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57572" w:rsidRPr="00B74009" w14:paraId="2D4B2596" w14:textId="77777777" w:rsidTr="0041202A">
        <w:tc>
          <w:tcPr>
            <w:tcW w:w="1384" w:type="dxa"/>
          </w:tcPr>
          <w:p w14:paraId="7125A607" w14:textId="77777777" w:rsidR="00657572" w:rsidRPr="00B74009" w:rsidRDefault="00657572" w:rsidP="0041202A">
            <w:pPr>
              <w:jc w:val="center"/>
              <w:rPr>
                <w:noProof/>
                <w:shd w:val="clear" w:color="auto" w:fill="FFFFFF"/>
              </w:rPr>
            </w:pPr>
            <w:r w:rsidRPr="00B74009">
              <w:rPr>
                <w:noProof/>
                <w:shd w:val="clear" w:color="auto" w:fill="FFFFFF"/>
              </w:rPr>
              <w:drawing>
                <wp:inline distT="0" distB="0" distL="0" distR="0" wp14:anchorId="5074724C" wp14:editId="1E51A281">
                  <wp:extent cx="648970" cy="708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4C5F513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7FBC137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6D4447B9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>профессиональная  образовательная организация</w:t>
            </w:r>
          </w:p>
          <w:p w14:paraId="6F806FBA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657572"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36EDBE70" w14:textId="77777777" w:rsidR="00D96929" w:rsidRPr="0086787D" w:rsidRDefault="00D96929" w:rsidP="0065757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AFAB73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3512FA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C9EAB9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E2A362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46C054F" w14:textId="77777777" w:rsidR="00D96929" w:rsidRDefault="00D96929" w:rsidP="00DD761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F144F5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9347375" w14:textId="77777777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3E017B" w14:textId="57220E2E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92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F906AF">
        <w:rPr>
          <w:rFonts w:ascii="Times New Roman" w:hAnsi="Times New Roman"/>
          <w:b/>
          <w:sz w:val="24"/>
          <w:szCs w:val="24"/>
        </w:rPr>
        <w:t xml:space="preserve">УЧЕБНОЙ </w:t>
      </w:r>
      <w:r w:rsidR="00153D31">
        <w:rPr>
          <w:rFonts w:ascii="Times New Roman" w:hAnsi="Times New Roman"/>
          <w:b/>
          <w:sz w:val="24"/>
          <w:szCs w:val="24"/>
        </w:rPr>
        <w:t>ДИСЦИПЛИНЫ</w:t>
      </w:r>
    </w:p>
    <w:p w14:paraId="0DFC75F2" w14:textId="5D267F4E" w:rsidR="001D2C01" w:rsidRDefault="00815343" w:rsidP="001D2C01">
      <w:pPr>
        <w:pStyle w:val="32"/>
      </w:pPr>
      <w:r w:rsidRPr="00815343">
        <w:t xml:space="preserve">МДК. 01.04 «Графический дизайн» </w:t>
      </w:r>
    </w:p>
    <w:p w14:paraId="6D7CED22" w14:textId="77777777" w:rsidR="00DD761E" w:rsidRPr="00DD761E" w:rsidRDefault="00DD761E" w:rsidP="00DD761E">
      <w:pPr>
        <w:pStyle w:val="32"/>
      </w:pPr>
    </w:p>
    <w:p w14:paraId="2276E73D" w14:textId="6EB53EE0" w:rsidR="00DD761E" w:rsidRPr="00DD761E" w:rsidRDefault="001D2C01" w:rsidP="001D2C01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54.02.01 Дизайн (по отраслям)</w:t>
      </w:r>
    </w:p>
    <w:p w14:paraId="4691D152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181F89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F7EC86D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DDBC887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A8AF18" w14:textId="77777777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28BD4C0" w14:textId="77777777" w:rsidR="00F906AF" w:rsidRPr="00DD761E" w:rsidRDefault="00F906AF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3CC59870" w14:textId="6C6CFEFC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C7EEEDB" w14:textId="77777777" w:rsidR="000B2C17" w:rsidRPr="00DD761E" w:rsidRDefault="000B2C17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0375D6B6" w14:textId="28EEBD10" w:rsid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58079BD" w14:textId="77777777" w:rsidR="00815343" w:rsidRPr="00DD761E" w:rsidRDefault="00815343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BAA54F" w14:textId="77777777" w:rsidR="00DD761E" w:rsidRP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344FDE5" w14:textId="4C0383BA" w:rsidR="00D96929" w:rsidRPr="00A76A18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DD761E">
        <w:rPr>
          <w:rFonts w:ascii="Times New Roman" w:hAnsi="Times New Roman"/>
          <w:b/>
          <w:sz w:val="24"/>
          <w:szCs w:val="24"/>
        </w:rPr>
        <w:t>20</w:t>
      </w:r>
      <w:r w:rsidR="00E32F1F">
        <w:rPr>
          <w:rFonts w:ascii="Times New Roman" w:hAnsi="Times New Roman"/>
          <w:b/>
          <w:sz w:val="24"/>
          <w:szCs w:val="24"/>
        </w:rPr>
        <w:t>2</w:t>
      </w:r>
      <w:r w:rsidR="00A76A18">
        <w:rPr>
          <w:rFonts w:ascii="Times New Roman" w:hAnsi="Times New Roman"/>
          <w:b/>
          <w:sz w:val="24"/>
          <w:szCs w:val="24"/>
        </w:rPr>
        <w:t>0</w:t>
      </w:r>
    </w:p>
    <w:p w14:paraId="29298FAE" w14:textId="18301B4B" w:rsidR="002C1D2E" w:rsidRDefault="00A76A18" w:rsidP="00566296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893D574" wp14:editId="2237C509">
            <wp:extent cx="6283389" cy="5169877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23" cy="517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8181" w14:textId="0660EEA2" w:rsidR="00566296" w:rsidRPr="00A04462" w:rsidRDefault="00566296" w:rsidP="000E0D64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14:paraId="3F22FA52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3BE9E811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1778AA92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0B346714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74631B0B" w14:textId="77777777" w:rsidR="00566296" w:rsidRPr="00A04462" w:rsidRDefault="00566296" w:rsidP="00566296">
      <w:pPr>
        <w:spacing w:after="0"/>
        <w:rPr>
          <w:rFonts w:ascii="Times New Roman" w:hAnsi="Times New Roman"/>
          <w:sz w:val="24"/>
          <w:szCs w:val="24"/>
        </w:rPr>
      </w:pPr>
    </w:p>
    <w:p w14:paraId="78C5F5F8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5D7A1710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2FD3B747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682AD8EF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ED1473A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DA66651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03B020FF" w14:textId="77777777" w:rsid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16EE9BE0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5ADE8D8E" w14:textId="77777777" w:rsidR="00A04462" w:rsidRDefault="00A04462" w:rsidP="00A04462">
      <w:pPr>
        <w:jc w:val="right"/>
        <w:rPr>
          <w:rFonts w:ascii="Times New Roman" w:hAnsi="Times New Roman"/>
          <w:sz w:val="24"/>
          <w:szCs w:val="24"/>
        </w:rPr>
      </w:pPr>
    </w:p>
    <w:p w14:paraId="26E96EBB" w14:textId="77777777" w:rsidR="00391C36" w:rsidRPr="00A04462" w:rsidRDefault="00391C36" w:rsidP="00A04462">
      <w:pPr>
        <w:rPr>
          <w:rFonts w:ascii="Times New Roman" w:hAnsi="Times New Roman"/>
          <w:sz w:val="24"/>
          <w:szCs w:val="24"/>
        </w:rPr>
        <w:sectPr w:rsidR="00391C36" w:rsidRPr="00A04462" w:rsidSect="007601FF">
          <w:footerReference w:type="default" r:id="rId9"/>
          <w:footerReference w:type="first" r:id="rId10"/>
          <w:pgSz w:w="11907" w:h="16840"/>
          <w:pgMar w:top="1134" w:right="851" w:bottom="992" w:left="1418" w:header="709" w:footer="709" w:gutter="0"/>
          <w:pgNumType w:start="0"/>
          <w:cols w:space="720"/>
          <w:docGrid w:linePitch="299"/>
        </w:sectPr>
      </w:pPr>
    </w:p>
    <w:p w14:paraId="59F0D5D2" w14:textId="77777777" w:rsidR="001D2C01" w:rsidRPr="001D2C01" w:rsidRDefault="001D2C01" w:rsidP="001D2C0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C0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14:paraId="0D143ACF" w14:textId="71C4183D" w:rsidR="001D2C01" w:rsidRPr="001D2C01" w:rsidRDefault="001D2C01" w:rsidP="001D2C01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470A3BF" w14:textId="72FBC711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ПАСПОРТ РАБОЧЕЙ ПРОГРАММЫ УЧЕБНОЙ ДИСЦИПЛИНЫ</w:t>
      </w:r>
    </w:p>
    <w:p w14:paraId="580AD788" w14:textId="01EC0D5A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14:paraId="6F6A9D95" w14:textId="4847B989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УСЛОВИЯ РЕАЛИЗАЦИИ РАБОЧЕЙ ПРОГРАММЫ УЧЕБНОЙ ДИСЦИПЛИНЫ</w:t>
      </w:r>
    </w:p>
    <w:p w14:paraId="063F5780" w14:textId="65EBD744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14:paraId="76C07B89" w14:textId="77777777" w:rsidR="00D96929" w:rsidRPr="00414C20" w:rsidRDefault="00D96929" w:rsidP="00D96929">
      <w:pPr>
        <w:rPr>
          <w:rFonts w:ascii="Times New Roman" w:hAnsi="Times New Roman"/>
          <w:b/>
          <w:i/>
          <w:sz w:val="24"/>
          <w:szCs w:val="24"/>
        </w:rPr>
        <w:sectPr w:rsidR="00D96929" w:rsidRPr="00414C20" w:rsidSect="0035619B">
          <w:pgSz w:w="11907" w:h="16840"/>
          <w:pgMar w:top="1134" w:right="851" w:bottom="992" w:left="1418" w:header="709" w:footer="709" w:gutter="0"/>
          <w:cols w:space="720"/>
        </w:sectPr>
      </w:pPr>
    </w:p>
    <w:p w14:paraId="12B7F394" w14:textId="77777777" w:rsidR="001D2C01" w:rsidRDefault="00D96929" w:rsidP="001D2C01">
      <w:pPr>
        <w:pStyle w:val="32"/>
      </w:pPr>
      <w:r w:rsidRPr="00944A1E">
        <w:lastRenderedPageBreak/>
        <w:t>1. </w:t>
      </w:r>
      <w:r w:rsidR="001D2C01">
        <w:t>ПАСПОРТ ПРИМЕРНОЙ ПРОГРАММЫ УЧЕБНОЙ ДИСЦИПЛИНЫ</w:t>
      </w:r>
    </w:p>
    <w:p w14:paraId="09EFE786" w14:textId="0C2164D9" w:rsidR="00D96929" w:rsidRPr="00944A1E" w:rsidRDefault="001D2C01" w:rsidP="001D2C01">
      <w:pPr>
        <w:pStyle w:val="32"/>
        <w:rPr>
          <w:b w:val="0"/>
        </w:rPr>
      </w:pPr>
      <w:proofErr w:type="gramStart"/>
      <w:r>
        <w:t>Дизайн - проектирование</w:t>
      </w:r>
      <w:proofErr w:type="gramEnd"/>
      <w:r>
        <w:t xml:space="preserve"> (композиция, макетирование, современные концепции в искусстве)</w:t>
      </w:r>
    </w:p>
    <w:p w14:paraId="3A9E2A96" w14:textId="77777777" w:rsidR="001D2C01" w:rsidRPr="001D2C01" w:rsidRDefault="001D2C01" w:rsidP="001D2C0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14:paraId="60D496EE" w14:textId="77777777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Cs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54.02.01 Дизайн (по отраслям), состоящей в блоке ПМ.01-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14:paraId="1459A5BE" w14:textId="0989C7C9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 w:rsidRPr="001D2C01">
        <w:rPr>
          <w:rFonts w:ascii="Times New Roman" w:hAnsi="Times New Roman"/>
          <w:bCs/>
          <w:sz w:val="24"/>
          <w:szCs w:val="24"/>
        </w:rPr>
        <w:t>дополнительном  профессиональном</w:t>
      </w:r>
      <w:proofErr w:type="gramEnd"/>
      <w:r w:rsidRPr="001D2C01">
        <w:rPr>
          <w:rFonts w:ascii="Times New Roman" w:hAnsi="Times New Roman"/>
          <w:bCs/>
          <w:sz w:val="24"/>
          <w:szCs w:val="24"/>
        </w:rPr>
        <w:t xml:space="preserve"> образовании и профессиональной подготовке работников в следующих областях: в области дизайна, типографии, в промышленности, в культуре и искусстве.</w:t>
      </w:r>
    </w:p>
    <w:p w14:paraId="5885F80B" w14:textId="05C224C4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1D2C01">
        <w:rPr>
          <w:rFonts w:ascii="Times New Roman" w:hAnsi="Times New Roman"/>
          <w:bCs/>
          <w:sz w:val="24"/>
          <w:szCs w:val="24"/>
        </w:rPr>
        <w:t>: общепрофессиональная дисциплина, входящая в профессиональный модуль ПМ.01.</w:t>
      </w:r>
    </w:p>
    <w:p w14:paraId="20DBEF03" w14:textId="2689A4F3" w:rsidR="00D96929" w:rsidRPr="001D2C01" w:rsidRDefault="001D2C01" w:rsidP="001D2C01">
      <w:pPr>
        <w:jc w:val="both"/>
        <w:outlineLvl w:val="0"/>
        <w:rPr>
          <w:rFonts w:ascii="Times New Roman" w:hAnsi="Times New Roman"/>
          <w:bCs/>
        </w:rPr>
      </w:pPr>
      <w:r w:rsidRPr="001D2C01">
        <w:rPr>
          <w:rFonts w:ascii="Times New Roman" w:hAnsi="Times New Roman"/>
          <w:b/>
          <w:sz w:val="24"/>
          <w:szCs w:val="24"/>
        </w:rPr>
        <w:t>1.3. Цели и задачи дисциплины</w:t>
      </w:r>
      <w:r w:rsidRPr="001D2C01">
        <w:rPr>
          <w:rFonts w:ascii="Times New Roman" w:hAnsi="Times New Roman"/>
          <w:bCs/>
          <w:sz w:val="24"/>
          <w:szCs w:val="24"/>
        </w:rPr>
        <w:t xml:space="preserve"> – требования к результатам освоения дисциплины:</w:t>
      </w:r>
      <w:r w:rsidR="00D96929" w:rsidRPr="001D2C01">
        <w:rPr>
          <w:rFonts w:ascii="Times New Roman" w:hAnsi="Times New Roman"/>
          <w:bCs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96929" w:rsidRPr="001D2C01" w14:paraId="7C72EE5C" w14:textId="77777777" w:rsidTr="001D2C01">
        <w:trPr>
          <w:trHeight w:val="439"/>
        </w:trPr>
        <w:tc>
          <w:tcPr>
            <w:tcW w:w="1229" w:type="dxa"/>
            <w:vAlign w:val="center"/>
          </w:tcPr>
          <w:p w14:paraId="306D1956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14:paraId="6471CA83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96929" w:rsidRPr="001D2C01" w14:paraId="14724C94" w14:textId="77777777" w:rsidTr="001D2C01">
        <w:trPr>
          <w:trHeight w:val="327"/>
        </w:trPr>
        <w:tc>
          <w:tcPr>
            <w:tcW w:w="1229" w:type="dxa"/>
            <w:vAlign w:val="center"/>
          </w:tcPr>
          <w:p w14:paraId="602F3967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  <w:vAlign w:val="center"/>
          </w:tcPr>
          <w:p w14:paraId="0EBA1989" w14:textId="207EBAE2" w:rsidR="00D96929" w:rsidRPr="001D2C01" w:rsidRDefault="001D2C01" w:rsidP="0041202A">
            <w:pPr>
              <w:pStyle w:val="2"/>
              <w:suppressAutoHyphens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929" w:rsidRPr="001D2C01" w14:paraId="016BAAE6" w14:textId="77777777" w:rsidTr="001D2C01">
        <w:tc>
          <w:tcPr>
            <w:tcW w:w="1229" w:type="dxa"/>
            <w:vAlign w:val="center"/>
          </w:tcPr>
          <w:p w14:paraId="7FF078E4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  <w:vAlign w:val="center"/>
          </w:tcPr>
          <w:p w14:paraId="475ACCB2" w14:textId="0A3F434A" w:rsidR="00D96929" w:rsidRPr="001D2C01" w:rsidRDefault="001D2C01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6929" w:rsidRPr="001D2C01" w14:paraId="61F25254" w14:textId="77777777" w:rsidTr="001D2C01">
        <w:trPr>
          <w:trHeight w:val="605"/>
        </w:trPr>
        <w:tc>
          <w:tcPr>
            <w:tcW w:w="1229" w:type="dxa"/>
            <w:vAlign w:val="center"/>
          </w:tcPr>
          <w:p w14:paraId="1A87F20E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ОК3.</w:t>
            </w:r>
          </w:p>
        </w:tc>
        <w:tc>
          <w:tcPr>
            <w:tcW w:w="8342" w:type="dxa"/>
            <w:vAlign w:val="center"/>
          </w:tcPr>
          <w:p w14:paraId="6C5DB4E9" w14:textId="19515A11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6929" w:rsidRPr="001D2C01" w14:paraId="46DD1436" w14:textId="77777777" w:rsidTr="001D2C01">
        <w:tc>
          <w:tcPr>
            <w:tcW w:w="1229" w:type="dxa"/>
            <w:vAlign w:val="center"/>
          </w:tcPr>
          <w:p w14:paraId="284D5688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ОК4.</w:t>
            </w:r>
          </w:p>
        </w:tc>
        <w:tc>
          <w:tcPr>
            <w:tcW w:w="8342" w:type="dxa"/>
            <w:vAlign w:val="center"/>
          </w:tcPr>
          <w:p w14:paraId="39FD561B" w14:textId="7B31BE2C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6929" w:rsidRPr="001D2C01" w14:paraId="7EC21412" w14:textId="77777777" w:rsidTr="001D2C01">
        <w:tc>
          <w:tcPr>
            <w:tcW w:w="1229" w:type="dxa"/>
            <w:vAlign w:val="center"/>
          </w:tcPr>
          <w:p w14:paraId="2A5D439F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  <w:vAlign w:val="center"/>
          </w:tcPr>
          <w:p w14:paraId="56F7E2BB" w14:textId="6D7FB490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6929" w:rsidRPr="001D2C01" w14:paraId="06F0A396" w14:textId="77777777" w:rsidTr="001D2C01">
        <w:tc>
          <w:tcPr>
            <w:tcW w:w="1229" w:type="dxa"/>
            <w:vAlign w:val="center"/>
          </w:tcPr>
          <w:p w14:paraId="7688E535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ОК6.</w:t>
            </w:r>
          </w:p>
        </w:tc>
        <w:tc>
          <w:tcPr>
            <w:tcW w:w="8342" w:type="dxa"/>
            <w:vAlign w:val="center"/>
          </w:tcPr>
          <w:p w14:paraId="7CCE0707" w14:textId="40D990FA" w:rsidR="00D96929" w:rsidRPr="001D2C01" w:rsidRDefault="001D2C01" w:rsidP="004120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D96929" w:rsidRPr="001D2C01" w14:paraId="6D3A5442" w14:textId="77777777" w:rsidTr="001D2C01">
        <w:tc>
          <w:tcPr>
            <w:tcW w:w="1229" w:type="dxa"/>
            <w:vAlign w:val="center"/>
          </w:tcPr>
          <w:p w14:paraId="58C077B3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ОК7.</w:t>
            </w:r>
          </w:p>
        </w:tc>
        <w:tc>
          <w:tcPr>
            <w:tcW w:w="8342" w:type="dxa"/>
            <w:vAlign w:val="center"/>
          </w:tcPr>
          <w:p w14:paraId="6ABCEF6F" w14:textId="40C69F08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6929" w:rsidRPr="001D2C01" w14:paraId="1E12A507" w14:textId="77777777" w:rsidTr="001D2C01">
        <w:tc>
          <w:tcPr>
            <w:tcW w:w="1229" w:type="dxa"/>
            <w:vAlign w:val="center"/>
          </w:tcPr>
          <w:p w14:paraId="71BF4722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ОК8.</w:t>
            </w:r>
          </w:p>
        </w:tc>
        <w:tc>
          <w:tcPr>
            <w:tcW w:w="8342" w:type="dxa"/>
            <w:vAlign w:val="center"/>
          </w:tcPr>
          <w:p w14:paraId="5218D791" w14:textId="0B1A41A1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6929" w:rsidRPr="001D2C01" w14:paraId="11B9ECCB" w14:textId="77777777" w:rsidTr="001D2C01">
        <w:tc>
          <w:tcPr>
            <w:tcW w:w="1229" w:type="dxa"/>
            <w:vAlign w:val="center"/>
          </w:tcPr>
          <w:p w14:paraId="4C51BEBB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ОК9.</w:t>
            </w:r>
          </w:p>
        </w:tc>
        <w:tc>
          <w:tcPr>
            <w:tcW w:w="8342" w:type="dxa"/>
            <w:vAlign w:val="center"/>
          </w:tcPr>
          <w:p w14:paraId="770EE6D2" w14:textId="6E967AA6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1135C6FE" w14:textId="77777777" w:rsidR="00D96929" w:rsidRPr="00414C20" w:rsidRDefault="00D96929" w:rsidP="00D96929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14:paraId="571FAF0D" w14:textId="77777777" w:rsidR="00D96929" w:rsidRPr="00414C20" w:rsidRDefault="00D96929" w:rsidP="00D96929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414C20">
        <w:rPr>
          <w:rStyle w:val="af"/>
          <w:rFonts w:ascii="Times New Roman" w:hAnsi="Times New Roman"/>
          <w:b w:val="0"/>
          <w:sz w:val="24"/>
          <w:szCs w:val="24"/>
        </w:rPr>
        <w:t>1.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385"/>
      </w:tblGrid>
      <w:tr w:rsidR="00D96929" w:rsidRPr="001D2C01" w14:paraId="572E6D20" w14:textId="77777777" w:rsidTr="001D2C01">
        <w:trPr>
          <w:trHeight w:val="534"/>
        </w:trPr>
        <w:tc>
          <w:tcPr>
            <w:tcW w:w="1206" w:type="dxa"/>
            <w:vAlign w:val="center"/>
          </w:tcPr>
          <w:p w14:paraId="758B6913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385" w:type="dxa"/>
            <w:vAlign w:val="center"/>
          </w:tcPr>
          <w:p w14:paraId="004AF890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96929" w:rsidRPr="001D2C01" w14:paraId="2632852F" w14:textId="77777777" w:rsidTr="001D2C01">
        <w:trPr>
          <w:trHeight w:val="220"/>
        </w:trPr>
        <w:tc>
          <w:tcPr>
            <w:tcW w:w="1206" w:type="dxa"/>
            <w:vAlign w:val="center"/>
          </w:tcPr>
          <w:p w14:paraId="149FF34E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ПК 1.1.</w:t>
            </w:r>
          </w:p>
        </w:tc>
        <w:tc>
          <w:tcPr>
            <w:tcW w:w="8385" w:type="dxa"/>
            <w:vAlign w:val="center"/>
          </w:tcPr>
          <w:p w14:paraId="5745A75D" w14:textId="76C0BD42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D96929" w:rsidRPr="001D2C01" w14:paraId="7907BFAF" w14:textId="77777777" w:rsidTr="001D2C01">
        <w:trPr>
          <w:trHeight w:val="292"/>
        </w:trPr>
        <w:tc>
          <w:tcPr>
            <w:tcW w:w="1206" w:type="dxa"/>
            <w:vAlign w:val="center"/>
          </w:tcPr>
          <w:p w14:paraId="7B2C3336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ПК 1.2.</w:t>
            </w:r>
          </w:p>
        </w:tc>
        <w:tc>
          <w:tcPr>
            <w:tcW w:w="8385" w:type="dxa"/>
            <w:vAlign w:val="center"/>
          </w:tcPr>
          <w:p w14:paraId="69B5A855" w14:textId="71A28063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D96929" w:rsidRPr="001D2C01" w14:paraId="442AAE27" w14:textId="77777777" w:rsidTr="001D2C01">
        <w:trPr>
          <w:trHeight w:val="248"/>
        </w:trPr>
        <w:tc>
          <w:tcPr>
            <w:tcW w:w="1206" w:type="dxa"/>
            <w:vAlign w:val="center"/>
          </w:tcPr>
          <w:p w14:paraId="3951919D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ПК 1.3</w:t>
            </w:r>
          </w:p>
        </w:tc>
        <w:tc>
          <w:tcPr>
            <w:tcW w:w="8385" w:type="dxa"/>
            <w:vAlign w:val="center"/>
          </w:tcPr>
          <w:p w14:paraId="094C0363" w14:textId="755D4BF0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Производить расчеты технико-экономического обоснования предлагаемого проекта.</w:t>
            </w:r>
          </w:p>
        </w:tc>
      </w:tr>
      <w:tr w:rsidR="00D96929" w:rsidRPr="001D2C01" w14:paraId="5D0AFAE9" w14:textId="77777777" w:rsidTr="001D2C01">
        <w:trPr>
          <w:trHeight w:val="220"/>
        </w:trPr>
        <w:tc>
          <w:tcPr>
            <w:tcW w:w="1206" w:type="dxa"/>
            <w:vAlign w:val="center"/>
          </w:tcPr>
          <w:p w14:paraId="3467E90F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385" w:type="dxa"/>
            <w:vAlign w:val="center"/>
          </w:tcPr>
          <w:p w14:paraId="1164A497" w14:textId="15F148B5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Разрабатывать колористическое решение дизайн-проекта.</w:t>
            </w:r>
          </w:p>
        </w:tc>
      </w:tr>
      <w:tr w:rsidR="001D2C01" w:rsidRPr="001D2C01" w14:paraId="3FABBEB1" w14:textId="77777777" w:rsidTr="001D2C01">
        <w:trPr>
          <w:trHeight w:val="353"/>
        </w:trPr>
        <w:tc>
          <w:tcPr>
            <w:tcW w:w="1206" w:type="dxa"/>
            <w:vAlign w:val="center"/>
          </w:tcPr>
          <w:p w14:paraId="2C95D196" w14:textId="14CCED86" w:rsidR="001D2C01" w:rsidRPr="001D2C01" w:rsidRDefault="001D2C01" w:rsidP="004120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8385" w:type="dxa"/>
            <w:vAlign w:val="center"/>
          </w:tcPr>
          <w:p w14:paraId="0A96363F" w14:textId="3EFF60DC" w:rsidR="001D2C01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Выполнять эскизы с использованием различных графических средств и приемов.</w:t>
            </w:r>
          </w:p>
        </w:tc>
      </w:tr>
    </w:tbl>
    <w:p w14:paraId="0948B67B" w14:textId="77777777" w:rsidR="00D96929" w:rsidRDefault="00D96929" w:rsidP="00E73D07">
      <w:pPr>
        <w:spacing w:line="240" w:lineRule="auto"/>
        <w:rPr>
          <w:rFonts w:ascii="Times New Roman" w:hAnsi="Times New Roman"/>
          <w:bCs/>
        </w:rPr>
      </w:pPr>
    </w:p>
    <w:p w14:paraId="21E48F8A" w14:textId="77777777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</w:t>
      </w:r>
      <w:r w:rsidRPr="001D2C01">
        <w:rPr>
          <w:rFonts w:ascii="Times New Roman" w:hAnsi="Times New Roman"/>
          <w:sz w:val="24"/>
          <w:szCs w:val="24"/>
        </w:rPr>
        <w:t>:</w:t>
      </w:r>
    </w:p>
    <w:p w14:paraId="586377AC" w14:textId="227D36FC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>максимальной учебной нагрузки обучающегося 611 час</w:t>
      </w:r>
      <w:r w:rsidR="00E73D07">
        <w:rPr>
          <w:rFonts w:ascii="Times New Roman" w:hAnsi="Times New Roman"/>
          <w:sz w:val="24"/>
          <w:szCs w:val="24"/>
        </w:rPr>
        <w:t>ов</w:t>
      </w:r>
      <w:r w:rsidRPr="001D2C01">
        <w:rPr>
          <w:rFonts w:ascii="Times New Roman" w:hAnsi="Times New Roman"/>
          <w:sz w:val="24"/>
          <w:szCs w:val="24"/>
        </w:rPr>
        <w:t>, в том числе:</w:t>
      </w:r>
    </w:p>
    <w:p w14:paraId="7AF2F9D1" w14:textId="77777777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407 часов;</w:t>
      </w:r>
    </w:p>
    <w:p w14:paraId="4BACFCA8" w14:textId="77777777" w:rsidR="00D96929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2C01">
        <w:rPr>
          <w:rFonts w:ascii="Times New Roman" w:hAnsi="Times New Roman"/>
          <w:sz w:val="24"/>
          <w:szCs w:val="24"/>
        </w:rPr>
        <w:t>обучающегося  204</w:t>
      </w:r>
      <w:proofErr w:type="gramEnd"/>
      <w:r w:rsidRPr="001D2C01">
        <w:rPr>
          <w:rFonts w:ascii="Times New Roman" w:hAnsi="Times New Roman"/>
          <w:sz w:val="24"/>
          <w:szCs w:val="24"/>
        </w:rPr>
        <w:t xml:space="preserve"> час</w:t>
      </w:r>
      <w:r w:rsidR="00E73D07">
        <w:rPr>
          <w:rFonts w:ascii="Times New Roman" w:hAnsi="Times New Roman"/>
          <w:sz w:val="24"/>
          <w:szCs w:val="24"/>
        </w:rPr>
        <w:t>а</w:t>
      </w:r>
      <w:r w:rsidRPr="001D2C01">
        <w:rPr>
          <w:rFonts w:ascii="Times New Roman" w:hAnsi="Times New Roman"/>
          <w:sz w:val="24"/>
          <w:szCs w:val="24"/>
        </w:rPr>
        <w:t>, практических 350 час</w:t>
      </w:r>
      <w:r w:rsidR="00E73D07">
        <w:rPr>
          <w:rFonts w:ascii="Times New Roman" w:hAnsi="Times New Roman"/>
          <w:sz w:val="24"/>
          <w:szCs w:val="24"/>
        </w:rPr>
        <w:t>ов</w:t>
      </w:r>
      <w:r w:rsidRPr="001D2C01">
        <w:rPr>
          <w:rFonts w:ascii="Times New Roman" w:hAnsi="Times New Roman"/>
          <w:sz w:val="24"/>
          <w:szCs w:val="24"/>
        </w:rPr>
        <w:t>.</w:t>
      </w:r>
    </w:p>
    <w:p w14:paraId="467E62ED" w14:textId="77777777" w:rsidR="00E73D07" w:rsidRDefault="00E73D07" w:rsidP="001D2C01">
      <w:pPr>
        <w:rPr>
          <w:rFonts w:ascii="Times New Roman" w:hAnsi="Times New Roman"/>
          <w:b/>
          <w:i/>
          <w:sz w:val="24"/>
          <w:szCs w:val="24"/>
        </w:rPr>
      </w:pPr>
    </w:p>
    <w:p w14:paraId="50890465" w14:textId="77777777" w:rsidR="00E73D07" w:rsidRP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D07">
        <w:rPr>
          <w:rFonts w:ascii="Times New Roman" w:hAnsi="Times New Roman"/>
          <w:b/>
          <w:sz w:val="28"/>
          <w:szCs w:val="28"/>
        </w:rPr>
        <w:t>2. СТРУКТУРА И ПРИМЕРНОЕ СОДЕРЖАНИЕ УЧЕБНОЙ ДИСЦИПЛИНЫ</w:t>
      </w:r>
    </w:p>
    <w:p w14:paraId="7EB6FAFC" w14:textId="2D7BB5FE" w:rsid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E73D0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14:paraId="7314C072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815343">
        <w:rPr>
          <w:rFonts w:ascii="Times New Roman" w:hAnsi="Times New Roman"/>
          <w:bCs/>
          <w:sz w:val="28"/>
          <w:szCs w:val="28"/>
        </w:rPr>
        <w:t xml:space="preserve">максимальной учебной нагрузки </w:t>
      </w:r>
      <w:proofErr w:type="gramStart"/>
      <w:r w:rsidRPr="00815343">
        <w:rPr>
          <w:rFonts w:ascii="Times New Roman" w:hAnsi="Times New Roman"/>
          <w:bCs/>
          <w:sz w:val="28"/>
          <w:szCs w:val="28"/>
        </w:rPr>
        <w:t>обучающегося  90</w:t>
      </w:r>
      <w:proofErr w:type="gramEnd"/>
      <w:r w:rsidRPr="00815343">
        <w:rPr>
          <w:rFonts w:ascii="Times New Roman" w:hAnsi="Times New Roman"/>
          <w:bCs/>
          <w:sz w:val="28"/>
          <w:szCs w:val="28"/>
        </w:rPr>
        <w:t xml:space="preserve"> часа, в том числе:</w:t>
      </w:r>
    </w:p>
    <w:p w14:paraId="7E27B77E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815343">
        <w:rPr>
          <w:rFonts w:ascii="Times New Roman" w:hAnsi="Times New Roman"/>
          <w:bCs/>
          <w:sz w:val="28"/>
          <w:szCs w:val="28"/>
        </w:rPr>
        <w:t>обязательной аудиторной учебной нагрузки обучающегося 60 часов;</w:t>
      </w:r>
    </w:p>
    <w:p w14:paraId="54B75422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815343">
        <w:rPr>
          <w:rFonts w:ascii="Times New Roman" w:hAnsi="Times New Roman"/>
          <w:bCs/>
          <w:sz w:val="28"/>
          <w:szCs w:val="28"/>
        </w:rPr>
        <w:t xml:space="preserve">самостоятельной работы обучающегося 30 часов, </w:t>
      </w:r>
    </w:p>
    <w:p w14:paraId="7E0197B4" w14:textId="182383D5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815343">
        <w:rPr>
          <w:rFonts w:ascii="Times New Roman" w:hAnsi="Times New Roman"/>
          <w:bCs/>
          <w:sz w:val="28"/>
          <w:szCs w:val="28"/>
        </w:rPr>
        <w:t>практических 60 часов.</w:t>
      </w:r>
    </w:p>
    <w:tbl>
      <w:tblPr>
        <w:tblW w:w="9863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943"/>
        <w:gridCol w:w="16"/>
      </w:tblGrid>
      <w:tr w:rsidR="00815343" w:rsidRPr="00815343" w14:paraId="30967A54" w14:textId="77777777" w:rsidTr="006B44F2">
        <w:trPr>
          <w:gridAfter w:val="1"/>
          <w:wAfter w:w="16" w:type="dxa"/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4F64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9142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15343" w:rsidRPr="00815343" w14:paraId="4D8873A8" w14:textId="77777777" w:rsidTr="006B44F2">
        <w:trPr>
          <w:gridAfter w:val="1"/>
          <w:wAfter w:w="16" w:type="dxa"/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AAD4" w14:textId="77777777" w:rsidR="00815343" w:rsidRPr="00815343" w:rsidRDefault="00815343" w:rsidP="006B44F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5756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815343" w:rsidRPr="00815343" w14:paraId="1FF01085" w14:textId="77777777" w:rsidTr="006B44F2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BFCA" w14:textId="77777777" w:rsidR="00815343" w:rsidRPr="00815343" w:rsidRDefault="00815343" w:rsidP="006B44F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4E00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815343" w:rsidRPr="00815343" w14:paraId="3AD82E0B" w14:textId="77777777" w:rsidTr="006B44F2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92D6" w14:textId="77777777" w:rsidR="00815343" w:rsidRPr="00815343" w:rsidRDefault="00815343" w:rsidP="006B44F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F163" w14:textId="77777777" w:rsidR="00815343" w:rsidRPr="00815343" w:rsidRDefault="00815343" w:rsidP="006B44F2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5343" w:rsidRPr="00815343" w14:paraId="27F7A3AE" w14:textId="77777777" w:rsidTr="006B44F2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35FD" w14:textId="77777777" w:rsidR="00815343" w:rsidRPr="00815343" w:rsidRDefault="00815343" w:rsidP="006B44F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E428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815343" w:rsidRPr="00815343" w14:paraId="246679F0" w14:textId="77777777" w:rsidTr="006B44F2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192F" w14:textId="77777777" w:rsidR="00815343" w:rsidRPr="00815343" w:rsidRDefault="00815343" w:rsidP="006B44F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0B26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815343" w:rsidRPr="00815343" w14:paraId="4B03FB9B" w14:textId="77777777" w:rsidTr="006B44F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AA75" w14:textId="77777777" w:rsidR="00815343" w:rsidRPr="00815343" w:rsidRDefault="00815343" w:rsidP="006B44F2">
            <w:pPr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Pr="00815343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FBCF" w14:textId="77777777" w:rsidR="00815343" w:rsidRPr="00815343" w:rsidRDefault="00815343" w:rsidP="006B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1CE40A6" w14:textId="77777777" w:rsidR="00E73D07" w:rsidRP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26A7EB02" w14:textId="259B00E7" w:rsidR="00E73D07" w:rsidRPr="00E73D07" w:rsidRDefault="00E73D07" w:rsidP="001D2C01">
      <w:pPr>
        <w:rPr>
          <w:rFonts w:ascii="Times New Roman" w:hAnsi="Times New Roman"/>
          <w:bCs/>
          <w:iCs/>
          <w:sz w:val="24"/>
          <w:szCs w:val="24"/>
        </w:rPr>
        <w:sectPr w:rsidR="00E73D07" w:rsidRPr="00E73D07" w:rsidSect="00A04462">
          <w:pgSz w:w="11907" w:h="16840"/>
          <w:pgMar w:top="1134" w:right="851" w:bottom="992" w:left="1418" w:header="709" w:footer="709" w:gutter="0"/>
          <w:cols w:space="720"/>
        </w:sectPr>
      </w:pPr>
    </w:p>
    <w:p w14:paraId="7CC23FD3" w14:textId="77777777" w:rsidR="00080421" w:rsidRPr="00E83EB8" w:rsidRDefault="00080421" w:rsidP="00D96929">
      <w:pPr>
        <w:jc w:val="both"/>
        <w:rPr>
          <w:rFonts w:ascii="Times New Roman" w:hAnsi="Times New Roman"/>
          <w:i/>
          <w:sz w:val="24"/>
          <w:szCs w:val="24"/>
        </w:rPr>
      </w:pPr>
    </w:p>
    <w:p w14:paraId="43176D66" w14:textId="49F15515" w:rsidR="00D96929" w:rsidRPr="0064359C" w:rsidRDefault="00D96929" w:rsidP="00D96929">
      <w:pPr>
        <w:outlineLvl w:val="0"/>
        <w:rPr>
          <w:rFonts w:ascii="Times New Roman" w:hAnsi="Times New Roman"/>
          <w:b/>
          <w:sz w:val="24"/>
          <w:szCs w:val="24"/>
        </w:rPr>
      </w:pPr>
      <w:r w:rsidRPr="0064359C">
        <w:rPr>
          <w:rFonts w:ascii="Times New Roman" w:hAnsi="Times New Roman"/>
          <w:b/>
          <w:sz w:val="24"/>
          <w:szCs w:val="24"/>
        </w:rPr>
        <w:t xml:space="preserve">2.2. </w:t>
      </w:r>
      <w:r w:rsidR="00E73D07" w:rsidRPr="00E73D07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МДК. </w:t>
      </w:r>
      <w:r w:rsidR="00815343" w:rsidRPr="00815343">
        <w:rPr>
          <w:rFonts w:ascii="Times New Roman" w:hAnsi="Times New Roman"/>
          <w:b/>
          <w:sz w:val="24"/>
          <w:szCs w:val="24"/>
        </w:rPr>
        <w:t xml:space="preserve">МДК. </w:t>
      </w:r>
      <w:proofErr w:type="gramStart"/>
      <w:r w:rsidR="00815343" w:rsidRPr="00815343">
        <w:rPr>
          <w:rFonts w:ascii="Times New Roman" w:hAnsi="Times New Roman"/>
          <w:b/>
          <w:sz w:val="24"/>
          <w:szCs w:val="24"/>
        </w:rPr>
        <w:t>01.04  «</w:t>
      </w:r>
      <w:proofErr w:type="gramEnd"/>
      <w:r w:rsidR="00815343" w:rsidRPr="00815343">
        <w:rPr>
          <w:rFonts w:ascii="Times New Roman" w:hAnsi="Times New Roman"/>
          <w:b/>
          <w:sz w:val="24"/>
          <w:szCs w:val="24"/>
        </w:rPr>
        <w:t>Графический дизайн»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56"/>
        <w:gridCol w:w="8734"/>
        <w:gridCol w:w="2038"/>
        <w:gridCol w:w="1527"/>
      </w:tblGrid>
      <w:tr w:rsidR="00815343" w:rsidRPr="00815343" w14:paraId="2E27A9A8" w14:textId="77777777" w:rsidTr="00815343">
        <w:trPr>
          <w:trHeight w:val="20"/>
        </w:trPr>
        <w:tc>
          <w:tcPr>
            <w:tcW w:w="2686" w:type="dxa"/>
            <w:vAlign w:val="center"/>
          </w:tcPr>
          <w:p w14:paraId="22F2693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190" w:type="dxa"/>
            <w:gridSpan w:val="2"/>
            <w:vAlign w:val="center"/>
          </w:tcPr>
          <w:p w14:paraId="48BAF51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75A31B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527" w:type="dxa"/>
            <w:vAlign w:val="center"/>
          </w:tcPr>
          <w:p w14:paraId="6A327E6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815343" w:rsidRPr="00815343" w14:paraId="26D827F9" w14:textId="77777777" w:rsidTr="00815343">
        <w:trPr>
          <w:trHeight w:val="20"/>
        </w:trPr>
        <w:tc>
          <w:tcPr>
            <w:tcW w:w="2686" w:type="dxa"/>
            <w:vAlign w:val="center"/>
          </w:tcPr>
          <w:p w14:paraId="42A4580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90" w:type="dxa"/>
            <w:gridSpan w:val="2"/>
            <w:vAlign w:val="center"/>
          </w:tcPr>
          <w:p w14:paraId="35D15DF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C0E44F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7" w:type="dxa"/>
            <w:vAlign w:val="center"/>
          </w:tcPr>
          <w:p w14:paraId="0A77893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15343" w:rsidRPr="00815343" w14:paraId="1FD6264E" w14:textId="77777777" w:rsidTr="00815343">
        <w:trPr>
          <w:trHeight w:val="306"/>
        </w:trPr>
        <w:tc>
          <w:tcPr>
            <w:tcW w:w="2686" w:type="dxa"/>
            <w:vMerge w:val="restart"/>
            <w:vAlign w:val="center"/>
          </w:tcPr>
          <w:p w14:paraId="4D82543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1BE6D818" w14:textId="77777777" w:rsidR="00815343" w:rsidRPr="00815343" w:rsidRDefault="00815343" w:rsidP="00815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Вводные занятия.</w:t>
            </w:r>
          </w:p>
          <w:p w14:paraId="01FCD715" w14:textId="77777777" w:rsidR="00815343" w:rsidRPr="00815343" w:rsidRDefault="00815343" w:rsidP="00815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BD3E33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tcBorders>
              <w:bottom w:val="single" w:sz="4" w:space="0" w:color="auto"/>
            </w:tcBorders>
            <w:vAlign w:val="center"/>
          </w:tcPr>
          <w:p w14:paraId="6AC1BE9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5B92AA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7" w:type="dxa"/>
            <w:vMerge w:val="restart"/>
            <w:vAlign w:val="center"/>
          </w:tcPr>
          <w:p w14:paraId="4BA712C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6389282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1, 2</w:t>
            </w:r>
          </w:p>
        </w:tc>
      </w:tr>
      <w:tr w:rsidR="00815343" w:rsidRPr="00815343" w14:paraId="55937567" w14:textId="77777777" w:rsidTr="00815343">
        <w:trPr>
          <w:trHeight w:val="593"/>
        </w:trPr>
        <w:tc>
          <w:tcPr>
            <w:tcW w:w="2686" w:type="dxa"/>
            <w:vMerge/>
            <w:vAlign w:val="center"/>
          </w:tcPr>
          <w:p w14:paraId="7588326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502C93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34" w:type="dxa"/>
            <w:vAlign w:val="center"/>
          </w:tcPr>
          <w:p w14:paraId="56ED887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Введение. Общие сведения о содержании учебной дисциплины.</w:t>
            </w:r>
          </w:p>
          <w:p w14:paraId="7198F60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Цели, задачи учебной дисциплины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423383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26318A4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06B9EE6" w14:textId="77777777" w:rsidTr="00815343">
        <w:trPr>
          <w:trHeight w:val="240"/>
        </w:trPr>
        <w:tc>
          <w:tcPr>
            <w:tcW w:w="2686" w:type="dxa"/>
            <w:vMerge/>
            <w:vAlign w:val="center"/>
          </w:tcPr>
          <w:p w14:paraId="150BCA8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066972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34" w:type="dxa"/>
            <w:vAlign w:val="center"/>
          </w:tcPr>
          <w:p w14:paraId="7AC0BC4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Связь учебной </w:t>
            </w:r>
            <w:proofErr w:type="gramStart"/>
            <w:r w:rsidRPr="00815343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дисциплины  с</w:t>
            </w:r>
            <w:proofErr w:type="gramEnd"/>
            <w:r w:rsidRPr="00815343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другими дисциплинами профессиональной образовательной программы по осваиваемой специальности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F02FFB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118687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EECBCBB" w14:textId="77777777" w:rsidTr="00815343">
        <w:trPr>
          <w:trHeight w:val="454"/>
        </w:trPr>
        <w:tc>
          <w:tcPr>
            <w:tcW w:w="2686" w:type="dxa"/>
            <w:vMerge/>
            <w:vAlign w:val="center"/>
          </w:tcPr>
          <w:p w14:paraId="1BBBD45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FCCFD7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34" w:type="dxa"/>
            <w:vAlign w:val="center"/>
          </w:tcPr>
          <w:p w14:paraId="4623C5F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техники безопасности.</w:t>
            </w:r>
          </w:p>
          <w:p w14:paraId="656EA6D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103679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5AA9CB6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F40B197" w14:textId="77777777" w:rsidTr="00815343">
        <w:trPr>
          <w:trHeight w:val="647"/>
        </w:trPr>
        <w:tc>
          <w:tcPr>
            <w:tcW w:w="2686" w:type="dxa"/>
            <w:vMerge/>
            <w:vAlign w:val="center"/>
          </w:tcPr>
          <w:p w14:paraId="1B11200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7B05D0E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  <w:p w14:paraId="292C288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34" w:type="dxa"/>
            <w:vAlign w:val="center"/>
          </w:tcPr>
          <w:p w14:paraId="1E1A96A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хранения информации в компьютере.</w:t>
            </w:r>
          </w:p>
          <w:p w14:paraId="7D11A069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приложениями, документами, папками, ярлыками. Клавиатура.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843DB0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E35566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D479F73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1FE9D79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69002DF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46F1525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7" w:type="dxa"/>
            <w:vMerge/>
            <w:vAlign w:val="center"/>
          </w:tcPr>
          <w:p w14:paraId="32F006F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4EB94F5" w14:textId="77777777" w:rsidTr="00815343">
        <w:trPr>
          <w:trHeight w:val="149"/>
        </w:trPr>
        <w:tc>
          <w:tcPr>
            <w:tcW w:w="2686" w:type="dxa"/>
            <w:vMerge/>
            <w:vAlign w:val="center"/>
          </w:tcPr>
          <w:p w14:paraId="7FBCCC5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08F78C4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Расширенное изучение рассмотренных на занятиях вопросов, сбор дополнительного материала по темам раздела.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BCD710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vAlign w:val="center"/>
          </w:tcPr>
          <w:p w14:paraId="3375452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0A998524" w14:textId="77777777" w:rsidTr="00815343">
        <w:trPr>
          <w:trHeight w:val="20"/>
        </w:trPr>
        <w:tc>
          <w:tcPr>
            <w:tcW w:w="2686" w:type="dxa"/>
            <w:vMerge w:val="restart"/>
            <w:vAlign w:val="center"/>
          </w:tcPr>
          <w:p w14:paraId="4CBE4B0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3B51251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Работа в программе </w:t>
            </w:r>
            <w:r w:rsidRPr="008153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CorelDraw</w:t>
            </w:r>
          </w:p>
          <w:p w14:paraId="330872C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66289941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Знакомство с программой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CorelDraw</w:t>
            </w:r>
          </w:p>
          <w:p w14:paraId="3E8C45B4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65AE43B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Изучение приёмов работы с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CorelDraw</w:t>
            </w:r>
          </w:p>
          <w:p w14:paraId="07F27D1C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CB64E32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Тема 3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Творческая работа </w:t>
            </w:r>
            <w:proofErr w:type="spellStart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попрограмме</w:t>
            </w:r>
            <w:proofErr w:type="spellEnd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CorelDraw</w:t>
            </w:r>
          </w:p>
          <w:p w14:paraId="78E2C8C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2F3C5FD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A3693B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7" w:type="dxa"/>
            <w:vMerge w:val="restart"/>
            <w:vAlign w:val="center"/>
          </w:tcPr>
          <w:p w14:paraId="5ACD21E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1, 2,3</w:t>
            </w:r>
          </w:p>
        </w:tc>
      </w:tr>
      <w:tr w:rsidR="00815343" w:rsidRPr="00815343" w14:paraId="27D16F3D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3E9565B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46CA4D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34" w:type="dxa"/>
            <w:vAlign w:val="center"/>
          </w:tcPr>
          <w:p w14:paraId="56FD2AF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программой и её интерфейс.</w:t>
            </w:r>
          </w:p>
          <w:p w14:paraId="4965410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палитрой инструментов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C7CB5C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6757A13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A77377B" w14:textId="77777777" w:rsidTr="00815343">
        <w:trPr>
          <w:trHeight w:val="414"/>
        </w:trPr>
        <w:tc>
          <w:tcPr>
            <w:tcW w:w="2686" w:type="dxa"/>
            <w:vMerge/>
            <w:vAlign w:val="center"/>
          </w:tcPr>
          <w:p w14:paraId="28A534F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64EE2F0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34" w:type="dxa"/>
            <w:vAlign w:val="center"/>
          </w:tcPr>
          <w:p w14:paraId="208F72C5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Рисунок простых форм. </w:t>
            </w:r>
            <w:proofErr w:type="gramStart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Выделение  и</w:t>
            </w:r>
            <w:proofErr w:type="gramEnd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удаление объектов. Масштабирование </w:t>
            </w:r>
          </w:p>
          <w:p w14:paraId="3A32A4C4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3E7CBB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2E7E32F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F1ED7FC" w14:textId="77777777" w:rsidTr="00815343">
        <w:trPr>
          <w:trHeight w:val="680"/>
        </w:trPr>
        <w:tc>
          <w:tcPr>
            <w:tcW w:w="2686" w:type="dxa"/>
            <w:vMerge/>
            <w:vAlign w:val="center"/>
          </w:tcPr>
          <w:p w14:paraId="0A98312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BA2FD0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34" w:type="dxa"/>
            <w:vAlign w:val="center"/>
          </w:tcPr>
          <w:p w14:paraId="06D227E0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Копирование, изменение размера, перемещение, поворот, наклон, зеркальное отображение объекта.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7507B8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vAlign w:val="center"/>
          </w:tcPr>
          <w:p w14:paraId="75A03BB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4970321" w14:textId="77777777" w:rsidTr="00815343">
        <w:trPr>
          <w:trHeight w:val="640"/>
        </w:trPr>
        <w:tc>
          <w:tcPr>
            <w:tcW w:w="2686" w:type="dxa"/>
            <w:vMerge/>
            <w:vAlign w:val="center"/>
          </w:tcPr>
          <w:p w14:paraId="7D509A9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1846731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34" w:type="dxa"/>
            <w:vAlign w:val="center"/>
          </w:tcPr>
          <w:p w14:paraId="61BAC91E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Задание размеров, расположение, заливка, контур объекта. </w:t>
            </w:r>
          </w:p>
          <w:p w14:paraId="55C27CD5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Заливка, группировка, выравнивание и распределение объектов. </w:t>
            </w:r>
          </w:p>
          <w:p w14:paraId="213BD7AA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Комбайн, объединение объектов.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FCD57E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53B1BC7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2442956" w14:textId="77777777" w:rsidTr="00815343">
        <w:trPr>
          <w:trHeight w:val="640"/>
        </w:trPr>
        <w:tc>
          <w:tcPr>
            <w:tcW w:w="2686" w:type="dxa"/>
            <w:vMerge/>
            <w:vAlign w:val="center"/>
          </w:tcPr>
          <w:p w14:paraId="105FFF2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4DCC3FC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34" w:type="dxa"/>
            <w:vAlign w:val="center"/>
          </w:tcPr>
          <w:p w14:paraId="2FB88400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Пересечение и исключение.</w:t>
            </w:r>
          </w:p>
          <w:p w14:paraId="54ACB663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Дублирование, клонирование, копирование, вставка объектов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0DDCB4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57CB6DE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EA04B2A" w14:textId="77777777" w:rsidTr="00815343">
        <w:trPr>
          <w:trHeight w:val="1285"/>
        </w:trPr>
        <w:tc>
          <w:tcPr>
            <w:tcW w:w="2686" w:type="dxa"/>
            <w:vMerge/>
            <w:vAlign w:val="center"/>
          </w:tcPr>
          <w:p w14:paraId="7BF2953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2452678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34" w:type="dxa"/>
            <w:vAlign w:val="center"/>
          </w:tcPr>
          <w:p w14:paraId="085B2B52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текстом. Обычный и художественный текст. Форматирование шрифта Размещение простого текста в связанных рамках.</w:t>
            </w:r>
          </w:p>
          <w:p w14:paraId="2C99AAE1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Вписывание текста в произвольный контур.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E3D352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14:paraId="2D2D1AF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vAlign w:val="center"/>
          </w:tcPr>
          <w:p w14:paraId="366F807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E16924B" w14:textId="77777777" w:rsidTr="00815343">
        <w:trPr>
          <w:trHeight w:val="343"/>
        </w:trPr>
        <w:tc>
          <w:tcPr>
            <w:tcW w:w="2686" w:type="dxa"/>
            <w:vMerge/>
            <w:vAlign w:val="center"/>
          </w:tcPr>
          <w:p w14:paraId="167086B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75ECE91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34" w:type="dxa"/>
            <w:vAlign w:val="center"/>
          </w:tcPr>
          <w:p w14:paraId="1CB692DD" w14:textId="77777777" w:rsidR="00815343" w:rsidRPr="00815343" w:rsidRDefault="00815343" w:rsidP="008153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Художественный текст, размещение на новой текстовой дорожке и вдоль замкнутой траектории. Форматирование художественного текста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32CDFA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0B8D12C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BC82BFC" w14:textId="77777777" w:rsidTr="00815343">
        <w:trPr>
          <w:trHeight w:val="343"/>
        </w:trPr>
        <w:tc>
          <w:tcPr>
            <w:tcW w:w="2686" w:type="dxa"/>
            <w:vMerge/>
            <w:vAlign w:val="center"/>
          </w:tcPr>
          <w:p w14:paraId="02F728F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5EEAED1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34" w:type="dxa"/>
            <w:vAlign w:val="center"/>
          </w:tcPr>
          <w:p w14:paraId="759633AB" w14:textId="77777777" w:rsidR="00815343" w:rsidRPr="00815343" w:rsidRDefault="00815343" w:rsidP="008153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объектом. Форма. Общие сведения об узлах, работа с ними. Редактирование формы эллипса и многоугольников.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E490D5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vAlign w:val="center"/>
          </w:tcPr>
          <w:p w14:paraId="7390F9B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C3C278B" w14:textId="77777777" w:rsidTr="00815343">
        <w:trPr>
          <w:trHeight w:val="343"/>
        </w:trPr>
        <w:tc>
          <w:tcPr>
            <w:tcW w:w="2686" w:type="dxa"/>
            <w:vMerge/>
            <w:vAlign w:val="center"/>
          </w:tcPr>
          <w:p w14:paraId="694C220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28C1A12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34" w:type="dxa"/>
            <w:vAlign w:val="center"/>
          </w:tcPr>
          <w:p w14:paraId="27507418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Эффекты. Оболочка, деформация, перспектива. </w:t>
            </w:r>
          </w:p>
          <w:p w14:paraId="54827A29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Объём. Перетекание. Контур, прозрачность.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C954EA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76F6919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537B0639" w14:textId="77777777" w:rsidTr="00815343">
        <w:trPr>
          <w:trHeight w:val="343"/>
        </w:trPr>
        <w:tc>
          <w:tcPr>
            <w:tcW w:w="2686" w:type="dxa"/>
            <w:vMerge/>
            <w:vAlign w:val="center"/>
          </w:tcPr>
          <w:p w14:paraId="5AC5E9A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75A22DC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34" w:type="dxa"/>
            <w:vAlign w:val="center"/>
          </w:tcPr>
          <w:p w14:paraId="69C3BB6E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Тень. Фигурная обрезка. </w:t>
            </w:r>
          </w:p>
          <w:p w14:paraId="14FA6060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Рисование линий. Кривая, кривая Безье, перо, размерные линии, выноски.              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4500E8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6E4B229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0D4F36D3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31AA8CD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76EA605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187F891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7" w:type="dxa"/>
            <w:vMerge/>
            <w:shd w:val="clear" w:color="auto" w:fill="C0C0C0"/>
            <w:vAlign w:val="center"/>
          </w:tcPr>
          <w:p w14:paraId="6FBBA8F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C430F0F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32F6FD9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486C5C6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Подбор дополнительной текстовой и иллюстративной информации по темам раздела.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020E81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shd w:val="clear" w:color="auto" w:fill="C0C0C0"/>
            <w:vAlign w:val="center"/>
          </w:tcPr>
          <w:p w14:paraId="097518B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5625609E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63A5991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62EEF29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Сбор текстовой и иллюстративной информации по выбранным (пяти) дизайнерским </w:t>
            </w:r>
            <w:proofErr w:type="spellStart"/>
            <w:proofErr w:type="gramStart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стилям.</w:t>
            </w: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Дополнительное</w:t>
            </w:r>
            <w:proofErr w:type="spellEnd"/>
            <w:proofErr w:type="gramEnd"/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углубленное изучение и подбор информации по темам раздела.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3DCEED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shd w:val="clear" w:color="auto" w:fill="C0C0C0"/>
            <w:vAlign w:val="center"/>
          </w:tcPr>
          <w:p w14:paraId="4DC33DC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52E6C31" w14:textId="77777777" w:rsidTr="00815343">
        <w:trPr>
          <w:trHeight w:val="20"/>
        </w:trPr>
        <w:tc>
          <w:tcPr>
            <w:tcW w:w="2686" w:type="dxa"/>
            <w:vMerge w:val="restart"/>
            <w:vAlign w:val="center"/>
          </w:tcPr>
          <w:p w14:paraId="72F8741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408BCA9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Работа в программе </w:t>
            </w:r>
            <w:proofErr w:type="spellStart"/>
            <w:r w:rsidRPr="008153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AdobePhotoShop</w:t>
            </w:r>
            <w:proofErr w:type="spellEnd"/>
          </w:p>
          <w:p w14:paraId="4DE7CA1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0418A68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программой </w:t>
            </w:r>
            <w:proofErr w:type="spellStart"/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AdobePhotoShop</w:t>
            </w:r>
            <w:proofErr w:type="spellEnd"/>
          </w:p>
          <w:p w14:paraId="7D67A9BE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CE7E8CB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Изучение приёмов работы с </w:t>
            </w:r>
            <w:proofErr w:type="spellStart"/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AdobePhotoShop</w:t>
            </w:r>
            <w:proofErr w:type="spellEnd"/>
          </w:p>
          <w:p w14:paraId="37DA7682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3012CF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3.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Творческая работа по программе </w:t>
            </w:r>
            <w:proofErr w:type="spellStart"/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AdobePhotoShop</w:t>
            </w:r>
            <w:proofErr w:type="spellEnd"/>
            <w:r w:rsidRPr="00815343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6F280F5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6EE0B11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CF6228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27" w:type="dxa"/>
            <w:vMerge w:val="restart"/>
            <w:vAlign w:val="center"/>
          </w:tcPr>
          <w:p w14:paraId="4996B1C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1, 2, 3</w:t>
            </w:r>
          </w:p>
        </w:tc>
      </w:tr>
      <w:tr w:rsidR="00815343" w:rsidRPr="00815343" w14:paraId="327E86D7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50F9724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CA2363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34" w:type="dxa"/>
            <w:vAlign w:val="center"/>
          </w:tcPr>
          <w:p w14:paraId="46075BDC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Главное меню программы. </w:t>
            </w:r>
          </w:p>
          <w:p w14:paraId="235BEC60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Палитра инструментов.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887F67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33071A0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6D0E1AA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3B07A91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2FEEC00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34" w:type="dxa"/>
            <w:vAlign w:val="center"/>
          </w:tcPr>
          <w:p w14:paraId="7549C33A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Инструменты выделения, перемещения и обрезки </w:t>
            </w:r>
          </w:p>
          <w:p w14:paraId="29D37D7C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палитры программы.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181C9C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5B27897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594A5D23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666DE4E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20F3BAA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34" w:type="dxa"/>
            <w:vAlign w:val="center"/>
          </w:tcPr>
          <w:p w14:paraId="414C63BF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палитрой инструментов. </w:t>
            </w:r>
          </w:p>
          <w:p w14:paraId="2A9B7061" w14:textId="77777777" w:rsidR="00815343" w:rsidRPr="00815343" w:rsidRDefault="00815343" w:rsidP="008153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Инструменты рисования и ретуширования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832F27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58D503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48C212A3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14E3F2C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7E5F884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34" w:type="dxa"/>
            <w:vAlign w:val="center"/>
          </w:tcPr>
          <w:p w14:paraId="1C7B9E39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Инструменты заливки. </w:t>
            </w:r>
          </w:p>
          <w:p w14:paraId="4D71A202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Инструменты коррекции.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B61148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765C29F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E43EA18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5851DC7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5782C41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34" w:type="dxa"/>
            <w:vAlign w:val="center"/>
          </w:tcPr>
          <w:p w14:paraId="4EA9E63F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Измерительные инструменты, инструменты управления просмотром, выбора цвета и режима работы. </w:t>
            </w:r>
          </w:p>
          <w:p w14:paraId="66F2DFB1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Инструменты ввода текста и работы с текстом.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E7C7D3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58DC80B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42F01EE4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2E7851D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58E97F7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34" w:type="dxa"/>
            <w:vAlign w:val="center"/>
          </w:tcPr>
          <w:p w14:paraId="10CD20C7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Контуры и фигуры. </w:t>
            </w:r>
          </w:p>
          <w:p w14:paraId="286F2C84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Палитра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Paths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4C0B7C99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FB7DFB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7C0E12B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D0FC888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10DDDDC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2A920A0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34" w:type="dxa"/>
            <w:vAlign w:val="center"/>
          </w:tcPr>
          <w:p w14:paraId="3F97E6F1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каналами и масками. </w:t>
            </w:r>
          </w:p>
          <w:p w14:paraId="41838610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Палитра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Channels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DBAFDD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27" w:type="dxa"/>
            <w:vMerge/>
            <w:vAlign w:val="center"/>
          </w:tcPr>
          <w:p w14:paraId="39A8D56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2AE5B3D3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018CC36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1031108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34" w:type="dxa"/>
            <w:vAlign w:val="center"/>
          </w:tcPr>
          <w:p w14:paraId="4553B0CF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Дополнительные каналы. </w:t>
            </w:r>
          </w:p>
          <w:p w14:paraId="36B2C928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со слоями.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3DBDE8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24F3753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671FCF31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4930797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63B1E0C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34" w:type="dxa"/>
            <w:vAlign w:val="center"/>
          </w:tcPr>
          <w:p w14:paraId="3A09958D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Палитра </w:t>
            </w:r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Layers</w:t>
            </w: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14:paraId="1CBB18D8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Стили и эффекты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0B4C90B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2919C2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44E50A36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4A5C7AE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58E372D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34" w:type="dxa"/>
            <w:vAlign w:val="center"/>
          </w:tcPr>
          <w:p w14:paraId="28B97F2B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Палитра </w:t>
            </w:r>
            <w:proofErr w:type="spellStart"/>
            <w:r w:rsidRPr="00815343">
              <w:rPr>
                <w:rFonts w:ascii="Times New Roman" w:hAnsi="Times New Roman"/>
                <w:sz w:val="24"/>
                <w:szCs w:val="24"/>
                <w:lang w:val="en-US" w:eastAsia="ar-SA"/>
              </w:rPr>
              <w:t>BrushPresets</w:t>
            </w:r>
            <w:proofErr w:type="spellEnd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14:paraId="6F505F06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Параметры палитры кистей. 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95A512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18E9300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0D48A8E5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21C588E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3221736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34" w:type="dxa"/>
            <w:vAlign w:val="center"/>
          </w:tcPr>
          <w:p w14:paraId="48556227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Редактирование изображений. </w:t>
            </w:r>
          </w:p>
          <w:p w14:paraId="0EA3584C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Фильтры, их разновидности и применение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B7F253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7C28A8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0AD862AB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378422D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6339A78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34" w:type="dxa"/>
            <w:vAlign w:val="center"/>
          </w:tcPr>
          <w:p w14:paraId="35DC2DC6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 фотографий</w:t>
            </w:r>
            <w:proofErr w:type="gramEnd"/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Ретуширование. </w:t>
            </w:r>
          </w:p>
          <w:p w14:paraId="5AD4CEF5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Раскрашивание контурного изображения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114788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79609F9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71220C7E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2A4DEDC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0AA69800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34" w:type="dxa"/>
            <w:vAlign w:val="center"/>
          </w:tcPr>
          <w:p w14:paraId="3421E2C9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Раскрашивание черно-белой фотографии. </w:t>
            </w:r>
          </w:p>
          <w:p w14:paraId="130607FF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Слияние фотографий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96D865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29C7CD7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73393252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42463BCE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1B71156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34" w:type="dxa"/>
            <w:vAlign w:val="center"/>
          </w:tcPr>
          <w:p w14:paraId="5C4E8913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Фотомонтаж. (Перенос части изображения в другое окружение). </w:t>
            </w:r>
          </w:p>
          <w:p w14:paraId="4BED7F62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Изменение цвета глаз на фотографии человека. </w:t>
            </w:r>
          </w:p>
          <w:p w14:paraId="713CB880" w14:textId="77777777" w:rsidR="00815343" w:rsidRPr="00815343" w:rsidRDefault="00815343" w:rsidP="00815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17F07E7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15EF712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EFC4240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744C6A3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Align w:val="center"/>
          </w:tcPr>
          <w:p w14:paraId="3294F9D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15                                                      </w:t>
            </w:r>
          </w:p>
        </w:tc>
        <w:tc>
          <w:tcPr>
            <w:tcW w:w="8734" w:type="dxa"/>
            <w:vAlign w:val="center"/>
          </w:tcPr>
          <w:p w14:paraId="18413F77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Имитация природных явлений. Текстовые эффекты. </w:t>
            </w:r>
          </w:p>
          <w:p w14:paraId="1A2C7EF7" w14:textId="77777777" w:rsidR="00815343" w:rsidRPr="00815343" w:rsidRDefault="00815343" w:rsidP="00815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рамок. Имитация объема.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80F8F31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vMerge/>
            <w:vAlign w:val="center"/>
          </w:tcPr>
          <w:p w14:paraId="47F50CE3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310AEB4D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4E86464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1043C288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128A849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7" w:type="dxa"/>
            <w:vMerge/>
            <w:shd w:val="clear" w:color="auto" w:fill="C0C0C0"/>
            <w:vAlign w:val="center"/>
          </w:tcPr>
          <w:p w14:paraId="670E777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1904F95A" w14:textId="77777777" w:rsidTr="00815343">
        <w:trPr>
          <w:trHeight w:val="20"/>
        </w:trPr>
        <w:tc>
          <w:tcPr>
            <w:tcW w:w="2686" w:type="dxa"/>
            <w:vMerge/>
            <w:vAlign w:val="center"/>
          </w:tcPr>
          <w:p w14:paraId="0AF1AA3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90" w:type="dxa"/>
            <w:gridSpan w:val="2"/>
            <w:vAlign w:val="center"/>
          </w:tcPr>
          <w:p w14:paraId="741CA1A6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Систематизация предварительно собранного информационного материала по выбранным стилям.</w:t>
            </w: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972660D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shd w:val="clear" w:color="auto" w:fill="C0C0C0"/>
            <w:vAlign w:val="center"/>
          </w:tcPr>
          <w:p w14:paraId="04C1C73C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482B5E46" w14:textId="77777777" w:rsidTr="00815343">
        <w:trPr>
          <w:trHeight w:val="20"/>
        </w:trPr>
        <w:tc>
          <w:tcPr>
            <w:tcW w:w="11876" w:type="dxa"/>
            <w:gridSpan w:val="3"/>
            <w:vAlign w:val="center"/>
          </w:tcPr>
          <w:p w14:paraId="6EDEC02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27E2C19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7" w:type="dxa"/>
            <w:shd w:val="clear" w:color="auto" w:fill="C0C0C0"/>
            <w:vAlign w:val="center"/>
          </w:tcPr>
          <w:p w14:paraId="6D6EA135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15343" w:rsidRPr="00815343" w14:paraId="71F127B7" w14:textId="77777777" w:rsidTr="00815343">
        <w:trPr>
          <w:trHeight w:val="20"/>
        </w:trPr>
        <w:tc>
          <w:tcPr>
            <w:tcW w:w="11876" w:type="dxa"/>
            <w:gridSpan w:val="3"/>
            <w:tcBorders>
              <w:bottom w:val="single" w:sz="4" w:space="0" w:color="auto"/>
            </w:tcBorders>
            <w:vAlign w:val="center"/>
          </w:tcPr>
          <w:p w14:paraId="42CC6C2F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 (аудиторной нагрузки)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2F3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53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A389FA" w14:textId="77777777" w:rsidR="00815343" w:rsidRPr="00815343" w:rsidRDefault="00815343" w:rsidP="0081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14:paraId="3004D573" w14:textId="77777777" w:rsidR="00D96929" w:rsidRPr="00815343" w:rsidRDefault="00D96929" w:rsidP="00D96929">
      <w:pPr>
        <w:rPr>
          <w:rFonts w:ascii="Times New Roman" w:hAnsi="Times New Roman"/>
          <w:bCs/>
          <w:iCs/>
          <w:sz w:val="24"/>
          <w:szCs w:val="24"/>
        </w:rPr>
      </w:pPr>
    </w:p>
    <w:p w14:paraId="77AFFC14" w14:textId="77777777" w:rsidR="00815343" w:rsidRDefault="00815343" w:rsidP="00D96929">
      <w:pPr>
        <w:rPr>
          <w:rFonts w:ascii="Times New Roman" w:hAnsi="Times New Roman"/>
          <w:iCs/>
          <w:sz w:val="24"/>
          <w:szCs w:val="24"/>
        </w:rPr>
      </w:pPr>
    </w:p>
    <w:p w14:paraId="5D15AC02" w14:textId="77777777" w:rsidR="00815343" w:rsidRPr="00815343" w:rsidRDefault="00815343" w:rsidP="0081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14:paraId="2374B5C0" w14:textId="77777777" w:rsidR="00815343" w:rsidRPr="00815343" w:rsidRDefault="00815343" w:rsidP="0081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1. – ознакомительный (узнавание ранее изученных объектов, свойств); </w:t>
      </w:r>
    </w:p>
    <w:p w14:paraId="4F6D453D" w14:textId="77777777" w:rsidR="00815343" w:rsidRPr="00815343" w:rsidRDefault="00815343" w:rsidP="0081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14:paraId="2E0621BC" w14:textId="77777777" w:rsidR="00815343" w:rsidRPr="00815343" w:rsidRDefault="00815343" w:rsidP="0081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3.– продуктивный (планирование и самостоятельное выполнение деятельности, решение проблемных задач)</w:t>
      </w:r>
    </w:p>
    <w:p w14:paraId="625A80A6" w14:textId="50B62B82" w:rsidR="00815343" w:rsidRPr="00815343" w:rsidRDefault="00815343" w:rsidP="00D96929">
      <w:pPr>
        <w:rPr>
          <w:rFonts w:ascii="Times New Roman" w:hAnsi="Times New Roman"/>
          <w:iCs/>
          <w:sz w:val="24"/>
          <w:szCs w:val="24"/>
        </w:rPr>
        <w:sectPr w:rsidR="00815343" w:rsidRPr="00815343" w:rsidSect="0041202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5065D36" w14:textId="2942FFF9" w:rsidR="00D96929" w:rsidRPr="006956F8" w:rsidRDefault="00D96929" w:rsidP="00D96929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  <w:bCs/>
        </w:rPr>
        <w:lastRenderedPageBreak/>
        <w:t xml:space="preserve">3. </w:t>
      </w:r>
      <w:r w:rsidR="00724581" w:rsidRPr="00724581">
        <w:rPr>
          <w:rFonts w:ascii="Times New Roman" w:hAnsi="Times New Roman"/>
          <w:b/>
          <w:bCs/>
        </w:rPr>
        <w:t>УСЛОВИЯ РЕАЛИЗАЦИИ ПРОГРАММЫ ДИСЦИПЛИНЫ</w:t>
      </w:r>
    </w:p>
    <w:p w14:paraId="2032B297" w14:textId="3D37726A" w:rsidR="00D96929" w:rsidRPr="00744CEF" w:rsidRDefault="00D96929" w:rsidP="00D96929">
      <w:pPr>
        <w:pStyle w:val="a8"/>
        <w:ind w:firstLine="709"/>
        <w:jc w:val="both"/>
        <w:outlineLvl w:val="0"/>
        <w:rPr>
          <w:lang w:val="ru-RU"/>
        </w:rPr>
      </w:pPr>
      <w:r w:rsidRPr="00724581">
        <w:rPr>
          <w:b/>
          <w:lang w:val="ru-RU"/>
        </w:rPr>
        <w:t>3.1. Кабинет</w:t>
      </w:r>
      <w:r w:rsidRPr="00724581">
        <w:rPr>
          <w:b/>
          <w:i/>
          <w:lang w:val="ru-RU"/>
        </w:rPr>
        <w:t xml:space="preserve">, </w:t>
      </w:r>
      <w:r w:rsidRPr="00724581">
        <w:rPr>
          <w:b/>
          <w:lang w:val="ru-RU"/>
        </w:rPr>
        <w:t>оснащенный</w:t>
      </w:r>
      <w:r w:rsidRPr="00744CEF">
        <w:rPr>
          <w:bCs/>
          <w:lang w:val="ru-RU"/>
        </w:rPr>
        <w:t xml:space="preserve">: </w:t>
      </w:r>
    </w:p>
    <w:p w14:paraId="19AF6304" w14:textId="78764666" w:rsidR="00815343" w:rsidRPr="00744CEF" w:rsidRDefault="00D96929" w:rsidP="00815343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рабочее место преподавателя: персональный компьютер – рабочее место с лицензионным программным обеспечением комплект оборудования для подключения к сети «Интернет»,</w:t>
      </w:r>
    </w:p>
    <w:p w14:paraId="68F86298" w14:textId="4266A263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 xml:space="preserve">проектор, </w:t>
      </w:r>
    </w:p>
    <w:p w14:paraId="1BEB457A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 xml:space="preserve">электронная доска, </w:t>
      </w:r>
    </w:p>
    <w:p w14:paraId="2BD50E25" w14:textId="56385772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лазерный принтер (МФУ), цветной, формата А3,</w:t>
      </w:r>
    </w:p>
    <w:p w14:paraId="278C7D75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аптечка первой медицинской помощи,</w:t>
      </w:r>
    </w:p>
    <w:p w14:paraId="53B5A714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огнетушитель углекислотный ОУ-1;</w:t>
      </w:r>
    </w:p>
    <w:p w14:paraId="7AD77F3B" w14:textId="767088AD" w:rsidR="00D96929" w:rsidRPr="00744CEF" w:rsidRDefault="00657572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рабочие места</w:t>
      </w:r>
      <w:r w:rsidR="00D96929" w:rsidRPr="00744CEF">
        <w:rPr>
          <w:lang w:val="ru-RU"/>
        </w:rPr>
        <w:t xml:space="preserve"> обучающихся: компьютер в сборе с монитором, компьютерная мышь</w:t>
      </w:r>
      <w:proofErr w:type="gramStart"/>
      <w:r w:rsidR="00D96929" w:rsidRPr="00744CEF">
        <w:rPr>
          <w:lang w:val="ru-RU"/>
        </w:rPr>
        <w:t>, ,</w:t>
      </w:r>
      <w:proofErr w:type="gramEnd"/>
      <w:r w:rsidR="00D96929" w:rsidRPr="00744CEF">
        <w:rPr>
          <w:lang w:val="ru-RU"/>
        </w:rPr>
        <w:t xml:space="preserve"> компьютерный стол, стул, сетевой удлинитель, корзина для мусора, коврик для резки.</w:t>
      </w:r>
    </w:p>
    <w:p w14:paraId="3838F9E3" w14:textId="77777777" w:rsidR="00D96929" w:rsidRDefault="00D96929" w:rsidP="00D96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744CEF">
        <w:rPr>
          <w:rFonts w:ascii="Times New Roman" w:hAnsi="Times New Roman"/>
          <w:sz w:val="24"/>
          <w:szCs w:val="24"/>
        </w:rPr>
        <w:t xml:space="preserve">художественно-конструкторского проектирования; мультимедийных технологий; графических работ и макетирования, </w:t>
      </w:r>
      <w:r w:rsidRPr="00744CEF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профессии.</w:t>
      </w:r>
    </w:p>
    <w:p w14:paraId="7C61DFF2" w14:textId="13DE25DD" w:rsidR="00815343" w:rsidRDefault="00D96929" w:rsidP="008153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>У</w:t>
      </w:r>
      <w:r w:rsidRPr="00744CEF">
        <w:rPr>
          <w:rFonts w:ascii="Times New Roman" w:hAnsi="Times New Roman"/>
          <w:sz w:val="24"/>
          <w:szCs w:val="24"/>
        </w:rPr>
        <w:t>чебно-производственная мастерская (печатных процессов)</w:t>
      </w:r>
      <w:r w:rsidRPr="00744CE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4CEF">
        <w:rPr>
          <w:rFonts w:ascii="Times New Roman" w:hAnsi="Times New Roman"/>
          <w:bCs/>
          <w:sz w:val="24"/>
          <w:szCs w:val="24"/>
        </w:rPr>
        <w:t>оснащенная в соответствии с п. 6.2.2. Примерной программы по профессии.</w:t>
      </w:r>
    </w:p>
    <w:p w14:paraId="29A15688" w14:textId="77777777" w:rsidR="00815343" w:rsidRPr="00815343" w:rsidRDefault="00815343" w:rsidP="008153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8BDC0A5" w14:textId="0D89D94C" w:rsidR="00D96929" w:rsidRPr="00744CEF" w:rsidRDefault="00D96929" w:rsidP="00D96929">
      <w:pPr>
        <w:spacing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4CE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294695D" w14:textId="132D2E5E" w:rsidR="00E74D8D" w:rsidRPr="00E74D8D" w:rsidRDefault="00D96929" w:rsidP="00E74D8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46013B" w:rsidRPr="00744CEF">
        <w:rPr>
          <w:rFonts w:ascii="Times New Roman" w:hAnsi="Times New Roman"/>
          <w:bCs/>
          <w:sz w:val="24"/>
          <w:szCs w:val="24"/>
        </w:rPr>
        <w:t>иметь печатные</w:t>
      </w:r>
      <w:r w:rsidRPr="00744CEF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</w:t>
      </w:r>
      <w:r w:rsidRPr="00E74D8D">
        <w:rPr>
          <w:rFonts w:ascii="Times New Roman" w:hAnsi="Times New Roman"/>
          <w:sz w:val="24"/>
          <w:szCs w:val="24"/>
        </w:rPr>
        <w:t>рекомендуемые для использования в образовательном процессе.</w:t>
      </w:r>
    </w:p>
    <w:p w14:paraId="10987211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534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Основные источники: </w:t>
      </w:r>
    </w:p>
    <w:p w14:paraId="435CA4B5" w14:textId="50D7F0ED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1. Бурлаков М.  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CorelDraw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 10.  Справочник. – С/Пб.: «Питер», 20</w:t>
      </w:r>
      <w:r>
        <w:rPr>
          <w:rFonts w:ascii="Times New Roman" w:hAnsi="Times New Roman"/>
          <w:sz w:val="24"/>
          <w:szCs w:val="24"/>
          <w:lang w:eastAsia="ar-SA"/>
        </w:rPr>
        <w:t>17</w:t>
      </w:r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542785E0" w14:textId="77777777" w:rsidR="00815343" w:rsidRPr="00815343" w:rsidRDefault="00815343" w:rsidP="00815343">
      <w:pPr>
        <w:suppressAutoHyphens/>
        <w:spacing w:after="0" w:line="360" w:lineRule="auto"/>
        <w:ind w:hanging="1944"/>
        <w:rPr>
          <w:rFonts w:ascii="Times New Roman" w:hAnsi="Times New Roman"/>
          <w:sz w:val="24"/>
          <w:szCs w:val="24"/>
          <w:lang w:eastAsia="ar-SA"/>
        </w:rPr>
      </w:pPr>
    </w:p>
    <w:p w14:paraId="0B47BF37" w14:textId="7777777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2. </w:t>
      </w:r>
      <w:proofErr w:type="spellStart"/>
      <w:r w:rsidRPr="00815343">
        <w:rPr>
          <w:rFonts w:ascii="Times New Roman" w:hAnsi="Times New Roman"/>
          <w:sz w:val="24"/>
          <w:szCs w:val="24"/>
          <w:lang w:eastAsia="ar-SA"/>
        </w:rPr>
        <w:t>Ф.Кобурн</w:t>
      </w:r>
      <w:proofErr w:type="spell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, П. Маккормик. «Эффективная работа с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CorelDraw</w:t>
      </w:r>
      <w:r w:rsidRPr="00815343">
        <w:rPr>
          <w:rFonts w:ascii="Times New Roman" w:hAnsi="Times New Roman"/>
          <w:sz w:val="24"/>
          <w:szCs w:val="24"/>
          <w:lang w:eastAsia="ar-SA"/>
        </w:rPr>
        <w:t>», «Питер»,</w:t>
      </w:r>
    </w:p>
    <w:p w14:paraId="5A7F567A" w14:textId="72E7A28C" w:rsidR="00815343" w:rsidRPr="00815343" w:rsidRDefault="00815343" w:rsidP="00815343">
      <w:pPr>
        <w:suppressAutoHyphens/>
        <w:spacing w:after="0" w:line="360" w:lineRule="auto"/>
        <w:ind w:left="1416" w:hanging="696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Санкт-Петербург,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62257AAF" w14:textId="77777777" w:rsidR="00815343" w:rsidRPr="00815343" w:rsidRDefault="00815343" w:rsidP="00815343">
      <w:pPr>
        <w:suppressAutoHyphens/>
        <w:spacing w:after="0" w:line="360" w:lineRule="auto"/>
        <w:ind w:hanging="1944"/>
        <w:rPr>
          <w:rFonts w:ascii="Times New Roman" w:hAnsi="Times New Roman"/>
          <w:sz w:val="24"/>
          <w:szCs w:val="24"/>
          <w:lang w:eastAsia="ar-SA"/>
        </w:rPr>
      </w:pPr>
    </w:p>
    <w:p w14:paraId="52E068C9" w14:textId="4343D21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3. Юрий Гурский, Галина Корабельникова.  «Эффективная работа с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Photoshop</w:t>
      </w:r>
      <w:r w:rsidRPr="00815343">
        <w:rPr>
          <w:rFonts w:ascii="Times New Roman" w:hAnsi="Times New Roman"/>
          <w:sz w:val="24"/>
          <w:szCs w:val="24"/>
          <w:lang w:eastAsia="ar-SA"/>
        </w:rPr>
        <w:t>. Трюки и эффекты», «Питер», Санкт-Петербург,</w:t>
      </w:r>
      <w:r w:rsidRPr="00815343">
        <w:t xml:space="preserve"> </w:t>
      </w:r>
      <w:r w:rsidRPr="00815343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0620BF5D" w14:textId="77777777" w:rsidR="00815343" w:rsidRPr="00815343" w:rsidRDefault="00815343" w:rsidP="00815343">
      <w:pPr>
        <w:suppressAutoHyphens/>
        <w:spacing w:after="0" w:line="360" w:lineRule="auto"/>
        <w:ind w:hanging="1944"/>
        <w:rPr>
          <w:rFonts w:ascii="Times New Roman" w:hAnsi="Times New Roman"/>
          <w:sz w:val="24"/>
          <w:szCs w:val="24"/>
          <w:lang w:eastAsia="ar-SA"/>
        </w:rPr>
      </w:pPr>
    </w:p>
    <w:p w14:paraId="315A0C2E" w14:textId="4741D3D5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4. Владимир Дунаев. «Самое главное о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Photoshop</w:t>
      </w:r>
      <w:r w:rsidRPr="00815343">
        <w:rPr>
          <w:rFonts w:ascii="Times New Roman" w:hAnsi="Times New Roman"/>
          <w:sz w:val="24"/>
          <w:szCs w:val="24"/>
          <w:lang w:eastAsia="ar-SA"/>
        </w:rPr>
        <w:t>», «Питер», Санкт-Петербург,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66921FCB" w14:textId="7777777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0EDA9BD8" w14:textId="0C5BDE8D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5. Владимир Лесняк. «Графический дизайн (основы профессии)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» ,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Index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5343">
        <w:rPr>
          <w:rFonts w:ascii="Times New Roman" w:hAnsi="Times New Roman"/>
          <w:sz w:val="24"/>
          <w:szCs w:val="24"/>
          <w:lang w:val="en-US" w:eastAsia="ar-SA"/>
        </w:rPr>
        <w:t>Market</w:t>
      </w:r>
      <w:r w:rsidRPr="00815343">
        <w:rPr>
          <w:rFonts w:ascii="Times New Roman" w:hAnsi="Times New Roman"/>
          <w:sz w:val="24"/>
          <w:szCs w:val="24"/>
          <w:lang w:eastAsia="ar-SA"/>
        </w:rPr>
        <w:t>, 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739972ED" w14:textId="7777777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60DAD68C" w14:textId="23AF0530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6. Сомов Ю. «Художественное конструирование промышленных изделий», Москва, «Машиностроение», 20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z w:val="24"/>
          <w:szCs w:val="24"/>
          <w:lang w:eastAsia="ar-SA"/>
        </w:rPr>
        <w:t>7.</w:t>
      </w:r>
    </w:p>
    <w:p w14:paraId="46659ACA" w14:textId="7777777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42F020BB" w14:textId="5B7A6263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7. Гиббс Дженни «Настольная книга дизайнера интерьера», Москва, БММ АО, 20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6 О. </w:t>
      </w:r>
    </w:p>
    <w:p w14:paraId="11248E9D" w14:textId="77777777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427FC6FF" w14:textId="5B26BB32" w:rsidR="00815343" w:rsidRPr="00815343" w:rsidRDefault="00815343" w:rsidP="00815343">
      <w:pPr>
        <w:suppressAutoHyphens/>
        <w:spacing w:after="0" w:line="360" w:lineRule="auto"/>
        <w:ind w:left="540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lastRenderedPageBreak/>
        <w:t>8. Яцюк О. «Основы графического дизайна на базе компьютерных технологий», Санкт-Петербург, 20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z w:val="24"/>
          <w:szCs w:val="24"/>
          <w:lang w:eastAsia="ar-SA"/>
        </w:rPr>
        <w:t>4.</w:t>
      </w:r>
    </w:p>
    <w:p w14:paraId="3B01F3B0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EE729D" w14:textId="2914DF2B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Баранова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Л.А.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815343">
        <w:rPr>
          <w:rFonts w:ascii="Times New Roman" w:hAnsi="Times New Roman"/>
          <w:sz w:val="24"/>
          <w:szCs w:val="24"/>
          <w:lang w:eastAsia="ar-SA"/>
        </w:rPr>
        <w:t>Борикова</w:t>
      </w:r>
      <w:proofErr w:type="spell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Р.Л., </w:t>
      </w:r>
      <w:proofErr w:type="spellStart"/>
      <w:r w:rsidRPr="00815343">
        <w:rPr>
          <w:rFonts w:ascii="Times New Roman" w:hAnsi="Times New Roman"/>
          <w:sz w:val="24"/>
          <w:szCs w:val="24"/>
          <w:lang w:eastAsia="ar-SA"/>
        </w:rPr>
        <w:t>Панкевич</w:t>
      </w:r>
      <w:proofErr w:type="spell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А.П. Основы черчения. – М.: 20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z w:val="24"/>
          <w:szCs w:val="24"/>
          <w:lang w:eastAsia="ar-SA"/>
        </w:rPr>
        <w:t>6.</w:t>
      </w:r>
    </w:p>
    <w:p w14:paraId="5AAFDC68" w14:textId="563539F9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Боголюбов </w:t>
      </w:r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С.К.</w:t>
      </w:r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 Индивидуальные задания по курсу черчения. – М.: Высшая школа, 201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9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.</w:t>
      </w:r>
    </w:p>
    <w:p w14:paraId="27A766C9" w14:textId="72D91C58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Боголюбов </w:t>
      </w:r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С.К.</w:t>
      </w:r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 Черчение: Учебник для средних специальных учебных заведений. 2-е изд., испр. – М.: Высшая школа, 20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9. – 288 с.</w:t>
      </w:r>
    </w:p>
    <w:p w14:paraId="5C1F012A" w14:textId="2F9DA3F5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Бродский </w:t>
      </w:r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А.М.</w:t>
      </w:r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 Начертательная геометрия. – М.: МАМИ, 201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6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.</w:t>
      </w:r>
    </w:p>
    <w:p w14:paraId="2C7C816D" w14:textId="38965C0C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Воспуков В.К., Воробей П.М. Техническое черчение. Мн.: 20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8.</w:t>
      </w:r>
    </w:p>
    <w:p w14:paraId="3F7DEBEB" w14:textId="2E86B167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9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учебник для нач. проф. образования: </w:t>
      </w:r>
      <w:proofErr w:type="spellStart"/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учеб.пособие</w:t>
      </w:r>
      <w:proofErr w:type="spellEnd"/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 для студ. Сред. Проф. Образования. 4-е изд., стер. / </w:t>
      </w:r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А.П.</w:t>
      </w:r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 Ганенко, М.И. </w:t>
      </w:r>
      <w:proofErr w:type="spell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Лапсарь</w:t>
      </w:r>
      <w:proofErr w:type="spell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. – М.: Издательский центр «Академия», 20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1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7. – 336 с.</w:t>
      </w:r>
    </w:p>
    <w:p w14:paraId="5CD06E7C" w14:textId="77777777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ind w:left="924" w:hanging="357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>Государственные стандарты Единой Системы Конструкторской Документации (ЕСКД). – 2010.</w:t>
      </w:r>
    </w:p>
    <w:p w14:paraId="432B7C43" w14:textId="2A79A380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Короев Ю.В. Черчение для строителей. –  М.: Высшая школа, 201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7</w:t>
      </w: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14:paraId="764B01C9" w14:textId="793DDE40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Лагерь А.И. Инженерная графика. – М.: Высшая школа, 201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8</w:t>
      </w: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14:paraId="369067FE" w14:textId="4A2E3FCE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before="264" w:after="0" w:line="360" w:lineRule="auto"/>
        <w:ind w:left="924" w:hanging="357"/>
        <w:jc w:val="both"/>
        <w:rPr>
          <w:rFonts w:ascii="Times New Roman" w:hAnsi="Times New Roman"/>
          <w:spacing w:val="7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 xml:space="preserve">Миронова </w:t>
      </w:r>
      <w:proofErr w:type="gramStart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Б.Г.</w:t>
      </w:r>
      <w:proofErr w:type="gramEnd"/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, Миронов Р.С. Инженерная графика. – М.: Высшая школа, 201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9</w:t>
      </w:r>
      <w:r w:rsidRPr="00815343">
        <w:rPr>
          <w:rFonts w:ascii="Times New Roman" w:hAnsi="Times New Roman"/>
          <w:spacing w:val="-3"/>
          <w:sz w:val="24"/>
          <w:szCs w:val="24"/>
          <w:lang w:eastAsia="ar-SA"/>
        </w:rPr>
        <w:t>.</w:t>
      </w:r>
    </w:p>
    <w:p w14:paraId="5CF24B5F" w14:textId="5C2AE202" w:rsidR="00815343" w:rsidRPr="00815343" w:rsidRDefault="00815343" w:rsidP="0081534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7"/>
          <w:sz w:val="24"/>
          <w:szCs w:val="24"/>
          <w:lang w:eastAsia="ar-SA"/>
        </w:rPr>
        <w:t>Новочихина Л.И. Черчение. – Мн.: 201</w:t>
      </w:r>
      <w:r>
        <w:rPr>
          <w:rFonts w:ascii="Times New Roman" w:hAnsi="Times New Roman"/>
          <w:spacing w:val="-7"/>
          <w:sz w:val="24"/>
          <w:szCs w:val="24"/>
          <w:lang w:eastAsia="ar-SA"/>
        </w:rPr>
        <w:t>6</w:t>
      </w:r>
      <w:r w:rsidRPr="00815343">
        <w:rPr>
          <w:rFonts w:ascii="Times New Roman" w:hAnsi="Times New Roman"/>
          <w:spacing w:val="-7"/>
          <w:sz w:val="24"/>
          <w:szCs w:val="24"/>
          <w:lang w:eastAsia="ar-SA"/>
        </w:rPr>
        <w:t>.</w:t>
      </w:r>
    </w:p>
    <w:p w14:paraId="56425C05" w14:textId="3BB94BD1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ИоханнесИттен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. Искусство формы - </w:t>
      </w:r>
      <w:r w:rsidRPr="00815343">
        <w:rPr>
          <w:rFonts w:ascii="Times New Roman" w:hAnsi="Times New Roman"/>
          <w:sz w:val="24"/>
          <w:szCs w:val="24"/>
          <w:lang w:eastAsia="ar-SA"/>
        </w:rPr>
        <w:t>© Издатель Д.Аронов, 20</w:t>
      </w:r>
      <w:r>
        <w:rPr>
          <w:rFonts w:ascii="Times New Roman" w:hAnsi="Times New Roman"/>
          <w:sz w:val="24"/>
          <w:szCs w:val="24"/>
          <w:lang w:eastAsia="ar-SA"/>
        </w:rPr>
        <w:t>17</w:t>
      </w:r>
    </w:p>
    <w:p w14:paraId="4AD103DB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Устин Виталий. Композиция в дизайне. Методические основы композиционно-художественного формообразования в дизайнерском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творчестве.-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15343">
        <w:rPr>
          <w:rFonts w:ascii="Times New Roman" w:hAnsi="Times New Roman"/>
          <w:sz w:val="24"/>
          <w:szCs w:val="24"/>
          <w:lang w:eastAsia="ar-SA"/>
        </w:rPr>
        <w:t>Москва.АСТ.Астрель</w:t>
      </w:r>
      <w:proofErr w:type="spellEnd"/>
    </w:p>
    <w:p w14:paraId="4F8DD2CE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Чернышов О.В. Формальная композиция. Творческий практикум по основам дизайна.</w:t>
      </w:r>
    </w:p>
    <w:p w14:paraId="0EDD1868" w14:textId="45388C4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НьюаркК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. Что такое графический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дизайн.-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EA5701">
        <w:rPr>
          <w:rFonts w:ascii="Times New Roman" w:hAnsi="Times New Roman"/>
          <w:spacing w:val="-4"/>
          <w:sz w:val="24"/>
          <w:szCs w:val="24"/>
          <w:lang w:eastAsia="ar-SA"/>
        </w:rPr>
        <w:t>9</w:t>
      </w:r>
    </w:p>
    <w:p w14:paraId="52FE1304" w14:textId="6C585932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Стасюк Н.Г., Киселёва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Т.Ю.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, Орлова И.Г. Основы архитектурной композиции- М. 20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17</w:t>
      </w:r>
    </w:p>
    <w:p w14:paraId="782C53FF" w14:textId="298B05FD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Герасимов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А.А.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, Коваленко В.И. Макетирование из бумаги и картона. Учебно-методическое пособие- Витебск 201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8</w:t>
      </w:r>
    </w:p>
    <w:p w14:paraId="579F4BC8" w14:textId="7A038448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Белоусова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О.А.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Архитектурное моделирование. Методические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указания.-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Санкт-Петербург 201</w:t>
      </w:r>
      <w:r w:rsidR="00EA5701">
        <w:rPr>
          <w:rFonts w:ascii="Times New Roman" w:hAnsi="Times New Roman"/>
          <w:spacing w:val="-4"/>
          <w:sz w:val="24"/>
          <w:szCs w:val="24"/>
          <w:lang w:eastAsia="ar-SA"/>
        </w:rPr>
        <w:t>7</w:t>
      </w:r>
    </w:p>
    <w:p w14:paraId="152B1219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Михайлов С., </w:t>
      </w: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Кулеева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Л. Основы дизайна- Казань «Новые знания»</w:t>
      </w:r>
    </w:p>
    <w:p w14:paraId="306205C6" w14:textId="1CE678F6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Отт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Александр. Курс промышленного дизайна - Художественно-педагогическое издательство 20</w:t>
      </w:r>
      <w:r w:rsidR="00EA5701">
        <w:rPr>
          <w:rFonts w:ascii="Times New Roman" w:hAnsi="Times New Roman"/>
          <w:spacing w:val="-4"/>
          <w:sz w:val="24"/>
          <w:szCs w:val="24"/>
          <w:lang w:eastAsia="ar-SA"/>
        </w:rPr>
        <w:t>19</w:t>
      </w:r>
    </w:p>
    <w:p w14:paraId="3B845BB7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Рунге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В.Ф.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, </w:t>
      </w: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Сеньковский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В.В. Основы теории и методологии дизайна. Учебное пособие- М </w:t>
      </w:r>
    </w:p>
    <w:p w14:paraId="5FBF4CB3" w14:textId="6F78CACC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proofErr w:type="spell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Брекалов</w:t>
      </w:r>
      <w:proofErr w:type="spell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В.Г., Терехова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Н.Ю.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, Михеева М.М. 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Методическое указание по выполнению курсового проекта по дисциплине «Проектирование и моделирование промышленных изделий (Дизайн- проектирование)». МГТУ имени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Н.Э.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Баумана 20</w:t>
      </w:r>
      <w:r w:rsidR="00EA5701">
        <w:rPr>
          <w:rFonts w:ascii="Times New Roman" w:hAnsi="Times New Roman"/>
          <w:sz w:val="24"/>
          <w:szCs w:val="24"/>
          <w:lang w:eastAsia="ar-SA"/>
        </w:rPr>
        <w:t>17</w:t>
      </w:r>
    </w:p>
    <w:p w14:paraId="48EE6B55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Волкотруб И.Т. Основы конструкторско-художественного проектирования- Киев</w:t>
      </w:r>
    </w:p>
    <w:p w14:paraId="7D9882D4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Ефимов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А.В.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, Минервин Г.Б., Шимко В.Т.  Дизайн архитектурной среды</w:t>
      </w:r>
    </w:p>
    <w:p w14:paraId="5EDFEEE2" w14:textId="77777777" w:rsidR="00815343" w:rsidRPr="00815343" w:rsidRDefault="00815343" w:rsidP="008153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Ткачёв </w:t>
      </w:r>
      <w:proofErr w:type="gramStart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>В.Н.</w:t>
      </w:r>
      <w:proofErr w:type="gramEnd"/>
      <w:r w:rsidRPr="00815343">
        <w:rPr>
          <w:rFonts w:ascii="Times New Roman" w:hAnsi="Times New Roman"/>
          <w:spacing w:val="-4"/>
          <w:sz w:val="24"/>
          <w:szCs w:val="24"/>
          <w:lang w:eastAsia="ar-SA"/>
        </w:rPr>
        <w:t xml:space="preserve"> Архитектурный дизайн. Функциональные и художественные основы проектирования. Москва «Архитектура-С» </w:t>
      </w:r>
    </w:p>
    <w:p w14:paraId="4FDC3548" w14:textId="77777777" w:rsidR="00815343" w:rsidRPr="00815343" w:rsidRDefault="00815343" w:rsidP="00815343">
      <w:pPr>
        <w:suppressAutoHyphens/>
        <w:spacing w:after="0" w:line="360" w:lineRule="auto"/>
        <w:ind w:left="928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4DF4FB8C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b/>
          <w:bCs/>
          <w:sz w:val="24"/>
          <w:szCs w:val="24"/>
          <w:lang w:eastAsia="ar-SA"/>
        </w:rPr>
        <w:t>Дополнительные источники</w:t>
      </w:r>
      <w:r w:rsidRPr="0081534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A631562" w14:textId="715A2360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Бегенау З.Г. Функция, форма, качество. Пер. с нем. – М.: Мир, </w:t>
      </w:r>
      <w:proofErr w:type="gramStart"/>
      <w:r w:rsidR="00EA5701" w:rsidRPr="00EA5701">
        <w:rPr>
          <w:rFonts w:ascii="Times New Roman" w:hAnsi="Times New Roman"/>
          <w:sz w:val="24"/>
          <w:szCs w:val="24"/>
          <w:lang w:eastAsia="ar-SA"/>
        </w:rPr>
        <w:t>2017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 – 167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 с.</w:t>
      </w:r>
    </w:p>
    <w:p w14:paraId="56381D2D" w14:textId="77777777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>Борисовский Г.Б. Эстетика и стандарт. – М.: Изд-во стандартов, 2-е изд., 1983. – 230 с.</w:t>
      </w:r>
    </w:p>
    <w:p w14:paraId="1FE315F4" w14:textId="5ED6FCE8" w:rsidR="00815343" w:rsidRPr="00815343" w:rsidRDefault="00815343" w:rsidP="00815343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 xml:space="preserve">Гордон </w:t>
      </w:r>
      <w:proofErr w:type="gramStart"/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>В.С.</w:t>
      </w:r>
      <w:proofErr w:type="gramEnd"/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>, Семенцов-Огиевский М.А. Курс начертательной геометрии: Учеб. пособие / Под ред. Ю.Б. Иванова. 23-е изд., перераб. – М.: Наука. Гл. ред. Физ.-мат. Лит</w:t>
      </w:r>
      <w:proofErr w:type="gramStart"/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>. ,</w:t>
      </w:r>
      <w:proofErr w:type="gramEnd"/>
      <w:r w:rsidRPr="00815343">
        <w:rPr>
          <w:rFonts w:ascii="Times New Roman" w:hAnsi="Times New Roman"/>
          <w:spacing w:val="-9"/>
          <w:sz w:val="24"/>
          <w:szCs w:val="24"/>
          <w:lang w:eastAsia="ar-SA"/>
        </w:rPr>
        <w:t xml:space="preserve"> </w:t>
      </w:r>
      <w:r w:rsidR="00EA5701" w:rsidRPr="00EA5701">
        <w:rPr>
          <w:rFonts w:ascii="Times New Roman" w:hAnsi="Times New Roman"/>
          <w:spacing w:val="-9"/>
          <w:sz w:val="24"/>
          <w:szCs w:val="24"/>
          <w:lang w:eastAsia="ar-SA"/>
        </w:rPr>
        <w:t>201</w:t>
      </w:r>
      <w:r w:rsidR="00EA5701">
        <w:rPr>
          <w:rFonts w:ascii="Times New Roman" w:hAnsi="Times New Roman"/>
          <w:spacing w:val="-9"/>
          <w:sz w:val="24"/>
          <w:szCs w:val="24"/>
          <w:lang w:eastAsia="ar-SA"/>
        </w:rPr>
        <w:t xml:space="preserve">9 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Вейль Г. Симметрия. – М.: Наука,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</w:t>
      </w:r>
      <w:r w:rsidR="00EA5701">
        <w:rPr>
          <w:rFonts w:ascii="Times New Roman" w:hAnsi="Times New Roman"/>
          <w:sz w:val="24"/>
          <w:szCs w:val="24"/>
          <w:lang w:eastAsia="ar-SA"/>
        </w:rPr>
        <w:t>8</w:t>
      </w:r>
      <w:r w:rsidRPr="00815343">
        <w:rPr>
          <w:rFonts w:ascii="Times New Roman" w:hAnsi="Times New Roman"/>
          <w:sz w:val="24"/>
          <w:szCs w:val="24"/>
          <w:lang w:eastAsia="ar-SA"/>
        </w:rPr>
        <w:t>. – 191 с.</w:t>
      </w:r>
    </w:p>
    <w:p w14:paraId="65CDE3EA" w14:textId="7952047D" w:rsidR="00815343" w:rsidRPr="00815343" w:rsidRDefault="00815343" w:rsidP="00815343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15343">
        <w:rPr>
          <w:rFonts w:ascii="Times New Roman" w:hAnsi="Times New Roman"/>
          <w:spacing w:val="-7"/>
          <w:sz w:val="24"/>
          <w:szCs w:val="24"/>
          <w:lang w:eastAsia="ar-SA"/>
        </w:rPr>
        <w:t xml:space="preserve">Пугачев </w:t>
      </w:r>
      <w:proofErr w:type="gramStart"/>
      <w:r w:rsidRPr="00815343">
        <w:rPr>
          <w:rFonts w:ascii="Times New Roman" w:hAnsi="Times New Roman"/>
          <w:spacing w:val="-7"/>
          <w:sz w:val="24"/>
          <w:szCs w:val="24"/>
          <w:lang w:eastAsia="ar-SA"/>
        </w:rPr>
        <w:t>А.С.</w:t>
      </w:r>
      <w:proofErr w:type="gramEnd"/>
      <w:r w:rsidRPr="00815343">
        <w:rPr>
          <w:rFonts w:ascii="Times New Roman" w:hAnsi="Times New Roman"/>
          <w:spacing w:val="-7"/>
          <w:sz w:val="24"/>
          <w:szCs w:val="24"/>
          <w:lang w:eastAsia="ar-SA"/>
        </w:rPr>
        <w:t xml:space="preserve"> Надписи на чертежах чертежным шрифтом. – Л.: </w:t>
      </w:r>
      <w:r w:rsidR="00EA5701" w:rsidRPr="00EA5701">
        <w:rPr>
          <w:rFonts w:ascii="Times New Roman" w:hAnsi="Times New Roman"/>
          <w:spacing w:val="-7"/>
          <w:sz w:val="24"/>
          <w:szCs w:val="24"/>
          <w:lang w:eastAsia="ar-SA"/>
        </w:rPr>
        <w:t>2017</w:t>
      </w:r>
    </w:p>
    <w:p w14:paraId="26AD83A4" w14:textId="7CF484D3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Горячев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А.Д.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, Эльясберг Е.Е. Методы наглядного изображения. Пособие для студентов. – М.: Просвещение,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</w:t>
      </w:r>
      <w:r w:rsidR="00EA5701">
        <w:rPr>
          <w:rFonts w:ascii="Times New Roman" w:hAnsi="Times New Roman"/>
          <w:sz w:val="24"/>
          <w:szCs w:val="24"/>
          <w:lang w:eastAsia="ar-SA"/>
        </w:rPr>
        <w:t>20</w:t>
      </w:r>
      <w:r w:rsidRPr="00815343">
        <w:rPr>
          <w:rFonts w:ascii="Times New Roman" w:hAnsi="Times New Roman"/>
          <w:sz w:val="24"/>
          <w:szCs w:val="24"/>
          <w:lang w:eastAsia="ar-SA"/>
        </w:rPr>
        <w:t>. – 246 с.</w:t>
      </w:r>
    </w:p>
    <w:p w14:paraId="699FF92D" w14:textId="66CA00AA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Митькин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А.А.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 xml:space="preserve">, Перцева Т.М. Опыт экспериментального исследования восприятия несмысловых композиций. – Техническая эстетика,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2017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, № 8, с.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4-6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392721F1" w14:textId="48A5513D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 Петрович Д. Теоретики пропорции. Пер. с сербохорватского. – М.: Стройиздат,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</w:t>
      </w:r>
      <w:r w:rsidR="00EA5701">
        <w:rPr>
          <w:rFonts w:ascii="Times New Roman" w:hAnsi="Times New Roman"/>
          <w:sz w:val="24"/>
          <w:szCs w:val="24"/>
          <w:lang w:eastAsia="ar-SA"/>
        </w:rPr>
        <w:t>6</w:t>
      </w:r>
      <w:r w:rsidRPr="00815343">
        <w:rPr>
          <w:rFonts w:ascii="Times New Roman" w:hAnsi="Times New Roman"/>
          <w:sz w:val="24"/>
          <w:szCs w:val="24"/>
          <w:lang w:eastAsia="ar-SA"/>
        </w:rPr>
        <w:t>. – 193 с.</w:t>
      </w:r>
    </w:p>
    <w:p w14:paraId="2D4DF84A" w14:textId="178226F8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Пузанов В.И. По поводу прогнозирования формы. – Техническая эстетика,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</w:t>
      </w:r>
      <w:r w:rsidR="00EA5701">
        <w:rPr>
          <w:rFonts w:ascii="Times New Roman" w:hAnsi="Times New Roman"/>
          <w:sz w:val="24"/>
          <w:szCs w:val="24"/>
          <w:lang w:eastAsia="ar-SA"/>
        </w:rPr>
        <w:t>9</w:t>
      </w:r>
      <w:r w:rsidRPr="00815343">
        <w:rPr>
          <w:rFonts w:ascii="Times New Roman" w:hAnsi="Times New Roman"/>
          <w:sz w:val="24"/>
          <w:szCs w:val="24"/>
          <w:lang w:eastAsia="ar-SA"/>
        </w:rPr>
        <w:t>, № 3, с. 6.</w:t>
      </w:r>
    </w:p>
    <w:p w14:paraId="233AEB47" w14:textId="346C28B0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lastRenderedPageBreak/>
        <w:t xml:space="preserve"> Сомов Г.Ю. Гармонизация формообразующих линий. – Техническая эстетика.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2017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 № 12, с.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14-17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2660C5B5" w14:textId="3E4767B8" w:rsidR="00815343" w:rsidRPr="00815343" w:rsidRDefault="00815343" w:rsidP="008153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815343">
        <w:rPr>
          <w:rFonts w:ascii="Times New Roman" w:hAnsi="Times New Roman"/>
          <w:sz w:val="24"/>
          <w:szCs w:val="24"/>
          <w:lang w:eastAsia="ar-SA"/>
        </w:rPr>
        <w:t xml:space="preserve"> Сомов Г.Ю. Организация фигур в предмете. – Техническая эстетика, </w:t>
      </w:r>
      <w:r w:rsidR="00EA5701" w:rsidRPr="00EA5701">
        <w:rPr>
          <w:rFonts w:ascii="Times New Roman" w:hAnsi="Times New Roman"/>
          <w:sz w:val="24"/>
          <w:szCs w:val="24"/>
          <w:lang w:eastAsia="ar-SA"/>
        </w:rPr>
        <w:t>2017</w:t>
      </w:r>
      <w:r w:rsidRPr="00815343">
        <w:rPr>
          <w:rFonts w:ascii="Times New Roman" w:hAnsi="Times New Roman"/>
          <w:sz w:val="24"/>
          <w:szCs w:val="24"/>
          <w:lang w:eastAsia="ar-SA"/>
        </w:rPr>
        <w:t xml:space="preserve">. № 7, с. </w:t>
      </w:r>
      <w:proofErr w:type="gramStart"/>
      <w:r w:rsidRPr="00815343">
        <w:rPr>
          <w:rFonts w:ascii="Times New Roman" w:hAnsi="Times New Roman"/>
          <w:sz w:val="24"/>
          <w:szCs w:val="24"/>
          <w:lang w:eastAsia="ar-SA"/>
        </w:rPr>
        <w:t>13-17</w:t>
      </w:r>
      <w:proofErr w:type="gramEnd"/>
      <w:r w:rsidRPr="00815343">
        <w:rPr>
          <w:rFonts w:ascii="Times New Roman" w:hAnsi="Times New Roman"/>
          <w:sz w:val="24"/>
          <w:szCs w:val="24"/>
          <w:lang w:eastAsia="ar-SA"/>
        </w:rPr>
        <w:t>.</w:t>
      </w:r>
    </w:p>
    <w:p w14:paraId="698D6C18" w14:textId="77777777" w:rsidR="00815343" w:rsidRPr="00815343" w:rsidRDefault="00815343" w:rsidP="0081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343">
        <w:rPr>
          <w:rFonts w:ascii="Times New Roman" w:hAnsi="Times New Roman"/>
          <w:i/>
          <w:sz w:val="24"/>
          <w:szCs w:val="24"/>
          <w:lang w:eastAsia="ar-SA"/>
        </w:rPr>
        <w:t xml:space="preserve">Интернет – </w:t>
      </w:r>
      <w:proofErr w:type="gramStart"/>
      <w:r w:rsidRPr="00815343">
        <w:rPr>
          <w:rFonts w:ascii="Times New Roman" w:hAnsi="Times New Roman"/>
          <w:i/>
          <w:sz w:val="24"/>
          <w:szCs w:val="24"/>
          <w:lang w:eastAsia="ar-SA"/>
        </w:rPr>
        <w:t>ресурсы:</w:t>
      </w:r>
      <w:r w:rsidRPr="00815343">
        <w:rPr>
          <w:rFonts w:ascii="Times New Roman" w:hAnsi="Times New Roman"/>
          <w:bCs/>
          <w:sz w:val="24"/>
          <w:szCs w:val="24"/>
          <w:lang w:val="en-US" w:eastAsia="ar-SA"/>
        </w:rPr>
        <w:t>www</w:t>
      </w:r>
      <w:r w:rsidRPr="00815343">
        <w:rPr>
          <w:rFonts w:ascii="Times New Roman" w:hAnsi="Times New Roman"/>
          <w:bCs/>
          <w:sz w:val="24"/>
          <w:szCs w:val="24"/>
          <w:lang w:eastAsia="ar-SA"/>
        </w:rPr>
        <w:t>/</w:t>
      </w:r>
      <w:r w:rsidRPr="00815343">
        <w:rPr>
          <w:rFonts w:ascii="Times New Roman" w:hAnsi="Times New Roman"/>
          <w:bCs/>
          <w:sz w:val="24"/>
          <w:szCs w:val="24"/>
          <w:lang w:val="en-US" w:eastAsia="ar-SA"/>
        </w:rPr>
        <w:t>novate</w:t>
      </w:r>
      <w:r w:rsidRPr="00815343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815343">
        <w:rPr>
          <w:rFonts w:ascii="Times New Roman" w:hAnsi="Times New Roman"/>
          <w:bCs/>
          <w:sz w:val="24"/>
          <w:szCs w:val="24"/>
          <w:lang w:val="en-US" w:eastAsia="ar-SA"/>
        </w:rPr>
        <w:t>ru</w:t>
      </w:r>
      <w:proofErr w:type="gramEnd"/>
    </w:p>
    <w:p w14:paraId="369646AE" w14:textId="7178CF86" w:rsidR="00724581" w:rsidRPr="00815343" w:rsidRDefault="00815343" w:rsidP="0081534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15343">
        <w:rPr>
          <w:rFonts w:ascii="Times New Roman" w:hAnsi="Times New Roman"/>
          <w:bCs/>
          <w:sz w:val="24"/>
          <w:szCs w:val="24"/>
          <w:lang w:eastAsia="ar-SA"/>
        </w:rPr>
        <w:t>Дизайн. Профессиональные сайты по дизайн-проектированию, каталоги продукции промышленного дизайна, журналы</w:t>
      </w:r>
      <w:r w:rsidR="00724581" w:rsidRPr="00815343">
        <w:rPr>
          <w:rFonts w:ascii="Times New Roman" w:hAnsi="Times New Roman"/>
          <w:bCs/>
          <w:sz w:val="24"/>
          <w:szCs w:val="24"/>
        </w:rPr>
        <w:t>.</w:t>
      </w:r>
    </w:p>
    <w:p w14:paraId="1E60C788" w14:textId="77777777" w:rsidR="00D96929" w:rsidRPr="0046013B" w:rsidRDefault="00D96929" w:rsidP="00D969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56D4E3" w14:textId="07A6AC44" w:rsidR="00C86515" w:rsidRPr="00724581" w:rsidRDefault="00D96929" w:rsidP="00D96929">
      <w:pPr>
        <w:rPr>
          <w:rFonts w:ascii="Times New Roman" w:hAnsi="Times New Roman"/>
          <w:b/>
        </w:rPr>
      </w:pPr>
      <w:r w:rsidRPr="0046013B">
        <w:rPr>
          <w:rFonts w:ascii="Times New Roman" w:hAnsi="Times New Roman"/>
          <w:b/>
        </w:rPr>
        <w:t xml:space="preserve">4. </w:t>
      </w:r>
      <w:r w:rsidR="00724581" w:rsidRPr="00724581">
        <w:rPr>
          <w:rFonts w:ascii="Times New Roman" w:hAnsi="Times New Roman"/>
          <w:b/>
        </w:rPr>
        <w:t>КОНТРОЛЬ И ОЦЕНКА РЕЗУЛЬТАТОВ ОСВОЕНИЯ ДИСЦИПЛИНЫ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91"/>
        <w:gridCol w:w="4710"/>
      </w:tblGrid>
      <w:tr w:rsidR="00EA5701" w:rsidRPr="00EA5701" w14:paraId="70478ABF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B980" w14:textId="77777777" w:rsidR="00EA5701" w:rsidRPr="00EA5701" w:rsidRDefault="00EA5701" w:rsidP="00EA57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14:paraId="04B2473C" w14:textId="77777777" w:rsidR="00EA5701" w:rsidRPr="00EA5701" w:rsidRDefault="00EA5701" w:rsidP="00EA57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335" w14:textId="77777777" w:rsidR="00EA5701" w:rsidRPr="00EA5701" w:rsidRDefault="00EA5701" w:rsidP="00EA57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EA5701" w:rsidRPr="00EA5701" w14:paraId="38472233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C112" w14:textId="77777777" w:rsidR="00EA5701" w:rsidRPr="00EA5701" w:rsidRDefault="00EA5701" w:rsidP="00EA570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706F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A5701" w:rsidRPr="00EA5701" w14:paraId="320A3D74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CA22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Четко ориентироваться во вкусовых предпочтениях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3865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76B2A3CD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5EE9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Внятно пояснять свою позицию графического прочтения в решении тех или иных композиционных задач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ED55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293779D4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EC14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Установить взаимосвязи между литературным и художественно-графическим языками воплощения </w:t>
            </w:r>
            <w:proofErr w:type="spellStart"/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определѐнной</w:t>
            </w:r>
            <w:proofErr w:type="spellEnd"/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формы (книги, буклета и </w:t>
            </w:r>
            <w:proofErr w:type="gramStart"/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т.д.</w:t>
            </w:r>
            <w:proofErr w:type="gramEnd"/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97CE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71613006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7223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ПК и его периферийным оборудованием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846E" w14:textId="77777777" w:rsidR="00EA5701" w:rsidRPr="00EA5701" w:rsidRDefault="00EA5701" w:rsidP="00EA5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102CCE99" w14:textId="77777777" w:rsidTr="00EA5701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3BA2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применять теоретические и графические знания курса в самостоятельных графических, практических и творческих работах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8D99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272A46DF" w14:textId="77777777" w:rsidTr="00EA5701">
        <w:trPr>
          <w:trHeight w:val="6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76E9" w14:textId="77777777" w:rsidR="00EA5701" w:rsidRPr="00EA5701" w:rsidRDefault="00EA5701" w:rsidP="00EA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в профессиональной деятельности приемы графического построения и </w:t>
            </w:r>
            <w:proofErr w:type="spellStart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оформлениячертежей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8C61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5FC4AC14" w14:textId="77777777" w:rsidTr="00EA5701">
        <w:trPr>
          <w:trHeight w:val="6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A67D" w14:textId="77777777" w:rsidR="00EA5701" w:rsidRPr="00EA5701" w:rsidRDefault="00EA5701" w:rsidP="00EA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пользоваться операционной средой </w:t>
            </w:r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Windows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DC36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08058144" w14:textId="77777777" w:rsidTr="00EA5701">
        <w:trPr>
          <w:trHeight w:val="6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5868" w14:textId="77777777" w:rsidR="00EA5701" w:rsidRPr="00EA5701" w:rsidRDefault="00EA5701" w:rsidP="00EA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работать в векторном графическом </w:t>
            </w:r>
            <w:proofErr w:type="gramStart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редакторе  </w:t>
            </w:r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CorelDRAW</w:t>
            </w:r>
            <w:proofErr w:type="gramEnd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(создавать рисунки, чертежи, макеты полиграфической продукции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38CB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70CC2F2B" w14:textId="77777777" w:rsidTr="00EA5701">
        <w:trPr>
          <w:trHeight w:val="6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C60D" w14:textId="77777777" w:rsidR="00EA5701" w:rsidRPr="00EA5701" w:rsidRDefault="00EA5701" w:rsidP="00EA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работать в растровом графическом </w:t>
            </w:r>
            <w:proofErr w:type="gramStart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редакторе  Р</w:t>
            </w:r>
            <w:proofErr w:type="spellStart"/>
            <w:proofErr w:type="gramEnd"/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hotoshop</w:t>
            </w:r>
            <w:proofErr w:type="spellEnd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(осуществлять обработку цифровых изображений)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C1F8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3DCE688E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69FF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52B3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A5701" w:rsidRPr="00EA5701" w14:paraId="431D2735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ED06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Инструменты, материалы и технологии графических работ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C611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4A6BA66C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FC76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Основные приемы работы с графической формой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1D66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618EA045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6B4E" w14:textId="77777777" w:rsidR="00EA5701" w:rsidRPr="00EA5701" w:rsidRDefault="00EA5701" w:rsidP="00EA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A570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Основы формирования образа теми средствами, которые изучил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62A9" w14:textId="77777777" w:rsidR="00EA5701" w:rsidRPr="00EA5701" w:rsidRDefault="00EA5701" w:rsidP="00EA5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66D8A2CD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5DB8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 работы основных устройств ПК (состав системного блока, </w:t>
            </w:r>
            <w:proofErr w:type="gramStart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  ввода</w:t>
            </w:r>
            <w:proofErr w:type="gramEnd"/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вывода и т.д.);</w:t>
            </w:r>
          </w:p>
          <w:p w14:paraId="2AC32FD7" w14:textId="77777777" w:rsidR="00EA5701" w:rsidRPr="00EA5701" w:rsidRDefault="00EA5701" w:rsidP="00EA5701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1656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2C4AC951" w14:textId="77777777" w:rsidTr="00EA5701">
        <w:trPr>
          <w:trHeight w:val="2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9034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программный принцип работы компьютера)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ECCB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76A42B40" w14:textId="77777777" w:rsidTr="00EA5701">
        <w:trPr>
          <w:trHeight w:val="52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9EA4A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принцип дискретного (цифрового) представления информации, в том числе графической;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E5C3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практические занятия, </w:t>
            </w:r>
          </w:p>
        </w:tc>
      </w:tr>
      <w:tr w:rsidR="00EA5701" w:rsidRPr="00EA5701" w14:paraId="397E5BE6" w14:textId="77777777" w:rsidTr="00EA5701">
        <w:trPr>
          <w:trHeight w:val="52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260C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 работы в информационном пространстве </w:t>
            </w:r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, работы с файлами и папками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4E23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655637BF" w14:textId="77777777" w:rsidTr="00EA5701">
        <w:trPr>
          <w:trHeight w:val="52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4F76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графический пользовательский интерфейс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3197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  <w:p w14:paraId="4DD451E2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A5701" w:rsidRPr="00EA5701" w14:paraId="182DDF34" w14:textId="77777777" w:rsidTr="00EA5701">
        <w:trPr>
          <w:trHeight w:val="52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82C3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назначение и возможности векторного графического редактора </w:t>
            </w:r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CorelDRAW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4DA7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EA5701" w:rsidRPr="00EA5701" w14:paraId="79CDDA8C" w14:textId="77777777" w:rsidTr="00EA5701">
        <w:trPr>
          <w:trHeight w:val="52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9812" w14:textId="77777777" w:rsidR="00EA5701" w:rsidRPr="00EA5701" w:rsidRDefault="00EA5701" w:rsidP="00EA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и возможности растрового графического редактора Р</w:t>
            </w:r>
            <w:proofErr w:type="spellStart"/>
            <w:r w:rsidRPr="00EA5701">
              <w:rPr>
                <w:rFonts w:ascii="Times New Roman" w:hAnsi="Times New Roman"/>
                <w:sz w:val="24"/>
                <w:szCs w:val="24"/>
                <w:lang w:val="en-US" w:eastAsia="ar-SA"/>
              </w:rPr>
              <w:t>hotoshop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BDA3" w14:textId="77777777" w:rsidR="00EA5701" w:rsidRPr="00EA5701" w:rsidRDefault="00EA5701" w:rsidP="00EA57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A570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</w:tbl>
    <w:p w14:paraId="3F71B5A7" w14:textId="77777777" w:rsidR="00724581" w:rsidRDefault="00724581" w:rsidP="00D96929">
      <w:pPr>
        <w:rPr>
          <w:rFonts w:ascii="Times New Roman" w:hAnsi="Times New Roman"/>
        </w:rPr>
      </w:pPr>
    </w:p>
    <w:p w14:paraId="18A72E28" w14:textId="54B50445" w:rsidR="00EA5701" w:rsidRDefault="00EA5701" w:rsidP="00D96929">
      <w:pPr>
        <w:rPr>
          <w:rFonts w:ascii="Times New Roman" w:hAnsi="Times New Roman"/>
        </w:rPr>
        <w:sectPr w:rsidR="00EA5701" w:rsidSect="0041202A">
          <w:pgSz w:w="11907" w:h="16840"/>
          <w:pgMar w:top="1134" w:right="851" w:bottom="992" w:left="1418" w:header="709" w:footer="709" w:gutter="0"/>
          <w:cols w:space="720"/>
        </w:sectPr>
      </w:pPr>
    </w:p>
    <w:p w14:paraId="60A2611D" w14:textId="77777777" w:rsidR="00B32B97" w:rsidRPr="00771E73" w:rsidRDefault="00B32B97" w:rsidP="00C86515"/>
    <w:sectPr w:rsidR="00B32B97" w:rsidRPr="0077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01CA" w14:textId="77777777" w:rsidR="00953009" w:rsidRDefault="00953009" w:rsidP="00D96929">
      <w:pPr>
        <w:spacing w:after="0" w:line="240" w:lineRule="auto"/>
      </w:pPr>
      <w:r>
        <w:separator/>
      </w:r>
    </w:p>
  </w:endnote>
  <w:endnote w:type="continuationSeparator" w:id="0">
    <w:p w14:paraId="658ADE6F" w14:textId="77777777" w:rsidR="00953009" w:rsidRDefault="00953009" w:rsidP="00D9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98869"/>
      <w:docPartObj>
        <w:docPartGallery w:val="Page Numbers (Bottom of Page)"/>
        <w:docPartUnique/>
      </w:docPartObj>
    </w:sdtPr>
    <w:sdtEndPr/>
    <w:sdtContent>
      <w:p w14:paraId="1BEFA874" w14:textId="77777777" w:rsidR="00D76076" w:rsidRDefault="00D760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98">
          <w:rPr>
            <w:noProof/>
          </w:rPr>
          <w:t>0</w:t>
        </w:r>
        <w:r>
          <w:fldChar w:fldCharType="end"/>
        </w:r>
      </w:p>
    </w:sdtContent>
  </w:sdt>
  <w:p w14:paraId="541E2F99" w14:textId="77777777" w:rsidR="00D76076" w:rsidRDefault="00D76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638420"/>
      <w:docPartObj>
        <w:docPartGallery w:val="Page Numbers (Bottom of Page)"/>
        <w:docPartUnique/>
      </w:docPartObj>
    </w:sdtPr>
    <w:sdtEndPr/>
    <w:sdtContent>
      <w:p w14:paraId="2E3CB9B0" w14:textId="77777777" w:rsidR="00D76076" w:rsidRDefault="00D76076" w:rsidP="00760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AAC7059" w14:textId="77777777" w:rsidR="00D76076" w:rsidRDefault="00D76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FE7E" w14:textId="77777777" w:rsidR="00953009" w:rsidRDefault="00953009" w:rsidP="00D96929">
      <w:pPr>
        <w:spacing w:after="0" w:line="240" w:lineRule="auto"/>
      </w:pPr>
      <w:r>
        <w:separator/>
      </w:r>
    </w:p>
  </w:footnote>
  <w:footnote w:type="continuationSeparator" w:id="0">
    <w:p w14:paraId="1BE4A622" w14:textId="77777777" w:rsidR="00953009" w:rsidRDefault="00953009" w:rsidP="00D9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pacing w:val="-3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caps/>
        <w:spacing w:val="-3"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05D37"/>
    <w:multiLevelType w:val="hybridMultilevel"/>
    <w:tmpl w:val="CD5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CE433D"/>
    <w:multiLevelType w:val="hybridMultilevel"/>
    <w:tmpl w:val="397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9"/>
  </w:num>
  <w:num w:numId="5">
    <w:abstractNumId w:val="25"/>
  </w:num>
  <w:num w:numId="6">
    <w:abstractNumId w:val="22"/>
  </w:num>
  <w:num w:numId="7">
    <w:abstractNumId w:val="11"/>
  </w:num>
  <w:num w:numId="8">
    <w:abstractNumId w:val="14"/>
  </w:num>
  <w:num w:numId="9">
    <w:abstractNumId w:val="24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29"/>
    <w:rsid w:val="00080421"/>
    <w:rsid w:val="000A4B34"/>
    <w:rsid w:val="000B2C17"/>
    <w:rsid w:val="000C53F4"/>
    <w:rsid w:val="000E0D64"/>
    <w:rsid w:val="0014357D"/>
    <w:rsid w:val="00153D31"/>
    <w:rsid w:val="0019423C"/>
    <w:rsid w:val="001B4CFB"/>
    <w:rsid w:val="001D2C01"/>
    <w:rsid w:val="001D7CC1"/>
    <w:rsid w:val="001F7685"/>
    <w:rsid w:val="002C1D2E"/>
    <w:rsid w:val="00331BA6"/>
    <w:rsid w:val="00344BA3"/>
    <w:rsid w:val="00351906"/>
    <w:rsid w:val="0035619B"/>
    <w:rsid w:val="00391C36"/>
    <w:rsid w:val="00406E6F"/>
    <w:rsid w:val="0041202A"/>
    <w:rsid w:val="0042511E"/>
    <w:rsid w:val="0045754E"/>
    <w:rsid w:val="0046013B"/>
    <w:rsid w:val="0048692D"/>
    <w:rsid w:val="00493B4B"/>
    <w:rsid w:val="004A0042"/>
    <w:rsid w:val="00524578"/>
    <w:rsid w:val="00566296"/>
    <w:rsid w:val="00584F06"/>
    <w:rsid w:val="005954DF"/>
    <w:rsid w:val="00626813"/>
    <w:rsid w:val="00657572"/>
    <w:rsid w:val="006956F8"/>
    <w:rsid w:val="00724581"/>
    <w:rsid w:val="007601FF"/>
    <w:rsid w:val="007606F5"/>
    <w:rsid w:val="00771E73"/>
    <w:rsid w:val="00813AA7"/>
    <w:rsid w:val="00814DD3"/>
    <w:rsid w:val="00815343"/>
    <w:rsid w:val="0086787D"/>
    <w:rsid w:val="008E5439"/>
    <w:rsid w:val="00944A1E"/>
    <w:rsid w:val="00953009"/>
    <w:rsid w:val="00956F66"/>
    <w:rsid w:val="009C7C57"/>
    <w:rsid w:val="00A04462"/>
    <w:rsid w:val="00A46A85"/>
    <w:rsid w:val="00A76A18"/>
    <w:rsid w:val="00A92FEC"/>
    <w:rsid w:val="00B30344"/>
    <w:rsid w:val="00B32B97"/>
    <w:rsid w:val="00B42FB6"/>
    <w:rsid w:val="00B4554A"/>
    <w:rsid w:val="00B722AB"/>
    <w:rsid w:val="00B96337"/>
    <w:rsid w:val="00B9737B"/>
    <w:rsid w:val="00BC04A7"/>
    <w:rsid w:val="00BE3C1B"/>
    <w:rsid w:val="00BE56E6"/>
    <w:rsid w:val="00BF7698"/>
    <w:rsid w:val="00C2291F"/>
    <w:rsid w:val="00C532E4"/>
    <w:rsid w:val="00C86515"/>
    <w:rsid w:val="00C94A3E"/>
    <w:rsid w:val="00CF0A55"/>
    <w:rsid w:val="00D359CA"/>
    <w:rsid w:val="00D46DA6"/>
    <w:rsid w:val="00D61042"/>
    <w:rsid w:val="00D62B18"/>
    <w:rsid w:val="00D7501D"/>
    <w:rsid w:val="00D76076"/>
    <w:rsid w:val="00D96929"/>
    <w:rsid w:val="00DD761E"/>
    <w:rsid w:val="00E32F1F"/>
    <w:rsid w:val="00E41D49"/>
    <w:rsid w:val="00E73D07"/>
    <w:rsid w:val="00E74D8D"/>
    <w:rsid w:val="00E9200A"/>
    <w:rsid w:val="00EA5701"/>
    <w:rsid w:val="00EB2A3B"/>
    <w:rsid w:val="00F001E2"/>
    <w:rsid w:val="00F24B55"/>
    <w:rsid w:val="00F27E54"/>
    <w:rsid w:val="00F61F18"/>
    <w:rsid w:val="00F676E3"/>
    <w:rsid w:val="00F906AF"/>
    <w:rsid w:val="00FA2A91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15738"/>
  <w15:chartTrackingRefBased/>
  <w15:docId w15:val="{1C1A9576-A091-4F34-8777-25A10F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69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9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69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69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51906"/>
    <w:pPr>
      <w:keepNext/>
      <w:spacing w:after="120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69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9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69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69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969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D969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6929"/>
    <w:rPr>
      <w:rFonts w:cs="Times New Roman"/>
    </w:rPr>
  </w:style>
  <w:style w:type="paragraph" w:styleId="a8">
    <w:name w:val="Normal (Web)"/>
    <w:basedOn w:val="a"/>
    <w:rsid w:val="00D969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D969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D969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969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69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D969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969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969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969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96929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qFormat/>
    <w:rsid w:val="00D9692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D96929"/>
    <w:rPr>
      <w:rFonts w:cs="Times New Roman"/>
      <w:i/>
    </w:rPr>
  </w:style>
  <w:style w:type="paragraph" w:styleId="af0">
    <w:name w:val="Balloon Text"/>
    <w:basedOn w:val="a"/>
    <w:link w:val="af1"/>
    <w:rsid w:val="00D969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969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969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D969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969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96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D96929"/>
    <w:rPr>
      <w:rFonts w:cs="Times New Roman"/>
    </w:rPr>
  </w:style>
  <w:style w:type="paragraph" w:styleId="af6">
    <w:name w:val="annotation subject"/>
    <w:basedOn w:val="af4"/>
    <w:next w:val="af4"/>
    <w:link w:val="af7"/>
    <w:unhideWhenUsed/>
    <w:rsid w:val="00D96929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rsid w:val="00D9692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f5"/>
    <w:rsid w:val="00D96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96929"/>
  </w:style>
  <w:style w:type="character" w:customStyle="1" w:styleId="af8">
    <w:name w:val="Цветовое выделение"/>
    <w:uiPriority w:val="99"/>
    <w:rsid w:val="00D96929"/>
    <w:rPr>
      <w:b/>
      <w:color w:val="26282F"/>
    </w:rPr>
  </w:style>
  <w:style w:type="character" w:customStyle="1" w:styleId="af9">
    <w:name w:val="Гипертекстовая ссылка"/>
    <w:uiPriority w:val="99"/>
    <w:rsid w:val="00D969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69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6929"/>
  </w:style>
  <w:style w:type="paragraph" w:customStyle="1" w:styleId="afd">
    <w:name w:val="Внимание: недобросовестность!"/>
    <w:basedOn w:val="afb"/>
    <w:next w:val="a"/>
    <w:uiPriority w:val="99"/>
    <w:rsid w:val="00D96929"/>
  </w:style>
  <w:style w:type="character" w:customStyle="1" w:styleId="afe">
    <w:name w:val="Выделение для Базового Поиска"/>
    <w:uiPriority w:val="99"/>
    <w:rsid w:val="00D969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69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rsid w:val="00D969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969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969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69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69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69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969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69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969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969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69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6929"/>
  </w:style>
  <w:style w:type="paragraph" w:customStyle="1" w:styleId="afff6">
    <w:name w:val="Моноширинны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969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69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69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96929"/>
    <w:pPr>
      <w:ind w:left="140"/>
    </w:pPr>
  </w:style>
  <w:style w:type="character" w:customStyle="1" w:styleId="afffe">
    <w:name w:val="Опечатки"/>
    <w:uiPriority w:val="99"/>
    <w:rsid w:val="00D969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69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69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69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969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96929"/>
  </w:style>
  <w:style w:type="paragraph" w:customStyle="1" w:styleId="affff6">
    <w:name w:val="Примечание."/>
    <w:basedOn w:val="afb"/>
    <w:next w:val="a"/>
    <w:uiPriority w:val="99"/>
    <w:rsid w:val="00D96929"/>
  </w:style>
  <w:style w:type="character" w:customStyle="1" w:styleId="affff7">
    <w:name w:val="Продолжение ссылки"/>
    <w:uiPriority w:val="99"/>
    <w:rsid w:val="00D96929"/>
  </w:style>
  <w:style w:type="paragraph" w:customStyle="1" w:styleId="affff8">
    <w:name w:val="Словарная статья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969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69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69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969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69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969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69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D96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D969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69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D969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69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69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69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69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D969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D969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69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D96929"/>
    <w:rPr>
      <w:rFonts w:cs="Times New Roman"/>
      <w:vertAlign w:val="superscript"/>
    </w:rPr>
  </w:style>
  <w:style w:type="character" w:styleId="afffff9">
    <w:name w:val="Strong"/>
    <w:basedOn w:val="a0"/>
    <w:qFormat/>
    <w:rsid w:val="00D96929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9692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D96929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D969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D96929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D96929"/>
    <w:rPr>
      <w:rFonts w:cs="Times New Roman"/>
    </w:rPr>
  </w:style>
  <w:style w:type="paragraph" w:customStyle="1" w:styleId="c53">
    <w:name w:val="c53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96929"/>
    <w:rPr>
      <w:rFonts w:cs="Times New Roman"/>
    </w:rPr>
  </w:style>
  <w:style w:type="character" w:customStyle="1" w:styleId="FontStyle151">
    <w:name w:val="Font Style151"/>
    <w:uiPriority w:val="99"/>
    <w:rsid w:val="00D96929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D96929"/>
    <w:rPr>
      <w:rFonts w:cs="Times New Roman"/>
    </w:rPr>
  </w:style>
  <w:style w:type="character" w:customStyle="1" w:styleId="FontStyle153">
    <w:name w:val="Font Style153"/>
    <w:uiPriority w:val="99"/>
    <w:rsid w:val="00D96929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D96929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qFormat/>
    <w:rsid w:val="00D9692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D96929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D969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rsid w:val="00D96929"/>
    <w:rPr>
      <w:rFonts w:cs="Times New Roman"/>
    </w:rPr>
  </w:style>
  <w:style w:type="character" w:customStyle="1" w:styleId="16">
    <w:name w:val="Текст концевой сноски Знак1"/>
    <w:uiPriority w:val="99"/>
    <w:semiHidden/>
    <w:rsid w:val="00D96929"/>
    <w:rPr>
      <w:rFonts w:ascii="Times New Roman" w:hAnsi="Times New Roman"/>
      <w:sz w:val="20"/>
      <w:lang w:val="x-none" w:eastAsia="ru-RU"/>
    </w:rPr>
  </w:style>
  <w:style w:type="paragraph" w:styleId="afffffc">
    <w:name w:val="Document Map"/>
    <w:basedOn w:val="a"/>
    <w:link w:val="afffffd"/>
    <w:uiPriority w:val="99"/>
    <w:semiHidden/>
    <w:unhideWhenUsed/>
    <w:rsid w:val="00D9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d">
    <w:name w:val="Схема документа Знак"/>
    <w:basedOn w:val="a0"/>
    <w:link w:val="afffffc"/>
    <w:uiPriority w:val="99"/>
    <w:semiHidden/>
    <w:rsid w:val="00D9692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944A1E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944A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E73D07"/>
    <w:rPr>
      <w:rFonts w:ascii="Symbol" w:hAnsi="Symbol" w:cs="Symbol" w:hint="default"/>
      <w:b/>
    </w:rPr>
  </w:style>
  <w:style w:type="character" w:customStyle="1" w:styleId="WW8Num1z1">
    <w:name w:val="WW8Num1z1"/>
    <w:rsid w:val="00E73D07"/>
  </w:style>
  <w:style w:type="character" w:customStyle="1" w:styleId="WW8Num1z2">
    <w:name w:val="WW8Num1z2"/>
    <w:rsid w:val="00E73D07"/>
  </w:style>
  <w:style w:type="character" w:customStyle="1" w:styleId="WW8Num1z3">
    <w:name w:val="WW8Num1z3"/>
    <w:rsid w:val="00E73D07"/>
  </w:style>
  <w:style w:type="character" w:customStyle="1" w:styleId="WW8Num1z4">
    <w:name w:val="WW8Num1z4"/>
    <w:rsid w:val="00E73D07"/>
  </w:style>
  <w:style w:type="character" w:customStyle="1" w:styleId="WW8Num1z5">
    <w:name w:val="WW8Num1z5"/>
    <w:rsid w:val="00E73D07"/>
  </w:style>
  <w:style w:type="character" w:customStyle="1" w:styleId="WW8Num1z6">
    <w:name w:val="WW8Num1z6"/>
    <w:rsid w:val="00E73D07"/>
  </w:style>
  <w:style w:type="character" w:customStyle="1" w:styleId="WW8Num1z7">
    <w:name w:val="WW8Num1z7"/>
    <w:rsid w:val="00E73D07"/>
  </w:style>
  <w:style w:type="character" w:customStyle="1" w:styleId="WW8Num1z8">
    <w:name w:val="WW8Num1z8"/>
    <w:rsid w:val="00E73D07"/>
  </w:style>
  <w:style w:type="character" w:customStyle="1" w:styleId="WW8Num2z0">
    <w:name w:val="WW8Num2z0"/>
    <w:rsid w:val="00E73D07"/>
    <w:rPr>
      <w:rFonts w:hint="default"/>
      <w:b/>
    </w:rPr>
  </w:style>
  <w:style w:type="character" w:customStyle="1" w:styleId="WW8Num3z0">
    <w:name w:val="WW8Num3z0"/>
    <w:rsid w:val="00E73D07"/>
    <w:rPr>
      <w:rFonts w:hint="default"/>
      <w:sz w:val="24"/>
    </w:rPr>
  </w:style>
  <w:style w:type="character" w:customStyle="1" w:styleId="WW8Num4z0">
    <w:name w:val="WW8Num4z0"/>
    <w:rsid w:val="00E73D07"/>
    <w:rPr>
      <w:rFonts w:hint="default"/>
    </w:rPr>
  </w:style>
  <w:style w:type="character" w:customStyle="1" w:styleId="WW8Num5z0">
    <w:name w:val="WW8Num5z0"/>
    <w:rsid w:val="00E73D07"/>
    <w:rPr>
      <w:rFonts w:ascii="Times New Roman" w:hAnsi="Times New Roman" w:cs="Times New Roman"/>
      <w:spacing w:val="-3"/>
      <w:sz w:val="28"/>
      <w:szCs w:val="28"/>
    </w:rPr>
  </w:style>
  <w:style w:type="character" w:customStyle="1" w:styleId="WW8Num6z0">
    <w:name w:val="WW8Num6z0"/>
    <w:rsid w:val="00E73D07"/>
    <w:rPr>
      <w:rFonts w:ascii="Times New Roman" w:hAnsi="Times New Roman" w:cs="Times New Roman"/>
      <w:b/>
      <w:caps/>
      <w:spacing w:val="-3"/>
      <w:sz w:val="28"/>
      <w:szCs w:val="28"/>
    </w:rPr>
  </w:style>
  <w:style w:type="character" w:customStyle="1" w:styleId="WW8Num7z0">
    <w:name w:val="WW8Num7z0"/>
    <w:rsid w:val="00E73D07"/>
    <w:rPr>
      <w:rFonts w:ascii="Symbol" w:hAnsi="Symbol" w:cs="Symbol" w:hint="default"/>
      <w:b/>
      <w:caps/>
      <w:sz w:val="28"/>
      <w:szCs w:val="28"/>
    </w:rPr>
  </w:style>
  <w:style w:type="character" w:customStyle="1" w:styleId="WW8Num2z1">
    <w:name w:val="WW8Num2z1"/>
    <w:rsid w:val="00E73D07"/>
  </w:style>
  <w:style w:type="character" w:customStyle="1" w:styleId="WW8Num2z2">
    <w:name w:val="WW8Num2z2"/>
    <w:rsid w:val="00E73D07"/>
  </w:style>
  <w:style w:type="character" w:customStyle="1" w:styleId="WW8Num2z3">
    <w:name w:val="WW8Num2z3"/>
    <w:rsid w:val="00E73D07"/>
  </w:style>
  <w:style w:type="character" w:customStyle="1" w:styleId="WW8Num2z4">
    <w:name w:val="WW8Num2z4"/>
    <w:rsid w:val="00E73D07"/>
  </w:style>
  <w:style w:type="character" w:customStyle="1" w:styleId="WW8Num2z5">
    <w:name w:val="WW8Num2z5"/>
    <w:rsid w:val="00E73D07"/>
  </w:style>
  <w:style w:type="character" w:customStyle="1" w:styleId="WW8Num2z6">
    <w:name w:val="WW8Num2z6"/>
    <w:rsid w:val="00E73D07"/>
  </w:style>
  <w:style w:type="character" w:customStyle="1" w:styleId="WW8Num2z7">
    <w:name w:val="WW8Num2z7"/>
    <w:rsid w:val="00E73D07"/>
  </w:style>
  <w:style w:type="character" w:customStyle="1" w:styleId="WW8Num2z8">
    <w:name w:val="WW8Num2z8"/>
    <w:rsid w:val="00E73D07"/>
  </w:style>
  <w:style w:type="character" w:customStyle="1" w:styleId="WW8Num3z1">
    <w:name w:val="WW8Num3z1"/>
    <w:rsid w:val="00E73D07"/>
  </w:style>
  <w:style w:type="character" w:customStyle="1" w:styleId="WW8Num3z2">
    <w:name w:val="WW8Num3z2"/>
    <w:rsid w:val="00E73D07"/>
  </w:style>
  <w:style w:type="character" w:customStyle="1" w:styleId="WW8Num3z3">
    <w:name w:val="WW8Num3z3"/>
    <w:rsid w:val="00E73D07"/>
  </w:style>
  <w:style w:type="character" w:customStyle="1" w:styleId="WW8Num3z4">
    <w:name w:val="WW8Num3z4"/>
    <w:rsid w:val="00E73D07"/>
  </w:style>
  <w:style w:type="character" w:customStyle="1" w:styleId="WW8Num3z5">
    <w:name w:val="WW8Num3z5"/>
    <w:rsid w:val="00E73D07"/>
  </w:style>
  <w:style w:type="character" w:customStyle="1" w:styleId="WW8Num3z6">
    <w:name w:val="WW8Num3z6"/>
    <w:rsid w:val="00E73D07"/>
  </w:style>
  <w:style w:type="character" w:customStyle="1" w:styleId="WW8Num3z7">
    <w:name w:val="WW8Num3z7"/>
    <w:rsid w:val="00E73D07"/>
  </w:style>
  <w:style w:type="character" w:customStyle="1" w:styleId="WW8Num3z8">
    <w:name w:val="WW8Num3z8"/>
    <w:rsid w:val="00E73D07"/>
  </w:style>
  <w:style w:type="character" w:customStyle="1" w:styleId="WW8Num4z1">
    <w:name w:val="WW8Num4z1"/>
    <w:rsid w:val="00E73D07"/>
  </w:style>
  <w:style w:type="character" w:customStyle="1" w:styleId="WW8Num4z2">
    <w:name w:val="WW8Num4z2"/>
    <w:rsid w:val="00E73D07"/>
  </w:style>
  <w:style w:type="character" w:customStyle="1" w:styleId="WW8Num4z3">
    <w:name w:val="WW8Num4z3"/>
    <w:rsid w:val="00E73D07"/>
  </w:style>
  <w:style w:type="character" w:customStyle="1" w:styleId="WW8Num4z4">
    <w:name w:val="WW8Num4z4"/>
    <w:rsid w:val="00E73D07"/>
  </w:style>
  <w:style w:type="character" w:customStyle="1" w:styleId="WW8Num4z5">
    <w:name w:val="WW8Num4z5"/>
    <w:rsid w:val="00E73D07"/>
  </w:style>
  <w:style w:type="character" w:customStyle="1" w:styleId="WW8Num4z6">
    <w:name w:val="WW8Num4z6"/>
    <w:rsid w:val="00E73D07"/>
  </w:style>
  <w:style w:type="character" w:customStyle="1" w:styleId="WW8Num4z7">
    <w:name w:val="WW8Num4z7"/>
    <w:rsid w:val="00E73D07"/>
  </w:style>
  <w:style w:type="character" w:customStyle="1" w:styleId="WW8Num4z8">
    <w:name w:val="WW8Num4z8"/>
    <w:rsid w:val="00E73D07"/>
  </w:style>
  <w:style w:type="character" w:customStyle="1" w:styleId="WW8Num5z1">
    <w:name w:val="WW8Num5z1"/>
    <w:rsid w:val="00E73D07"/>
  </w:style>
  <w:style w:type="character" w:customStyle="1" w:styleId="WW8Num5z2">
    <w:name w:val="WW8Num5z2"/>
    <w:rsid w:val="00E73D07"/>
  </w:style>
  <w:style w:type="character" w:customStyle="1" w:styleId="WW8Num5z3">
    <w:name w:val="WW8Num5z3"/>
    <w:rsid w:val="00E73D07"/>
  </w:style>
  <w:style w:type="character" w:customStyle="1" w:styleId="WW8Num5z4">
    <w:name w:val="WW8Num5z4"/>
    <w:rsid w:val="00E73D07"/>
  </w:style>
  <w:style w:type="character" w:customStyle="1" w:styleId="WW8Num5z5">
    <w:name w:val="WW8Num5z5"/>
    <w:rsid w:val="00E73D07"/>
  </w:style>
  <w:style w:type="character" w:customStyle="1" w:styleId="WW8Num5z6">
    <w:name w:val="WW8Num5z6"/>
    <w:rsid w:val="00E73D07"/>
  </w:style>
  <w:style w:type="character" w:customStyle="1" w:styleId="WW8Num5z7">
    <w:name w:val="WW8Num5z7"/>
    <w:rsid w:val="00E73D07"/>
  </w:style>
  <w:style w:type="character" w:customStyle="1" w:styleId="WW8Num5z8">
    <w:name w:val="WW8Num5z8"/>
    <w:rsid w:val="00E73D07"/>
  </w:style>
  <w:style w:type="character" w:customStyle="1" w:styleId="WW8Num6z1">
    <w:name w:val="WW8Num6z1"/>
    <w:rsid w:val="00E73D07"/>
  </w:style>
  <w:style w:type="character" w:customStyle="1" w:styleId="WW8Num6z2">
    <w:name w:val="WW8Num6z2"/>
    <w:rsid w:val="00E73D07"/>
  </w:style>
  <w:style w:type="character" w:customStyle="1" w:styleId="WW8Num6z3">
    <w:name w:val="WW8Num6z3"/>
    <w:rsid w:val="00E73D07"/>
  </w:style>
  <w:style w:type="character" w:customStyle="1" w:styleId="WW8Num6z4">
    <w:name w:val="WW8Num6z4"/>
    <w:rsid w:val="00E73D07"/>
  </w:style>
  <w:style w:type="character" w:customStyle="1" w:styleId="WW8Num6z5">
    <w:name w:val="WW8Num6z5"/>
    <w:rsid w:val="00E73D07"/>
  </w:style>
  <w:style w:type="character" w:customStyle="1" w:styleId="WW8Num6z6">
    <w:name w:val="WW8Num6z6"/>
    <w:rsid w:val="00E73D07"/>
  </w:style>
  <w:style w:type="character" w:customStyle="1" w:styleId="WW8Num6z7">
    <w:name w:val="WW8Num6z7"/>
    <w:rsid w:val="00E73D07"/>
  </w:style>
  <w:style w:type="character" w:customStyle="1" w:styleId="WW8Num6z8">
    <w:name w:val="WW8Num6z8"/>
    <w:rsid w:val="00E73D07"/>
  </w:style>
  <w:style w:type="character" w:customStyle="1" w:styleId="WW8Num7z1">
    <w:name w:val="WW8Num7z1"/>
    <w:rsid w:val="00E73D07"/>
    <w:rPr>
      <w:rFonts w:ascii="Courier New" w:hAnsi="Courier New" w:cs="Courier New" w:hint="default"/>
    </w:rPr>
  </w:style>
  <w:style w:type="character" w:customStyle="1" w:styleId="WW8Num7z2">
    <w:name w:val="WW8Num7z2"/>
    <w:rsid w:val="00E73D07"/>
    <w:rPr>
      <w:rFonts w:ascii="Wingdings" w:hAnsi="Wingdings" w:cs="Wingdings" w:hint="default"/>
    </w:rPr>
  </w:style>
  <w:style w:type="character" w:customStyle="1" w:styleId="WW8Num8z0">
    <w:name w:val="WW8Num8z0"/>
    <w:rsid w:val="00E73D07"/>
    <w:rPr>
      <w:rFonts w:ascii="Symbol" w:hAnsi="Symbol" w:cs="Symbol" w:hint="default"/>
    </w:rPr>
  </w:style>
  <w:style w:type="character" w:customStyle="1" w:styleId="WW8Num8z1">
    <w:name w:val="WW8Num8z1"/>
    <w:rsid w:val="00E73D07"/>
    <w:rPr>
      <w:rFonts w:ascii="Courier New" w:hAnsi="Courier New" w:cs="Courier New" w:hint="default"/>
    </w:rPr>
  </w:style>
  <w:style w:type="character" w:customStyle="1" w:styleId="WW8Num8z2">
    <w:name w:val="WW8Num8z2"/>
    <w:rsid w:val="00E73D07"/>
    <w:rPr>
      <w:rFonts w:ascii="Wingdings" w:hAnsi="Wingdings" w:cs="Wingdings" w:hint="default"/>
    </w:rPr>
  </w:style>
  <w:style w:type="character" w:customStyle="1" w:styleId="WW8Num9z0">
    <w:name w:val="WW8Num9z0"/>
    <w:rsid w:val="00E73D07"/>
    <w:rPr>
      <w:rFonts w:hint="default"/>
    </w:rPr>
  </w:style>
  <w:style w:type="character" w:customStyle="1" w:styleId="WW8Num10z0">
    <w:name w:val="WW8Num10z0"/>
    <w:rsid w:val="00E73D07"/>
    <w:rPr>
      <w:rFonts w:hint="default"/>
      <w:b/>
    </w:rPr>
  </w:style>
  <w:style w:type="character" w:customStyle="1" w:styleId="WW8Num10z1">
    <w:name w:val="WW8Num10z1"/>
    <w:rsid w:val="00E73D07"/>
  </w:style>
  <w:style w:type="character" w:customStyle="1" w:styleId="WW8Num10z2">
    <w:name w:val="WW8Num10z2"/>
    <w:rsid w:val="00E73D07"/>
  </w:style>
  <w:style w:type="character" w:customStyle="1" w:styleId="WW8Num10z3">
    <w:name w:val="WW8Num10z3"/>
    <w:rsid w:val="00E73D07"/>
  </w:style>
  <w:style w:type="character" w:customStyle="1" w:styleId="WW8Num10z4">
    <w:name w:val="WW8Num10z4"/>
    <w:rsid w:val="00E73D07"/>
  </w:style>
  <w:style w:type="character" w:customStyle="1" w:styleId="WW8Num10z5">
    <w:name w:val="WW8Num10z5"/>
    <w:rsid w:val="00E73D07"/>
  </w:style>
  <w:style w:type="character" w:customStyle="1" w:styleId="WW8Num10z6">
    <w:name w:val="WW8Num10z6"/>
    <w:rsid w:val="00E73D07"/>
  </w:style>
  <w:style w:type="character" w:customStyle="1" w:styleId="WW8Num10z7">
    <w:name w:val="WW8Num10z7"/>
    <w:rsid w:val="00E73D07"/>
  </w:style>
  <w:style w:type="character" w:customStyle="1" w:styleId="WW8Num10z8">
    <w:name w:val="WW8Num10z8"/>
    <w:rsid w:val="00E73D07"/>
  </w:style>
  <w:style w:type="character" w:customStyle="1" w:styleId="WW8Num11z0">
    <w:name w:val="WW8Num11z0"/>
    <w:rsid w:val="00E73D07"/>
    <w:rPr>
      <w:rFonts w:hint="default"/>
    </w:rPr>
  </w:style>
  <w:style w:type="character" w:customStyle="1" w:styleId="WW8Num11z2">
    <w:name w:val="WW8Num11z2"/>
    <w:rsid w:val="00E73D07"/>
  </w:style>
  <w:style w:type="character" w:customStyle="1" w:styleId="WW8Num11z3">
    <w:name w:val="WW8Num11z3"/>
    <w:rsid w:val="00E73D07"/>
  </w:style>
  <w:style w:type="character" w:customStyle="1" w:styleId="WW8Num11z4">
    <w:name w:val="WW8Num11z4"/>
    <w:rsid w:val="00E73D07"/>
  </w:style>
  <w:style w:type="character" w:customStyle="1" w:styleId="WW8Num11z5">
    <w:name w:val="WW8Num11z5"/>
    <w:rsid w:val="00E73D07"/>
  </w:style>
  <w:style w:type="character" w:customStyle="1" w:styleId="WW8Num11z6">
    <w:name w:val="WW8Num11z6"/>
    <w:rsid w:val="00E73D07"/>
  </w:style>
  <w:style w:type="character" w:customStyle="1" w:styleId="WW8Num11z7">
    <w:name w:val="WW8Num11z7"/>
    <w:rsid w:val="00E73D07"/>
  </w:style>
  <w:style w:type="character" w:customStyle="1" w:styleId="WW8Num11z8">
    <w:name w:val="WW8Num11z8"/>
    <w:rsid w:val="00E73D07"/>
  </w:style>
  <w:style w:type="character" w:customStyle="1" w:styleId="WW8Num12z0">
    <w:name w:val="WW8Num12z0"/>
    <w:rsid w:val="00E73D07"/>
    <w:rPr>
      <w:rFonts w:hint="default"/>
    </w:rPr>
  </w:style>
  <w:style w:type="character" w:customStyle="1" w:styleId="WW8Num12z1">
    <w:name w:val="WW8Num12z1"/>
    <w:rsid w:val="00E73D07"/>
  </w:style>
  <w:style w:type="character" w:customStyle="1" w:styleId="WW8Num12z2">
    <w:name w:val="WW8Num12z2"/>
    <w:rsid w:val="00E73D07"/>
  </w:style>
  <w:style w:type="character" w:customStyle="1" w:styleId="WW8Num12z3">
    <w:name w:val="WW8Num12z3"/>
    <w:rsid w:val="00E73D07"/>
  </w:style>
  <w:style w:type="character" w:customStyle="1" w:styleId="WW8Num12z4">
    <w:name w:val="WW8Num12z4"/>
    <w:rsid w:val="00E73D07"/>
  </w:style>
  <w:style w:type="character" w:customStyle="1" w:styleId="WW8Num12z5">
    <w:name w:val="WW8Num12z5"/>
    <w:rsid w:val="00E73D07"/>
  </w:style>
  <w:style w:type="character" w:customStyle="1" w:styleId="WW8Num12z6">
    <w:name w:val="WW8Num12z6"/>
    <w:rsid w:val="00E73D07"/>
  </w:style>
  <w:style w:type="character" w:customStyle="1" w:styleId="WW8Num12z7">
    <w:name w:val="WW8Num12z7"/>
    <w:rsid w:val="00E73D07"/>
  </w:style>
  <w:style w:type="character" w:customStyle="1" w:styleId="WW8Num12z8">
    <w:name w:val="WW8Num12z8"/>
    <w:rsid w:val="00E73D07"/>
  </w:style>
  <w:style w:type="character" w:customStyle="1" w:styleId="WW8Num13z0">
    <w:name w:val="WW8Num13z0"/>
    <w:rsid w:val="00E73D07"/>
    <w:rPr>
      <w:b w:val="0"/>
    </w:rPr>
  </w:style>
  <w:style w:type="character" w:customStyle="1" w:styleId="WW8Num13z1">
    <w:name w:val="WW8Num13z1"/>
    <w:rsid w:val="00E73D07"/>
  </w:style>
  <w:style w:type="character" w:customStyle="1" w:styleId="WW8Num13z2">
    <w:name w:val="WW8Num13z2"/>
    <w:rsid w:val="00E73D07"/>
  </w:style>
  <w:style w:type="character" w:customStyle="1" w:styleId="WW8Num13z3">
    <w:name w:val="WW8Num13z3"/>
    <w:rsid w:val="00E73D07"/>
  </w:style>
  <w:style w:type="character" w:customStyle="1" w:styleId="WW8Num13z4">
    <w:name w:val="WW8Num13z4"/>
    <w:rsid w:val="00E73D07"/>
  </w:style>
  <w:style w:type="character" w:customStyle="1" w:styleId="WW8Num13z5">
    <w:name w:val="WW8Num13z5"/>
    <w:rsid w:val="00E73D07"/>
  </w:style>
  <w:style w:type="character" w:customStyle="1" w:styleId="WW8Num13z6">
    <w:name w:val="WW8Num13z6"/>
    <w:rsid w:val="00E73D07"/>
  </w:style>
  <w:style w:type="character" w:customStyle="1" w:styleId="WW8Num13z7">
    <w:name w:val="WW8Num13z7"/>
    <w:rsid w:val="00E73D07"/>
  </w:style>
  <w:style w:type="character" w:customStyle="1" w:styleId="WW8Num13z8">
    <w:name w:val="WW8Num13z8"/>
    <w:rsid w:val="00E73D07"/>
  </w:style>
  <w:style w:type="character" w:customStyle="1" w:styleId="WW8Num14z0">
    <w:name w:val="WW8Num14z0"/>
    <w:rsid w:val="00E73D07"/>
    <w:rPr>
      <w:rFonts w:eastAsia="Calibri" w:hint="default"/>
      <w:b/>
      <w:bCs/>
    </w:rPr>
  </w:style>
  <w:style w:type="character" w:customStyle="1" w:styleId="WW8Num14z1">
    <w:name w:val="WW8Num14z1"/>
    <w:rsid w:val="00E73D07"/>
  </w:style>
  <w:style w:type="character" w:customStyle="1" w:styleId="WW8Num14z2">
    <w:name w:val="WW8Num14z2"/>
    <w:rsid w:val="00E73D07"/>
  </w:style>
  <w:style w:type="character" w:customStyle="1" w:styleId="WW8Num14z3">
    <w:name w:val="WW8Num14z3"/>
    <w:rsid w:val="00E73D07"/>
  </w:style>
  <w:style w:type="character" w:customStyle="1" w:styleId="WW8Num14z4">
    <w:name w:val="WW8Num14z4"/>
    <w:rsid w:val="00E73D07"/>
  </w:style>
  <w:style w:type="character" w:customStyle="1" w:styleId="WW8Num14z5">
    <w:name w:val="WW8Num14z5"/>
    <w:rsid w:val="00E73D07"/>
  </w:style>
  <w:style w:type="character" w:customStyle="1" w:styleId="WW8Num14z6">
    <w:name w:val="WW8Num14z6"/>
    <w:rsid w:val="00E73D07"/>
  </w:style>
  <w:style w:type="character" w:customStyle="1" w:styleId="WW8Num14z7">
    <w:name w:val="WW8Num14z7"/>
    <w:rsid w:val="00E73D07"/>
  </w:style>
  <w:style w:type="character" w:customStyle="1" w:styleId="WW8Num14z8">
    <w:name w:val="WW8Num14z8"/>
    <w:rsid w:val="00E73D07"/>
  </w:style>
  <w:style w:type="character" w:customStyle="1" w:styleId="WW8Num15z0">
    <w:name w:val="WW8Num15z0"/>
    <w:rsid w:val="00E73D07"/>
    <w:rPr>
      <w:color w:val="auto"/>
    </w:rPr>
  </w:style>
  <w:style w:type="character" w:customStyle="1" w:styleId="WW8Num15z1">
    <w:name w:val="WW8Num15z1"/>
    <w:rsid w:val="00E73D07"/>
  </w:style>
  <w:style w:type="character" w:customStyle="1" w:styleId="WW8Num15z2">
    <w:name w:val="WW8Num15z2"/>
    <w:rsid w:val="00E73D07"/>
  </w:style>
  <w:style w:type="character" w:customStyle="1" w:styleId="WW8Num15z3">
    <w:name w:val="WW8Num15z3"/>
    <w:rsid w:val="00E73D07"/>
  </w:style>
  <w:style w:type="character" w:customStyle="1" w:styleId="WW8Num15z4">
    <w:name w:val="WW8Num15z4"/>
    <w:rsid w:val="00E73D07"/>
  </w:style>
  <w:style w:type="character" w:customStyle="1" w:styleId="WW8Num15z5">
    <w:name w:val="WW8Num15z5"/>
    <w:rsid w:val="00E73D07"/>
  </w:style>
  <w:style w:type="character" w:customStyle="1" w:styleId="WW8Num15z6">
    <w:name w:val="WW8Num15z6"/>
    <w:rsid w:val="00E73D07"/>
  </w:style>
  <w:style w:type="character" w:customStyle="1" w:styleId="WW8Num15z7">
    <w:name w:val="WW8Num15z7"/>
    <w:rsid w:val="00E73D07"/>
  </w:style>
  <w:style w:type="character" w:customStyle="1" w:styleId="WW8Num15z8">
    <w:name w:val="WW8Num15z8"/>
    <w:rsid w:val="00E73D07"/>
  </w:style>
  <w:style w:type="character" w:customStyle="1" w:styleId="WW8Num16z0">
    <w:name w:val="WW8Num16z0"/>
    <w:rsid w:val="00E73D07"/>
    <w:rPr>
      <w:rFonts w:hint="default"/>
    </w:rPr>
  </w:style>
  <w:style w:type="character" w:customStyle="1" w:styleId="WW8Num16z1">
    <w:name w:val="WW8Num16z1"/>
    <w:rsid w:val="00E73D07"/>
  </w:style>
  <w:style w:type="character" w:customStyle="1" w:styleId="WW8Num16z2">
    <w:name w:val="WW8Num16z2"/>
    <w:rsid w:val="00E73D07"/>
  </w:style>
  <w:style w:type="character" w:customStyle="1" w:styleId="WW8Num16z3">
    <w:name w:val="WW8Num16z3"/>
    <w:rsid w:val="00E73D07"/>
  </w:style>
  <w:style w:type="character" w:customStyle="1" w:styleId="WW8Num16z4">
    <w:name w:val="WW8Num16z4"/>
    <w:rsid w:val="00E73D07"/>
  </w:style>
  <w:style w:type="character" w:customStyle="1" w:styleId="WW8Num16z5">
    <w:name w:val="WW8Num16z5"/>
    <w:rsid w:val="00E73D07"/>
  </w:style>
  <w:style w:type="character" w:customStyle="1" w:styleId="WW8Num16z6">
    <w:name w:val="WW8Num16z6"/>
    <w:rsid w:val="00E73D07"/>
  </w:style>
  <w:style w:type="character" w:customStyle="1" w:styleId="WW8Num16z7">
    <w:name w:val="WW8Num16z7"/>
    <w:rsid w:val="00E73D07"/>
  </w:style>
  <w:style w:type="character" w:customStyle="1" w:styleId="WW8Num16z8">
    <w:name w:val="WW8Num16z8"/>
    <w:rsid w:val="00E73D07"/>
  </w:style>
  <w:style w:type="character" w:customStyle="1" w:styleId="WW8Num17z0">
    <w:name w:val="WW8Num17z0"/>
    <w:rsid w:val="00E73D07"/>
    <w:rPr>
      <w:b w:val="0"/>
    </w:rPr>
  </w:style>
  <w:style w:type="character" w:customStyle="1" w:styleId="WW8Num17z1">
    <w:name w:val="WW8Num17z1"/>
    <w:rsid w:val="00E73D07"/>
    <w:rPr>
      <w:rFonts w:hint="default"/>
      <w:b w:val="0"/>
    </w:rPr>
  </w:style>
  <w:style w:type="character" w:customStyle="1" w:styleId="WW8Num17z2">
    <w:name w:val="WW8Num17z2"/>
    <w:rsid w:val="00E73D07"/>
  </w:style>
  <w:style w:type="character" w:customStyle="1" w:styleId="WW8Num17z3">
    <w:name w:val="WW8Num17z3"/>
    <w:rsid w:val="00E73D07"/>
  </w:style>
  <w:style w:type="character" w:customStyle="1" w:styleId="WW8Num17z4">
    <w:name w:val="WW8Num17z4"/>
    <w:rsid w:val="00E73D07"/>
  </w:style>
  <w:style w:type="character" w:customStyle="1" w:styleId="WW8Num17z5">
    <w:name w:val="WW8Num17z5"/>
    <w:rsid w:val="00E73D07"/>
  </w:style>
  <w:style w:type="character" w:customStyle="1" w:styleId="WW8Num17z6">
    <w:name w:val="WW8Num17z6"/>
    <w:rsid w:val="00E73D07"/>
  </w:style>
  <w:style w:type="character" w:customStyle="1" w:styleId="WW8Num17z7">
    <w:name w:val="WW8Num17z7"/>
    <w:rsid w:val="00E73D07"/>
  </w:style>
  <w:style w:type="character" w:customStyle="1" w:styleId="WW8Num17z8">
    <w:name w:val="WW8Num17z8"/>
    <w:rsid w:val="00E73D07"/>
  </w:style>
  <w:style w:type="character" w:customStyle="1" w:styleId="WW8Num18z0">
    <w:name w:val="WW8Num18z0"/>
    <w:rsid w:val="00E73D07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8z1">
    <w:name w:val="WW8Num18z1"/>
    <w:rsid w:val="00E73D07"/>
  </w:style>
  <w:style w:type="character" w:customStyle="1" w:styleId="WW8Num18z2">
    <w:name w:val="WW8Num18z2"/>
    <w:rsid w:val="00E73D07"/>
  </w:style>
  <w:style w:type="character" w:customStyle="1" w:styleId="WW8Num18z3">
    <w:name w:val="WW8Num18z3"/>
    <w:rsid w:val="00E73D07"/>
  </w:style>
  <w:style w:type="character" w:customStyle="1" w:styleId="WW8Num18z4">
    <w:name w:val="WW8Num18z4"/>
    <w:rsid w:val="00E73D07"/>
  </w:style>
  <w:style w:type="character" w:customStyle="1" w:styleId="WW8Num18z5">
    <w:name w:val="WW8Num18z5"/>
    <w:rsid w:val="00E73D07"/>
  </w:style>
  <w:style w:type="character" w:customStyle="1" w:styleId="WW8Num18z6">
    <w:name w:val="WW8Num18z6"/>
    <w:rsid w:val="00E73D07"/>
  </w:style>
  <w:style w:type="character" w:customStyle="1" w:styleId="WW8Num18z7">
    <w:name w:val="WW8Num18z7"/>
    <w:rsid w:val="00E73D07"/>
  </w:style>
  <w:style w:type="character" w:customStyle="1" w:styleId="WW8Num18z8">
    <w:name w:val="WW8Num18z8"/>
    <w:rsid w:val="00E73D07"/>
  </w:style>
  <w:style w:type="character" w:customStyle="1" w:styleId="WW8Num19z0">
    <w:name w:val="WW8Num19z0"/>
    <w:rsid w:val="00E73D07"/>
    <w:rPr>
      <w:rFonts w:hint="default"/>
    </w:rPr>
  </w:style>
  <w:style w:type="character" w:customStyle="1" w:styleId="WW8Num19z1">
    <w:name w:val="WW8Num19z1"/>
    <w:rsid w:val="00E73D07"/>
  </w:style>
  <w:style w:type="character" w:customStyle="1" w:styleId="WW8Num19z2">
    <w:name w:val="WW8Num19z2"/>
    <w:rsid w:val="00E73D07"/>
  </w:style>
  <w:style w:type="character" w:customStyle="1" w:styleId="WW8Num19z3">
    <w:name w:val="WW8Num19z3"/>
    <w:rsid w:val="00E73D07"/>
  </w:style>
  <w:style w:type="character" w:customStyle="1" w:styleId="WW8Num19z4">
    <w:name w:val="WW8Num19z4"/>
    <w:rsid w:val="00E73D07"/>
  </w:style>
  <w:style w:type="character" w:customStyle="1" w:styleId="WW8Num19z5">
    <w:name w:val="WW8Num19z5"/>
    <w:rsid w:val="00E73D07"/>
  </w:style>
  <w:style w:type="character" w:customStyle="1" w:styleId="WW8Num19z6">
    <w:name w:val="WW8Num19z6"/>
    <w:rsid w:val="00E73D07"/>
  </w:style>
  <w:style w:type="character" w:customStyle="1" w:styleId="WW8Num19z7">
    <w:name w:val="WW8Num19z7"/>
    <w:rsid w:val="00E73D07"/>
  </w:style>
  <w:style w:type="character" w:customStyle="1" w:styleId="WW8Num19z8">
    <w:name w:val="WW8Num19z8"/>
    <w:rsid w:val="00E73D07"/>
  </w:style>
  <w:style w:type="character" w:customStyle="1" w:styleId="WW8Num20z0">
    <w:name w:val="WW8Num20z0"/>
    <w:rsid w:val="00E73D07"/>
    <w:rPr>
      <w:b w:val="0"/>
    </w:rPr>
  </w:style>
  <w:style w:type="character" w:customStyle="1" w:styleId="WW8Num20z1">
    <w:name w:val="WW8Num20z1"/>
    <w:rsid w:val="00E73D07"/>
  </w:style>
  <w:style w:type="character" w:customStyle="1" w:styleId="WW8Num20z2">
    <w:name w:val="WW8Num20z2"/>
    <w:rsid w:val="00E73D07"/>
  </w:style>
  <w:style w:type="character" w:customStyle="1" w:styleId="WW8Num20z3">
    <w:name w:val="WW8Num20z3"/>
    <w:rsid w:val="00E73D07"/>
  </w:style>
  <w:style w:type="character" w:customStyle="1" w:styleId="WW8Num20z4">
    <w:name w:val="WW8Num20z4"/>
    <w:rsid w:val="00E73D07"/>
  </w:style>
  <w:style w:type="character" w:customStyle="1" w:styleId="WW8Num20z5">
    <w:name w:val="WW8Num20z5"/>
    <w:rsid w:val="00E73D07"/>
  </w:style>
  <w:style w:type="character" w:customStyle="1" w:styleId="WW8Num20z6">
    <w:name w:val="WW8Num20z6"/>
    <w:rsid w:val="00E73D07"/>
  </w:style>
  <w:style w:type="character" w:customStyle="1" w:styleId="WW8Num20z7">
    <w:name w:val="WW8Num20z7"/>
    <w:rsid w:val="00E73D07"/>
  </w:style>
  <w:style w:type="character" w:customStyle="1" w:styleId="WW8Num20z8">
    <w:name w:val="WW8Num20z8"/>
    <w:rsid w:val="00E73D07"/>
  </w:style>
  <w:style w:type="character" w:customStyle="1" w:styleId="WW8Num21z0">
    <w:name w:val="WW8Num21z0"/>
    <w:rsid w:val="00E73D07"/>
    <w:rPr>
      <w:rFonts w:hint="default"/>
    </w:rPr>
  </w:style>
  <w:style w:type="character" w:customStyle="1" w:styleId="WW8Num21z1">
    <w:name w:val="WW8Num21z1"/>
    <w:rsid w:val="00E73D07"/>
  </w:style>
  <w:style w:type="character" w:customStyle="1" w:styleId="WW8Num21z2">
    <w:name w:val="WW8Num21z2"/>
    <w:rsid w:val="00E73D07"/>
  </w:style>
  <w:style w:type="character" w:customStyle="1" w:styleId="WW8Num21z3">
    <w:name w:val="WW8Num21z3"/>
    <w:rsid w:val="00E73D07"/>
  </w:style>
  <w:style w:type="character" w:customStyle="1" w:styleId="WW8Num21z4">
    <w:name w:val="WW8Num21z4"/>
    <w:rsid w:val="00E73D07"/>
  </w:style>
  <w:style w:type="character" w:customStyle="1" w:styleId="WW8Num21z5">
    <w:name w:val="WW8Num21z5"/>
    <w:rsid w:val="00E73D07"/>
  </w:style>
  <w:style w:type="character" w:customStyle="1" w:styleId="WW8Num21z6">
    <w:name w:val="WW8Num21z6"/>
    <w:rsid w:val="00E73D07"/>
  </w:style>
  <w:style w:type="character" w:customStyle="1" w:styleId="WW8Num21z7">
    <w:name w:val="WW8Num21z7"/>
    <w:rsid w:val="00E73D07"/>
  </w:style>
  <w:style w:type="character" w:customStyle="1" w:styleId="WW8Num21z8">
    <w:name w:val="WW8Num21z8"/>
    <w:rsid w:val="00E73D07"/>
  </w:style>
  <w:style w:type="character" w:customStyle="1" w:styleId="WW8Num22z0">
    <w:name w:val="WW8Num22z0"/>
    <w:rsid w:val="00E73D07"/>
    <w:rPr>
      <w:rFonts w:hint="default"/>
    </w:rPr>
  </w:style>
  <w:style w:type="character" w:customStyle="1" w:styleId="WW8Num22z1">
    <w:name w:val="WW8Num22z1"/>
    <w:rsid w:val="00E73D07"/>
  </w:style>
  <w:style w:type="character" w:customStyle="1" w:styleId="WW8Num22z2">
    <w:name w:val="WW8Num22z2"/>
    <w:rsid w:val="00E73D07"/>
  </w:style>
  <w:style w:type="character" w:customStyle="1" w:styleId="WW8Num22z3">
    <w:name w:val="WW8Num22z3"/>
    <w:rsid w:val="00E73D07"/>
  </w:style>
  <w:style w:type="character" w:customStyle="1" w:styleId="WW8Num22z4">
    <w:name w:val="WW8Num22z4"/>
    <w:rsid w:val="00E73D07"/>
  </w:style>
  <w:style w:type="character" w:customStyle="1" w:styleId="WW8Num22z5">
    <w:name w:val="WW8Num22z5"/>
    <w:rsid w:val="00E73D07"/>
  </w:style>
  <w:style w:type="character" w:customStyle="1" w:styleId="WW8Num22z6">
    <w:name w:val="WW8Num22z6"/>
    <w:rsid w:val="00E73D07"/>
  </w:style>
  <w:style w:type="character" w:customStyle="1" w:styleId="WW8Num22z7">
    <w:name w:val="WW8Num22z7"/>
    <w:rsid w:val="00E73D07"/>
  </w:style>
  <w:style w:type="character" w:customStyle="1" w:styleId="WW8Num22z8">
    <w:name w:val="WW8Num22z8"/>
    <w:rsid w:val="00E73D07"/>
  </w:style>
  <w:style w:type="character" w:customStyle="1" w:styleId="WW8Num23z0">
    <w:name w:val="WW8Num23z0"/>
    <w:rsid w:val="00E73D07"/>
    <w:rPr>
      <w:rFonts w:hint="default"/>
    </w:rPr>
  </w:style>
  <w:style w:type="character" w:customStyle="1" w:styleId="WW8Num23z1">
    <w:name w:val="WW8Num23z1"/>
    <w:rsid w:val="00E73D07"/>
  </w:style>
  <w:style w:type="character" w:customStyle="1" w:styleId="WW8Num23z2">
    <w:name w:val="WW8Num23z2"/>
    <w:rsid w:val="00E73D07"/>
  </w:style>
  <w:style w:type="character" w:customStyle="1" w:styleId="WW8Num23z3">
    <w:name w:val="WW8Num23z3"/>
    <w:rsid w:val="00E73D07"/>
  </w:style>
  <w:style w:type="character" w:customStyle="1" w:styleId="WW8Num23z4">
    <w:name w:val="WW8Num23z4"/>
    <w:rsid w:val="00E73D07"/>
  </w:style>
  <w:style w:type="character" w:customStyle="1" w:styleId="WW8Num23z5">
    <w:name w:val="WW8Num23z5"/>
    <w:rsid w:val="00E73D07"/>
  </w:style>
  <w:style w:type="character" w:customStyle="1" w:styleId="WW8Num23z6">
    <w:name w:val="WW8Num23z6"/>
    <w:rsid w:val="00E73D07"/>
  </w:style>
  <w:style w:type="character" w:customStyle="1" w:styleId="WW8Num23z7">
    <w:name w:val="WW8Num23z7"/>
    <w:rsid w:val="00E73D07"/>
  </w:style>
  <w:style w:type="character" w:customStyle="1" w:styleId="WW8Num23z8">
    <w:name w:val="WW8Num23z8"/>
    <w:rsid w:val="00E73D07"/>
  </w:style>
  <w:style w:type="character" w:customStyle="1" w:styleId="WW8Num24z0">
    <w:name w:val="WW8Num24z0"/>
    <w:rsid w:val="00E73D07"/>
  </w:style>
  <w:style w:type="character" w:customStyle="1" w:styleId="WW8Num24z1">
    <w:name w:val="WW8Num24z1"/>
    <w:rsid w:val="00E73D07"/>
  </w:style>
  <w:style w:type="character" w:customStyle="1" w:styleId="WW8Num24z2">
    <w:name w:val="WW8Num24z2"/>
    <w:rsid w:val="00E73D07"/>
  </w:style>
  <w:style w:type="character" w:customStyle="1" w:styleId="WW8Num24z3">
    <w:name w:val="WW8Num24z3"/>
    <w:rsid w:val="00E73D07"/>
  </w:style>
  <w:style w:type="character" w:customStyle="1" w:styleId="WW8Num24z4">
    <w:name w:val="WW8Num24z4"/>
    <w:rsid w:val="00E73D07"/>
  </w:style>
  <w:style w:type="character" w:customStyle="1" w:styleId="WW8Num24z5">
    <w:name w:val="WW8Num24z5"/>
    <w:rsid w:val="00E73D07"/>
  </w:style>
  <w:style w:type="character" w:customStyle="1" w:styleId="WW8Num24z6">
    <w:name w:val="WW8Num24z6"/>
    <w:rsid w:val="00E73D07"/>
  </w:style>
  <w:style w:type="character" w:customStyle="1" w:styleId="WW8Num24z7">
    <w:name w:val="WW8Num24z7"/>
    <w:rsid w:val="00E73D07"/>
  </w:style>
  <w:style w:type="character" w:customStyle="1" w:styleId="WW8Num24z8">
    <w:name w:val="WW8Num24z8"/>
    <w:rsid w:val="00E73D07"/>
  </w:style>
  <w:style w:type="character" w:customStyle="1" w:styleId="WW8Num25z0">
    <w:name w:val="WW8Num25z0"/>
    <w:rsid w:val="00E73D07"/>
    <w:rPr>
      <w:rFonts w:hint="default"/>
    </w:rPr>
  </w:style>
  <w:style w:type="character" w:customStyle="1" w:styleId="WW8Num25z1">
    <w:name w:val="WW8Num25z1"/>
    <w:rsid w:val="00E73D07"/>
  </w:style>
  <w:style w:type="character" w:customStyle="1" w:styleId="WW8Num25z2">
    <w:name w:val="WW8Num25z2"/>
    <w:rsid w:val="00E73D07"/>
  </w:style>
  <w:style w:type="character" w:customStyle="1" w:styleId="WW8Num25z3">
    <w:name w:val="WW8Num25z3"/>
    <w:rsid w:val="00E73D07"/>
  </w:style>
  <w:style w:type="character" w:customStyle="1" w:styleId="WW8Num25z4">
    <w:name w:val="WW8Num25z4"/>
    <w:rsid w:val="00E73D07"/>
  </w:style>
  <w:style w:type="character" w:customStyle="1" w:styleId="WW8Num25z5">
    <w:name w:val="WW8Num25z5"/>
    <w:rsid w:val="00E73D07"/>
  </w:style>
  <w:style w:type="character" w:customStyle="1" w:styleId="WW8Num25z6">
    <w:name w:val="WW8Num25z6"/>
    <w:rsid w:val="00E73D07"/>
  </w:style>
  <w:style w:type="character" w:customStyle="1" w:styleId="WW8Num25z7">
    <w:name w:val="WW8Num25z7"/>
    <w:rsid w:val="00E73D07"/>
  </w:style>
  <w:style w:type="character" w:customStyle="1" w:styleId="WW8Num25z8">
    <w:name w:val="WW8Num25z8"/>
    <w:rsid w:val="00E73D07"/>
  </w:style>
  <w:style w:type="character" w:customStyle="1" w:styleId="WW8Num26z0">
    <w:name w:val="WW8Num26z0"/>
    <w:rsid w:val="00E73D07"/>
    <w:rPr>
      <w:rFonts w:hint="default"/>
    </w:rPr>
  </w:style>
  <w:style w:type="character" w:customStyle="1" w:styleId="WW8Num26z1">
    <w:name w:val="WW8Num26z1"/>
    <w:rsid w:val="00E73D07"/>
  </w:style>
  <w:style w:type="character" w:customStyle="1" w:styleId="WW8Num26z2">
    <w:name w:val="WW8Num26z2"/>
    <w:rsid w:val="00E73D07"/>
  </w:style>
  <w:style w:type="character" w:customStyle="1" w:styleId="WW8Num26z3">
    <w:name w:val="WW8Num26z3"/>
    <w:rsid w:val="00E73D07"/>
  </w:style>
  <w:style w:type="character" w:customStyle="1" w:styleId="WW8Num26z4">
    <w:name w:val="WW8Num26z4"/>
    <w:rsid w:val="00E73D07"/>
  </w:style>
  <w:style w:type="character" w:customStyle="1" w:styleId="WW8Num26z5">
    <w:name w:val="WW8Num26z5"/>
    <w:rsid w:val="00E73D07"/>
  </w:style>
  <w:style w:type="character" w:customStyle="1" w:styleId="WW8Num26z6">
    <w:name w:val="WW8Num26z6"/>
    <w:rsid w:val="00E73D07"/>
  </w:style>
  <w:style w:type="character" w:customStyle="1" w:styleId="WW8Num26z7">
    <w:name w:val="WW8Num26z7"/>
    <w:rsid w:val="00E73D07"/>
  </w:style>
  <w:style w:type="character" w:customStyle="1" w:styleId="WW8Num26z8">
    <w:name w:val="WW8Num26z8"/>
    <w:rsid w:val="00E73D07"/>
  </w:style>
  <w:style w:type="character" w:customStyle="1" w:styleId="WW8Num27z0">
    <w:name w:val="WW8Num27z0"/>
    <w:rsid w:val="00E73D07"/>
  </w:style>
  <w:style w:type="character" w:customStyle="1" w:styleId="WW8Num27z1">
    <w:name w:val="WW8Num27z1"/>
    <w:rsid w:val="00E73D07"/>
  </w:style>
  <w:style w:type="character" w:customStyle="1" w:styleId="WW8Num27z2">
    <w:name w:val="WW8Num27z2"/>
    <w:rsid w:val="00E73D07"/>
  </w:style>
  <w:style w:type="character" w:customStyle="1" w:styleId="WW8Num27z3">
    <w:name w:val="WW8Num27z3"/>
    <w:rsid w:val="00E73D07"/>
  </w:style>
  <w:style w:type="character" w:customStyle="1" w:styleId="WW8Num27z4">
    <w:name w:val="WW8Num27z4"/>
    <w:rsid w:val="00E73D07"/>
  </w:style>
  <w:style w:type="character" w:customStyle="1" w:styleId="WW8Num27z5">
    <w:name w:val="WW8Num27z5"/>
    <w:rsid w:val="00E73D07"/>
  </w:style>
  <w:style w:type="character" w:customStyle="1" w:styleId="WW8Num27z6">
    <w:name w:val="WW8Num27z6"/>
    <w:rsid w:val="00E73D07"/>
  </w:style>
  <w:style w:type="character" w:customStyle="1" w:styleId="WW8Num27z7">
    <w:name w:val="WW8Num27z7"/>
    <w:rsid w:val="00E73D07"/>
  </w:style>
  <w:style w:type="character" w:customStyle="1" w:styleId="WW8Num27z8">
    <w:name w:val="WW8Num27z8"/>
    <w:rsid w:val="00E73D07"/>
  </w:style>
  <w:style w:type="character" w:customStyle="1" w:styleId="WW8Num28z0">
    <w:name w:val="WW8Num28z0"/>
    <w:rsid w:val="00E73D07"/>
    <w:rPr>
      <w:rFonts w:hint="default"/>
    </w:rPr>
  </w:style>
  <w:style w:type="character" w:customStyle="1" w:styleId="WW8Num28z1">
    <w:name w:val="WW8Num28z1"/>
    <w:rsid w:val="00E73D07"/>
  </w:style>
  <w:style w:type="character" w:customStyle="1" w:styleId="WW8Num28z2">
    <w:name w:val="WW8Num28z2"/>
    <w:rsid w:val="00E73D07"/>
  </w:style>
  <w:style w:type="character" w:customStyle="1" w:styleId="WW8Num28z3">
    <w:name w:val="WW8Num28z3"/>
    <w:rsid w:val="00E73D07"/>
  </w:style>
  <w:style w:type="character" w:customStyle="1" w:styleId="WW8Num28z4">
    <w:name w:val="WW8Num28z4"/>
    <w:rsid w:val="00E73D07"/>
  </w:style>
  <w:style w:type="character" w:customStyle="1" w:styleId="WW8Num28z5">
    <w:name w:val="WW8Num28z5"/>
    <w:rsid w:val="00E73D07"/>
  </w:style>
  <w:style w:type="character" w:customStyle="1" w:styleId="WW8Num28z6">
    <w:name w:val="WW8Num28z6"/>
    <w:rsid w:val="00E73D07"/>
  </w:style>
  <w:style w:type="character" w:customStyle="1" w:styleId="WW8Num28z7">
    <w:name w:val="WW8Num28z7"/>
    <w:rsid w:val="00E73D07"/>
  </w:style>
  <w:style w:type="character" w:customStyle="1" w:styleId="WW8Num28z8">
    <w:name w:val="WW8Num28z8"/>
    <w:rsid w:val="00E73D07"/>
  </w:style>
  <w:style w:type="character" w:customStyle="1" w:styleId="17">
    <w:name w:val="Основной шрифт абзаца1"/>
    <w:rsid w:val="00E73D07"/>
  </w:style>
  <w:style w:type="character" w:customStyle="1" w:styleId="afffffe">
    <w:name w:val="Символ сноски"/>
    <w:rsid w:val="00E73D07"/>
    <w:rPr>
      <w:vertAlign w:val="superscript"/>
    </w:rPr>
  </w:style>
  <w:style w:type="character" w:customStyle="1" w:styleId="18">
    <w:name w:val="Знак примечания1"/>
    <w:rsid w:val="00E73D07"/>
    <w:rPr>
      <w:sz w:val="16"/>
      <w:szCs w:val="16"/>
    </w:rPr>
  </w:style>
  <w:style w:type="character" w:customStyle="1" w:styleId="34">
    <w:name w:val="Основной текст с отступом 3 Знак"/>
    <w:rsid w:val="00E73D07"/>
    <w:rPr>
      <w:rFonts w:ascii="Times New Roman" w:eastAsia="Times New Roman" w:hAnsi="Times New Roman" w:cs="Times New Roman"/>
      <w:sz w:val="16"/>
      <w:szCs w:val="16"/>
    </w:rPr>
  </w:style>
  <w:style w:type="character" w:customStyle="1" w:styleId="affffff">
    <w:name w:val="Основной текст с отступом Знак"/>
    <w:rsid w:val="00E73D07"/>
    <w:rPr>
      <w:rFonts w:ascii="Calibri" w:eastAsia="Calibri" w:hAnsi="Calibri" w:cs="Times New Roman"/>
    </w:rPr>
  </w:style>
  <w:style w:type="character" w:customStyle="1" w:styleId="affffff0">
    <w:name w:val="Без интервала Знак"/>
    <w:rsid w:val="00E73D07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19">
    <w:name w:val="Основной текст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1">
    <w:name w:val="List"/>
    <w:basedOn w:val="a3"/>
    <w:rsid w:val="00E73D0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a">
    <w:name w:val="Название1"/>
    <w:basedOn w:val="a"/>
    <w:rsid w:val="00E73D0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E73D0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73D0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Текст сноски Знак1"/>
    <w:basedOn w:val="a0"/>
    <w:rsid w:val="00E73D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rsid w:val="00E73D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E73D0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E73D0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2">
    <w:name w:val="Знак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7">
    <w:name w:val="Знак2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f">
    <w:name w:val="Верхний колонтитул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3D0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Список 31"/>
    <w:basedOn w:val="a"/>
    <w:rsid w:val="00E73D07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affffff3">
    <w:name w:val="Body Text Indent"/>
    <w:basedOn w:val="a"/>
    <w:link w:val="1f0"/>
    <w:rsid w:val="00E73D07"/>
    <w:pPr>
      <w:suppressAutoHyphens/>
      <w:spacing w:after="120"/>
      <w:ind w:left="283"/>
    </w:pPr>
    <w:rPr>
      <w:rFonts w:eastAsia="Calibri" w:cs="Calibri"/>
      <w:sz w:val="20"/>
      <w:szCs w:val="20"/>
      <w:lang w:eastAsia="ar-SA"/>
    </w:rPr>
  </w:style>
  <w:style w:type="character" w:customStyle="1" w:styleId="1f0">
    <w:name w:val="Основной текст с отступом Знак1"/>
    <w:basedOn w:val="a0"/>
    <w:link w:val="affffff3"/>
    <w:rsid w:val="00E73D07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yle3">
    <w:name w:val="style3"/>
    <w:basedOn w:val="a"/>
    <w:rsid w:val="00E73D07"/>
    <w:pPr>
      <w:suppressAutoHyphens/>
      <w:spacing w:before="280" w:after="280" w:line="240" w:lineRule="auto"/>
    </w:pPr>
    <w:rPr>
      <w:rFonts w:ascii="Times New Roman" w:hAnsi="Times New Roman"/>
      <w:color w:val="FFFFFF"/>
      <w:sz w:val="24"/>
      <w:szCs w:val="24"/>
      <w:lang w:eastAsia="ar-SA"/>
    </w:rPr>
  </w:style>
  <w:style w:type="paragraph" w:customStyle="1" w:styleId="affffff4">
    <w:name w:val="обычный мой"/>
    <w:basedOn w:val="a"/>
    <w:rsid w:val="00E73D07"/>
    <w:pPr>
      <w:shd w:val="clear" w:color="auto" w:fill="FFFFFF"/>
      <w:suppressAutoHyphens/>
      <w:autoSpaceDE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fff5">
    <w:name w:val="Содержимое таблицы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E73D07"/>
    <w:pPr>
      <w:jc w:val="center"/>
    </w:pPr>
    <w:rPr>
      <w:b/>
      <w:bCs/>
    </w:rPr>
  </w:style>
  <w:style w:type="paragraph" w:customStyle="1" w:styleId="affffff7">
    <w:name w:val="Содержимое врезки"/>
    <w:basedOn w:val="a3"/>
    <w:rsid w:val="00E73D07"/>
    <w:pPr>
      <w:suppressAutoHyphens/>
      <w:spacing w:after="1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Александровна Шауберт</cp:lastModifiedBy>
  <cp:revision>8</cp:revision>
  <dcterms:created xsi:type="dcterms:W3CDTF">2021-07-13T14:44:00Z</dcterms:created>
  <dcterms:modified xsi:type="dcterms:W3CDTF">2021-10-13T12:54:00Z</dcterms:modified>
</cp:coreProperties>
</file>