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57572" w:rsidRPr="00B74009" w14:paraId="2D4B2596" w14:textId="77777777" w:rsidTr="0041202A">
        <w:tc>
          <w:tcPr>
            <w:tcW w:w="1384" w:type="dxa"/>
          </w:tcPr>
          <w:p w14:paraId="7125A607" w14:textId="77777777" w:rsidR="00657572" w:rsidRPr="00B74009" w:rsidRDefault="00657572" w:rsidP="0041202A">
            <w:pPr>
              <w:jc w:val="center"/>
              <w:rPr>
                <w:noProof/>
                <w:shd w:val="clear" w:color="auto" w:fill="FFFFFF"/>
              </w:rPr>
            </w:pPr>
            <w:r w:rsidRPr="00B74009">
              <w:rPr>
                <w:noProof/>
                <w:shd w:val="clear" w:color="auto" w:fill="FFFFFF"/>
              </w:rPr>
              <w:drawing>
                <wp:inline distT="0" distB="0" distL="0" distR="0" wp14:anchorId="5074724C" wp14:editId="1E51A281">
                  <wp:extent cx="648970" cy="708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4C5F513B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14:paraId="7FBC137B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6D4447B9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>профессиональная  образовательная организация</w:t>
            </w:r>
          </w:p>
          <w:p w14:paraId="6F806FBA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657572"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36EDBE70" w14:textId="77777777" w:rsidR="00D96929" w:rsidRPr="0086787D" w:rsidRDefault="00D96929" w:rsidP="0065757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AFAB73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3512FAC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C9EAB9C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E2A3626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46C054F" w14:textId="77777777" w:rsidR="00D96929" w:rsidRDefault="00D96929" w:rsidP="00DD761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F144F56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9347375" w14:textId="77777777" w:rsidR="00D96929" w:rsidRPr="0048692D" w:rsidRDefault="00D96929" w:rsidP="00D969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3E017B" w14:textId="57220E2E" w:rsidR="00D96929" w:rsidRPr="0048692D" w:rsidRDefault="00D96929" w:rsidP="00D969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92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F906AF">
        <w:rPr>
          <w:rFonts w:ascii="Times New Roman" w:hAnsi="Times New Roman"/>
          <w:b/>
          <w:sz w:val="24"/>
          <w:szCs w:val="24"/>
        </w:rPr>
        <w:t xml:space="preserve">УЧЕБНОЙ </w:t>
      </w:r>
      <w:r w:rsidR="00153D31">
        <w:rPr>
          <w:rFonts w:ascii="Times New Roman" w:hAnsi="Times New Roman"/>
          <w:b/>
          <w:sz w:val="24"/>
          <w:szCs w:val="24"/>
        </w:rPr>
        <w:t>ДИСЦИПЛИНЫ</w:t>
      </w:r>
    </w:p>
    <w:p w14:paraId="6D7CED22" w14:textId="54DB39A4" w:rsidR="00DD761E" w:rsidRPr="00DD761E" w:rsidRDefault="00542C23" w:rsidP="00DD761E">
      <w:pPr>
        <w:pStyle w:val="32"/>
      </w:pPr>
      <w:r w:rsidRPr="00542C23">
        <w:t xml:space="preserve">МДК. 01.03 «Методы расчёта основных технико-экономических </w:t>
      </w:r>
      <w:r>
        <w:br/>
      </w:r>
      <w:r w:rsidRPr="00542C23">
        <w:t>показателей проектирования»</w:t>
      </w:r>
    </w:p>
    <w:p w14:paraId="2276E73D" w14:textId="6EB53EE0" w:rsidR="00DD761E" w:rsidRPr="00DD761E" w:rsidRDefault="001D2C01" w:rsidP="001D2C01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54.02.01 Дизайн (по отраслям)</w:t>
      </w:r>
    </w:p>
    <w:p w14:paraId="4691D152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3181F89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F7EC86D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DDBC887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3A8AF18" w14:textId="77777777" w:rsid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28BD4C0" w14:textId="77777777" w:rsidR="00F906AF" w:rsidRPr="00DD761E" w:rsidRDefault="00F906AF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3CC59870" w14:textId="6C6CFEFC" w:rsid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C7EEEDB" w14:textId="77777777" w:rsidR="000B2C17" w:rsidRPr="00DD761E" w:rsidRDefault="000B2C17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0375D6B6" w14:textId="793F3838" w:rsidR="00DD761E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95CAEEA" w14:textId="77777777" w:rsidR="00542C23" w:rsidRPr="00DD761E" w:rsidRDefault="00542C23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ABAA54F" w14:textId="77777777" w:rsidR="00DD761E" w:rsidRPr="00DD761E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344FDE5" w14:textId="4E2F10E5" w:rsidR="00D96929" w:rsidRPr="00A72404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  <w:r w:rsidRPr="00DD761E">
        <w:rPr>
          <w:rFonts w:ascii="Times New Roman" w:hAnsi="Times New Roman"/>
          <w:b/>
          <w:sz w:val="24"/>
          <w:szCs w:val="24"/>
        </w:rPr>
        <w:t>20</w:t>
      </w:r>
      <w:r w:rsidR="00E32F1F">
        <w:rPr>
          <w:rFonts w:ascii="Times New Roman" w:hAnsi="Times New Roman"/>
          <w:b/>
          <w:sz w:val="24"/>
          <w:szCs w:val="24"/>
        </w:rPr>
        <w:t>2</w:t>
      </w:r>
      <w:r w:rsidR="00A72404">
        <w:rPr>
          <w:rFonts w:ascii="Times New Roman" w:hAnsi="Times New Roman"/>
          <w:b/>
          <w:sz w:val="24"/>
          <w:szCs w:val="24"/>
        </w:rPr>
        <w:t>0</w:t>
      </w:r>
    </w:p>
    <w:p w14:paraId="4E735AD0" w14:textId="77777777" w:rsidR="00566296" w:rsidRPr="0048692D" w:rsidRDefault="00566296" w:rsidP="00566296">
      <w:pPr>
        <w:tabs>
          <w:tab w:val="center" w:pos="4819"/>
          <w:tab w:val="right" w:pos="963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F22FA52" w14:textId="58F6460E" w:rsidR="00566296" w:rsidRPr="00A04462" w:rsidRDefault="00A72404" w:rsidP="005662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AEA5DDA" wp14:editId="03D346AD">
            <wp:extent cx="6257743" cy="5148776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37" cy="514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E811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1778AA92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0B346714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74631B0B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78C5F5F8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5D7A1710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2FD3B747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682AD8EF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4ED1473A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4DA66651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03B020FF" w14:textId="77777777" w:rsid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16EE9BE0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5ADE8D8E" w14:textId="77777777" w:rsidR="00A04462" w:rsidRDefault="00A04462" w:rsidP="00A04462">
      <w:pPr>
        <w:jc w:val="right"/>
        <w:rPr>
          <w:rFonts w:ascii="Times New Roman" w:hAnsi="Times New Roman"/>
          <w:sz w:val="24"/>
          <w:szCs w:val="24"/>
        </w:rPr>
      </w:pPr>
    </w:p>
    <w:p w14:paraId="26E96EBB" w14:textId="77777777" w:rsidR="00391C36" w:rsidRPr="00A04462" w:rsidRDefault="00391C36" w:rsidP="00A04462">
      <w:pPr>
        <w:rPr>
          <w:rFonts w:ascii="Times New Roman" w:hAnsi="Times New Roman"/>
          <w:sz w:val="24"/>
          <w:szCs w:val="24"/>
        </w:rPr>
        <w:sectPr w:rsidR="00391C36" w:rsidRPr="00A04462" w:rsidSect="007601FF">
          <w:footerReference w:type="default" r:id="rId9"/>
          <w:footerReference w:type="first" r:id="rId10"/>
          <w:pgSz w:w="11907" w:h="16840"/>
          <w:pgMar w:top="1134" w:right="851" w:bottom="992" w:left="1418" w:header="709" w:footer="709" w:gutter="0"/>
          <w:pgNumType w:start="0"/>
          <w:cols w:space="720"/>
          <w:docGrid w:linePitch="299"/>
        </w:sectPr>
      </w:pPr>
    </w:p>
    <w:p w14:paraId="59F0D5D2" w14:textId="77777777" w:rsidR="001D2C01" w:rsidRPr="001D2C01" w:rsidRDefault="001D2C01" w:rsidP="001D2C0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C01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14:paraId="0D143ACF" w14:textId="71C4183D" w:rsidR="001D2C01" w:rsidRPr="001D2C01" w:rsidRDefault="001D2C01" w:rsidP="001D2C01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470A3BF" w14:textId="72FBC711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ПАСПОРТ РАБОЧЕЙ ПРОГРАММЫ УЧЕБНОЙ ДИСЦИПЛИНЫ</w:t>
      </w:r>
    </w:p>
    <w:p w14:paraId="580AD788" w14:textId="01EC0D5A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14:paraId="6F6A9D95" w14:textId="4847B989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УСЛОВИЯ РЕАЛИЗАЦИИ РАБОЧЕЙ ПРОГРАММЫ УЧЕБНОЙ ДИСЦИПЛИНЫ</w:t>
      </w:r>
    </w:p>
    <w:p w14:paraId="063F5780" w14:textId="65EBD744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КОНТРОЛЬ И ОЦЕНКА РЕЗУЛЬТАТОВ ОСВОЕНИЯ УЧЕБНОЙ ДИСЦИПЛИНЫ</w:t>
      </w:r>
    </w:p>
    <w:p w14:paraId="76C07B89" w14:textId="77777777" w:rsidR="00D96929" w:rsidRPr="00414C20" w:rsidRDefault="00D96929" w:rsidP="00D96929">
      <w:pPr>
        <w:rPr>
          <w:rFonts w:ascii="Times New Roman" w:hAnsi="Times New Roman"/>
          <w:b/>
          <w:i/>
          <w:sz w:val="24"/>
          <w:szCs w:val="24"/>
        </w:rPr>
        <w:sectPr w:rsidR="00D96929" w:rsidRPr="00414C20" w:rsidSect="0035619B">
          <w:pgSz w:w="11907" w:h="16840"/>
          <w:pgMar w:top="1134" w:right="851" w:bottom="992" w:left="1418" w:header="709" w:footer="709" w:gutter="0"/>
          <w:cols w:space="720"/>
        </w:sectPr>
      </w:pPr>
    </w:p>
    <w:p w14:paraId="12B7F394" w14:textId="77777777" w:rsidR="001D2C01" w:rsidRPr="00542C23" w:rsidRDefault="00D96929" w:rsidP="00756BF8">
      <w:pPr>
        <w:pStyle w:val="32"/>
        <w:spacing w:line="240" w:lineRule="auto"/>
      </w:pPr>
      <w:r w:rsidRPr="00542C23">
        <w:lastRenderedPageBreak/>
        <w:t>1. </w:t>
      </w:r>
      <w:r w:rsidR="001D2C01" w:rsidRPr="00542C23">
        <w:t>ПАСПОРТ ПРИМЕРНОЙ ПРОГРАММЫ УЧЕБНОЙ ДИСЦИПЛИНЫ</w:t>
      </w:r>
    </w:p>
    <w:p w14:paraId="270F1E05" w14:textId="09FF753E" w:rsidR="00542C23" w:rsidRPr="00542C23" w:rsidRDefault="00542C23" w:rsidP="00756BF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 xml:space="preserve">МЕТОДЫ РАСЧЁТОВ ОСНОВНЫХ ТЕХНИКО-ЭКОНОМИЧЕСКИХ ПОКАЗАТЕЛЕЙ ПРОЕКТИРОВАНИЯ </w:t>
      </w:r>
    </w:p>
    <w:p w14:paraId="3A9E2A96" w14:textId="2A8ABA05" w:rsidR="001D2C01" w:rsidRPr="00542C23" w:rsidRDefault="001D2C01" w:rsidP="00756B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14:paraId="60D496EE" w14:textId="77777777" w:rsidR="001D2C01" w:rsidRPr="00542C23" w:rsidRDefault="001D2C01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54.02.01 Дизайн (по отраслям), состоящей в блоке ПМ.01-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14:paraId="1459A5BE" w14:textId="0989C7C9" w:rsidR="001D2C01" w:rsidRPr="00542C23" w:rsidRDefault="001D2C01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Рабочая программа учебной дисциплины может быть использована в дополнительном  профессиональном образовании и профессиональной подготовке работников в следующих областях: в области дизайна, типографии, в промышленности, в культуре и искусстве.</w:t>
      </w:r>
    </w:p>
    <w:p w14:paraId="5885F80B" w14:textId="05C224C4" w:rsidR="001D2C01" w:rsidRPr="00542C23" w:rsidRDefault="001D2C01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542C23">
        <w:rPr>
          <w:rFonts w:ascii="Times New Roman" w:hAnsi="Times New Roman"/>
          <w:bCs/>
          <w:sz w:val="24"/>
          <w:szCs w:val="24"/>
        </w:rPr>
        <w:t>: общепрофессиональная дисциплина, входящая в профессиональный модуль ПМ.01.</w:t>
      </w:r>
    </w:p>
    <w:p w14:paraId="4756B70F" w14:textId="4EE7F6E8" w:rsidR="00542C23" w:rsidRPr="00542C23" w:rsidRDefault="001D2C01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>1.3. Цели и задачи дисциплины</w:t>
      </w:r>
      <w:r w:rsidRPr="00542C23">
        <w:rPr>
          <w:rFonts w:ascii="Times New Roman" w:hAnsi="Times New Roman"/>
          <w:bCs/>
          <w:sz w:val="24"/>
          <w:szCs w:val="24"/>
        </w:rPr>
        <w:t xml:space="preserve"> – требования к результатам освоения дисциплины:</w:t>
      </w:r>
      <w:r w:rsidR="00542C23" w:rsidRPr="00542C23">
        <w:rPr>
          <w:rFonts w:ascii="Times New Roman" w:hAnsi="Times New Roman"/>
          <w:bCs/>
          <w:sz w:val="24"/>
          <w:szCs w:val="24"/>
        </w:rPr>
        <w:br/>
        <w:t>В результате освоения дисциплины обучающийся должен уметь:</w:t>
      </w:r>
    </w:p>
    <w:p w14:paraId="64B99F3A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Проводить проектный анализ;</w:t>
      </w:r>
    </w:p>
    <w:p w14:paraId="401E59AC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Выполнять расчёт затрат на разработку дизайнерских проектов.</w:t>
      </w:r>
    </w:p>
    <w:p w14:paraId="67630103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Выполнять расчёт показателей характеризующих эффективность дизайнерского проекта;</w:t>
      </w:r>
    </w:p>
    <w:p w14:paraId="5C2AAEA6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 xml:space="preserve">Производить расчёт затрат и составление калькуляции на изготовление изделия в соответствии с разработанной технологией.  </w:t>
      </w:r>
    </w:p>
    <w:p w14:paraId="6C7AF8FC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Выполнять расчёт финансовых показателей, обеспечивающих устойчивое положение на рынке.</w:t>
      </w:r>
    </w:p>
    <w:p w14:paraId="44AEBDDA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Производить расчёты основных технико-экономических показателей проектирования.</w:t>
      </w:r>
    </w:p>
    <w:p w14:paraId="7EB63A05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 знать:</w:t>
      </w:r>
    </w:p>
    <w:p w14:paraId="2FDCCC40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Методы расчёта основных технико-экономических показателей проекта;</w:t>
      </w:r>
    </w:p>
    <w:p w14:paraId="44948599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 xml:space="preserve">   Показатели технико-экономической эффективности;</w:t>
      </w:r>
    </w:p>
    <w:p w14:paraId="10D609F7" w14:textId="77777777" w:rsidR="00542C23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Показатели оценки финансового состояния предприятия;</w:t>
      </w:r>
    </w:p>
    <w:p w14:paraId="20DBEF03" w14:textId="0665903B" w:rsidR="00D96929" w:rsidRPr="00542C23" w:rsidRDefault="00542C23" w:rsidP="00756BF8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•</w:t>
      </w:r>
      <w:r w:rsidRPr="00542C23">
        <w:rPr>
          <w:rFonts w:ascii="Times New Roman" w:hAnsi="Times New Roman"/>
          <w:bCs/>
          <w:sz w:val="24"/>
          <w:szCs w:val="24"/>
        </w:rPr>
        <w:tab/>
        <w:t>Принципы и методы расчёта затрат на дизайн проект</w:t>
      </w:r>
      <w:r w:rsidRPr="00542C23">
        <w:rPr>
          <w:rFonts w:ascii="Times New Roman" w:hAnsi="Times New Roman"/>
          <w:bCs/>
          <w:sz w:val="24"/>
          <w:szCs w:val="24"/>
        </w:rPr>
        <w:br/>
      </w:r>
      <w:r w:rsidRPr="00542C23">
        <w:rPr>
          <w:rFonts w:ascii="Times New Roman" w:hAnsi="Times New Roman"/>
          <w:bCs/>
          <w:sz w:val="24"/>
          <w:szCs w:val="24"/>
        </w:rPr>
        <w:br/>
      </w:r>
      <w:r w:rsidR="00D96929" w:rsidRPr="00542C23">
        <w:rPr>
          <w:rFonts w:ascii="Times New Roman" w:hAnsi="Times New Roman"/>
          <w:b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96929" w:rsidRPr="00542C23" w14:paraId="7C72EE5C" w14:textId="77777777" w:rsidTr="001D2C01">
        <w:trPr>
          <w:trHeight w:val="439"/>
        </w:trPr>
        <w:tc>
          <w:tcPr>
            <w:tcW w:w="1229" w:type="dxa"/>
            <w:vAlign w:val="center"/>
          </w:tcPr>
          <w:p w14:paraId="306D1956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2" w:type="dxa"/>
            <w:vAlign w:val="center"/>
          </w:tcPr>
          <w:p w14:paraId="6471CA83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96929" w:rsidRPr="00542C23" w14:paraId="14724C94" w14:textId="77777777" w:rsidTr="001D2C01">
        <w:trPr>
          <w:trHeight w:val="327"/>
        </w:trPr>
        <w:tc>
          <w:tcPr>
            <w:tcW w:w="1229" w:type="dxa"/>
            <w:vAlign w:val="center"/>
          </w:tcPr>
          <w:p w14:paraId="602F3967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  <w:vAlign w:val="center"/>
          </w:tcPr>
          <w:p w14:paraId="0EBA1989" w14:textId="207EBAE2" w:rsidR="00D96929" w:rsidRPr="00542C23" w:rsidRDefault="001D2C01" w:rsidP="00756BF8">
            <w:pPr>
              <w:pStyle w:val="2"/>
              <w:suppressAutoHyphens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6929" w:rsidRPr="00542C23" w14:paraId="016BAAE6" w14:textId="77777777" w:rsidTr="001D2C01">
        <w:tc>
          <w:tcPr>
            <w:tcW w:w="1229" w:type="dxa"/>
            <w:vAlign w:val="center"/>
          </w:tcPr>
          <w:p w14:paraId="7FF078E4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  <w:vAlign w:val="center"/>
          </w:tcPr>
          <w:p w14:paraId="475ACCB2" w14:textId="0A3F434A" w:rsidR="00D96929" w:rsidRPr="00542C23" w:rsidRDefault="001D2C01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6929" w:rsidRPr="00542C23" w14:paraId="46DD1436" w14:textId="77777777" w:rsidTr="001D2C01">
        <w:tc>
          <w:tcPr>
            <w:tcW w:w="1229" w:type="dxa"/>
            <w:vAlign w:val="center"/>
          </w:tcPr>
          <w:p w14:paraId="284D5688" w14:textId="77777777" w:rsidR="00D96929" w:rsidRPr="00542C23" w:rsidRDefault="00D96929" w:rsidP="00756BF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ОК4.</w:t>
            </w:r>
          </w:p>
        </w:tc>
        <w:tc>
          <w:tcPr>
            <w:tcW w:w="8342" w:type="dxa"/>
            <w:vAlign w:val="center"/>
          </w:tcPr>
          <w:p w14:paraId="39FD561B" w14:textId="7B31BE2C" w:rsidR="00D96929" w:rsidRPr="00542C23" w:rsidRDefault="001D2C01" w:rsidP="00756BF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6929" w:rsidRPr="00542C23" w14:paraId="7EC21412" w14:textId="77777777" w:rsidTr="001D2C01">
        <w:tc>
          <w:tcPr>
            <w:tcW w:w="1229" w:type="dxa"/>
            <w:vAlign w:val="center"/>
          </w:tcPr>
          <w:p w14:paraId="2A5D439F" w14:textId="77777777" w:rsidR="00D96929" w:rsidRPr="00542C23" w:rsidRDefault="00D96929" w:rsidP="00756BF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ОК5</w:t>
            </w:r>
          </w:p>
        </w:tc>
        <w:tc>
          <w:tcPr>
            <w:tcW w:w="8342" w:type="dxa"/>
            <w:vAlign w:val="center"/>
          </w:tcPr>
          <w:p w14:paraId="56F7E2BB" w14:textId="6D7FB490" w:rsidR="00D96929" w:rsidRPr="00542C23" w:rsidRDefault="001D2C01" w:rsidP="00756BF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6929" w:rsidRPr="00542C23" w14:paraId="06F0A396" w14:textId="77777777" w:rsidTr="001D2C01">
        <w:tc>
          <w:tcPr>
            <w:tcW w:w="1229" w:type="dxa"/>
            <w:vAlign w:val="center"/>
          </w:tcPr>
          <w:p w14:paraId="7688E535" w14:textId="77777777" w:rsidR="00D96929" w:rsidRPr="00542C23" w:rsidRDefault="00D96929" w:rsidP="00756BF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ОК6.</w:t>
            </w:r>
          </w:p>
        </w:tc>
        <w:tc>
          <w:tcPr>
            <w:tcW w:w="8342" w:type="dxa"/>
            <w:vAlign w:val="center"/>
          </w:tcPr>
          <w:p w14:paraId="7CCE0707" w14:textId="40D990FA" w:rsidR="00D96929" w:rsidRPr="00542C23" w:rsidRDefault="001D2C01" w:rsidP="00756BF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D96929" w:rsidRPr="00542C23" w14:paraId="6D3A5442" w14:textId="77777777" w:rsidTr="001D2C01">
        <w:tc>
          <w:tcPr>
            <w:tcW w:w="1229" w:type="dxa"/>
            <w:vAlign w:val="center"/>
          </w:tcPr>
          <w:p w14:paraId="58C077B3" w14:textId="77777777" w:rsidR="00D96929" w:rsidRPr="00542C23" w:rsidRDefault="00D96929" w:rsidP="00756BF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ОК7.</w:t>
            </w:r>
          </w:p>
        </w:tc>
        <w:tc>
          <w:tcPr>
            <w:tcW w:w="8342" w:type="dxa"/>
            <w:vAlign w:val="center"/>
          </w:tcPr>
          <w:p w14:paraId="6ABCEF6F" w14:textId="40C69F08" w:rsidR="00D96929" w:rsidRPr="00542C23" w:rsidRDefault="001D2C01" w:rsidP="00756BF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Cs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96929" w:rsidRPr="00542C23" w14:paraId="1E12A507" w14:textId="77777777" w:rsidTr="001D2C01">
        <w:tc>
          <w:tcPr>
            <w:tcW w:w="1229" w:type="dxa"/>
            <w:vAlign w:val="center"/>
          </w:tcPr>
          <w:p w14:paraId="71BF4722" w14:textId="77777777" w:rsidR="00D96929" w:rsidRPr="00542C23" w:rsidRDefault="00D96929" w:rsidP="00756BF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ОК8.</w:t>
            </w:r>
          </w:p>
        </w:tc>
        <w:tc>
          <w:tcPr>
            <w:tcW w:w="8342" w:type="dxa"/>
            <w:vAlign w:val="center"/>
          </w:tcPr>
          <w:p w14:paraId="5218D791" w14:textId="0B1A41A1" w:rsidR="00D96929" w:rsidRPr="00542C23" w:rsidRDefault="001D2C01" w:rsidP="00756BF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14:paraId="1135C6FE" w14:textId="77777777" w:rsidR="00D96929" w:rsidRPr="00542C23" w:rsidRDefault="00D96929" w:rsidP="00756BF8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14:paraId="571FAF0D" w14:textId="6ED7040C" w:rsidR="00D96929" w:rsidRPr="00542C23" w:rsidRDefault="00D96929" w:rsidP="00756BF8">
      <w:pPr>
        <w:pStyle w:val="2"/>
        <w:spacing w:before="0" w:after="0"/>
        <w:jc w:val="both"/>
        <w:rPr>
          <w:rStyle w:val="af"/>
          <w:rFonts w:ascii="Times New Roman" w:hAnsi="Times New Roman"/>
          <w:bCs w:val="0"/>
          <w:sz w:val="24"/>
          <w:szCs w:val="24"/>
        </w:rPr>
      </w:pPr>
      <w:r w:rsidRPr="00542C23">
        <w:rPr>
          <w:rStyle w:val="af"/>
          <w:rFonts w:ascii="Times New Roman" w:hAnsi="Times New Roman"/>
          <w:bCs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385"/>
      </w:tblGrid>
      <w:tr w:rsidR="00D96929" w:rsidRPr="00542C23" w14:paraId="572E6D20" w14:textId="77777777" w:rsidTr="001D2C01">
        <w:trPr>
          <w:trHeight w:val="534"/>
        </w:trPr>
        <w:tc>
          <w:tcPr>
            <w:tcW w:w="1206" w:type="dxa"/>
            <w:vAlign w:val="center"/>
          </w:tcPr>
          <w:p w14:paraId="758B6913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385" w:type="dxa"/>
            <w:vAlign w:val="center"/>
          </w:tcPr>
          <w:p w14:paraId="004AF890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96929" w:rsidRPr="00542C23" w14:paraId="2632852F" w14:textId="77777777" w:rsidTr="001D2C01">
        <w:trPr>
          <w:trHeight w:val="220"/>
        </w:trPr>
        <w:tc>
          <w:tcPr>
            <w:tcW w:w="1206" w:type="dxa"/>
            <w:vAlign w:val="center"/>
          </w:tcPr>
          <w:p w14:paraId="149FF34E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ПК 1.1.</w:t>
            </w:r>
          </w:p>
        </w:tc>
        <w:tc>
          <w:tcPr>
            <w:tcW w:w="8385" w:type="dxa"/>
            <w:vAlign w:val="center"/>
          </w:tcPr>
          <w:p w14:paraId="5745A75D" w14:textId="76C0BD42" w:rsidR="00D96929" w:rsidRPr="00542C23" w:rsidRDefault="001D2C01" w:rsidP="00756BF8">
            <w:pPr>
              <w:spacing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D96929" w:rsidRPr="00542C23" w14:paraId="442AAE27" w14:textId="77777777" w:rsidTr="001D2C01">
        <w:trPr>
          <w:trHeight w:val="248"/>
        </w:trPr>
        <w:tc>
          <w:tcPr>
            <w:tcW w:w="1206" w:type="dxa"/>
            <w:vAlign w:val="center"/>
          </w:tcPr>
          <w:p w14:paraId="3951919D" w14:textId="77777777" w:rsidR="00D96929" w:rsidRPr="00542C23" w:rsidRDefault="00D96929" w:rsidP="00756BF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ПК 1.3</w:t>
            </w:r>
          </w:p>
        </w:tc>
        <w:tc>
          <w:tcPr>
            <w:tcW w:w="8385" w:type="dxa"/>
            <w:vAlign w:val="center"/>
          </w:tcPr>
          <w:p w14:paraId="094C0363" w14:textId="755D4BF0" w:rsidR="00D96929" w:rsidRPr="00542C23" w:rsidRDefault="001D2C01" w:rsidP="00756BF8">
            <w:pPr>
              <w:spacing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542C2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Производить расчеты технико-экономического обоснования предлагаемого проекта.</w:t>
            </w:r>
          </w:p>
        </w:tc>
      </w:tr>
    </w:tbl>
    <w:p w14:paraId="0948B67B" w14:textId="77777777" w:rsidR="00D96929" w:rsidRPr="00542C23" w:rsidRDefault="00D96929" w:rsidP="00756BF8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1E48F8A" w14:textId="77777777" w:rsidR="001D2C01" w:rsidRPr="00542C23" w:rsidRDefault="001D2C01" w:rsidP="00756BF8">
      <w:pPr>
        <w:spacing w:line="240" w:lineRule="auto"/>
        <w:rPr>
          <w:rFonts w:ascii="Times New Roman" w:hAnsi="Times New Roman"/>
          <w:sz w:val="24"/>
          <w:szCs w:val="24"/>
        </w:rPr>
      </w:pPr>
      <w:r w:rsidRPr="00542C23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</w:t>
      </w:r>
      <w:r w:rsidRPr="00542C23">
        <w:rPr>
          <w:rFonts w:ascii="Times New Roman" w:hAnsi="Times New Roman"/>
          <w:sz w:val="24"/>
          <w:szCs w:val="24"/>
        </w:rPr>
        <w:t>:</w:t>
      </w:r>
    </w:p>
    <w:p w14:paraId="586377AC" w14:textId="227D36FC" w:rsidR="001D2C01" w:rsidRPr="00542C23" w:rsidRDefault="001D2C01" w:rsidP="00756BF8">
      <w:pPr>
        <w:spacing w:line="240" w:lineRule="auto"/>
        <w:rPr>
          <w:rFonts w:ascii="Times New Roman" w:hAnsi="Times New Roman"/>
          <w:sz w:val="24"/>
          <w:szCs w:val="24"/>
        </w:rPr>
      </w:pPr>
      <w:r w:rsidRPr="00542C23">
        <w:rPr>
          <w:rFonts w:ascii="Times New Roman" w:hAnsi="Times New Roman"/>
          <w:sz w:val="24"/>
          <w:szCs w:val="24"/>
        </w:rPr>
        <w:t>максимальной учебной нагрузки обучающегося 611 час</w:t>
      </w:r>
      <w:r w:rsidR="00E73D07" w:rsidRPr="00542C23">
        <w:rPr>
          <w:rFonts w:ascii="Times New Roman" w:hAnsi="Times New Roman"/>
          <w:sz w:val="24"/>
          <w:szCs w:val="24"/>
        </w:rPr>
        <w:t>ов</w:t>
      </w:r>
      <w:r w:rsidRPr="00542C23">
        <w:rPr>
          <w:rFonts w:ascii="Times New Roman" w:hAnsi="Times New Roman"/>
          <w:sz w:val="24"/>
          <w:szCs w:val="24"/>
        </w:rPr>
        <w:t>, в том числе:</w:t>
      </w:r>
    </w:p>
    <w:p w14:paraId="7AF2F9D1" w14:textId="77777777" w:rsidR="001D2C01" w:rsidRPr="00542C23" w:rsidRDefault="001D2C01" w:rsidP="00756BF8">
      <w:pPr>
        <w:spacing w:line="240" w:lineRule="auto"/>
        <w:rPr>
          <w:rFonts w:ascii="Times New Roman" w:hAnsi="Times New Roman"/>
          <w:sz w:val="24"/>
          <w:szCs w:val="24"/>
        </w:rPr>
      </w:pPr>
      <w:r w:rsidRPr="00542C2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407 часов;</w:t>
      </w:r>
    </w:p>
    <w:p w14:paraId="4BACFCA8" w14:textId="77777777" w:rsidR="00D96929" w:rsidRPr="00542C23" w:rsidRDefault="001D2C01" w:rsidP="00756BF8">
      <w:pPr>
        <w:spacing w:line="240" w:lineRule="auto"/>
        <w:rPr>
          <w:rFonts w:ascii="Times New Roman" w:hAnsi="Times New Roman"/>
          <w:sz w:val="24"/>
          <w:szCs w:val="24"/>
        </w:rPr>
      </w:pPr>
      <w:r w:rsidRPr="00542C23">
        <w:rPr>
          <w:rFonts w:ascii="Times New Roman" w:hAnsi="Times New Roman"/>
          <w:sz w:val="24"/>
          <w:szCs w:val="24"/>
        </w:rPr>
        <w:t>самостоятельной работы обучающегося  204 час</w:t>
      </w:r>
      <w:r w:rsidR="00E73D07" w:rsidRPr="00542C23">
        <w:rPr>
          <w:rFonts w:ascii="Times New Roman" w:hAnsi="Times New Roman"/>
          <w:sz w:val="24"/>
          <w:szCs w:val="24"/>
        </w:rPr>
        <w:t>а</w:t>
      </w:r>
      <w:r w:rsidRPr="00542C23">
        <w:rPr>
          <w:rFonts w:ascii="Times New Roman" w:hAnsi="Times New Roman"/>
          <w:sz w:val="24"/>
          <w:szCs w:val="24"/>
        </w:rPr>
        <w:t>, практических 350 час</w:t>
      </w:r>
      <w:r w:rsidR="00E73D07" w:rsidRPr="00542C23">
        <w:rPr>
          <w:rFonts w:ascii="Times New Roman" w:hAnsi="Times New Roman"/>
          <w:sz w:val="24"/>
          <w:szCs w:val="24"/>
        </w:rPr>
        <w:t>ов</w:t>
      </w:r>
      <w:r w:rsidRPr="00542C23">
        <w:rPr>
          <w:rFonts w:ascii="Times New Roman" w:hAnsi="Times New Roman"/>
          <w:sz w:val="24"/>
          <w:szCs w:val="24"/>
        </w:rPr>
        <w:t>.</w:t>
      </w:r>
    </w:p>
    <w:p w14:paraId="467E62ED" w14:textId="77777777" w:rsidR="00E73D07" w:rsidRPr="00542C23" w:rsidRDefault="00E73D07" w:rsidP="00756BF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0890465" w14:textId="77777777" w:rsidR="00E73D07" w:rsidRPr="00542C23" w:rsidRDefault="00E73D07" w:rsidP="0075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14:paraId="7EB6FAFC" w14:textId="3104A0A0" w:rsidR="00E73D07" w:rsidRPr="00542C23" w:rsidRDefault="00E73D07" w:rsidP="0075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08"/>
        <w:gridCol w:w="16"/>
      </w:tblGrid>
      <w:tr w:rsidR="00542C23" w:rsidRPr="00542C23" w14:paraId="7985B289" w14:textId="77777777" w:rsidTr="00756BF8">
        <w:trPr>
          <w:gridAfter w:val="1"/>
          <w:wAfter w:w="16" w:type="dxa"/>
          <w:trHeight w:val="460"/>
        </w:trPr>
        <w:tc>
          <w:tcPr>
            <w:tcW w:w="7904" w:type="dxa"/>
            <w:shd w:val="clear" w:color="auto" w:fill="auto"/>
            <w:vAlign w:val="center"/>
          </w:tcPr>
          <w:p w14:paraId="347E09B9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247DA11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42C23" w:rsidRPr="00542C23" w14:paraId="1F5F3B76" w14:textId="77777777" w:rsidTr="00756BF8">
        <w:trPr>
          <w:gridAfter w:val="1"/>
          <w:wAfter w:w="16" w:type="dxa"/>
          <w:trHeight w:val="285"/>
        </w:trPr>
        <w:tc>
          <w:tcPr>
            <w:tcW w:w="7904" w:type="dxa"/>
            <w:shd w:val="clear" w:color="auto" w:fill="auto"/>
            <w:vAlign w:val="center"/>
          </w:tcPr>
          <w:p w14:paraId="191F3559" w14:textId="77777777" w:rsidR="00542C23" w:rsidRPr="00542C23" w:rsidRDefault="00542C23" w:rsidP="00756B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D4E494F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iCs/>
                <w:sz w:val="24"/>
                <w:szCs w:val="24"/>
              </w:rPr>
              <w:t>57</w:t>
            </w:r>
          </w:p>
        </w:tc>
      </w:tr>
      <w:tr w:rsidR="00542C23" w:rsidRPr="00542C23" w14:paraId="7227D750" w14:textId="77777777" w:rsidTr="00756BF8">
        <w:trPr>
          <w:gridAfter w:val="1"/>
          <w:wAfter w:w="16" w:type="dxa"/>
        </w:trPr>
        <w:tc>
          <w:tcPr>
            <w:tcW w:w="7904" w:type="dxa"/>
            <w:shd w:val="clear" w:color="auto" w:fill="auto"/>
            <w:vAlign w:val="center"/>
          </w:tcPr>
          <w:p w14:paraId="2378D697" w14:textId="77777777" w:rsidR="00542C23" w:rsidRPr="00542C23" w:rsidRDefault="00542C23" w:rsidP="00756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DCD2596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542C23" w:rsidRPr="00542C23" w14:paraId="4A01F8C3" w14:textId="77777777" w:rsidTr="00756BF8">
        <w:trPr>
          <w:gridAfter w:val="1"/>
          <w:wAfter w:w="16" w:type="dxa"/>
        </w:trPr>
        <w:tc>
          <w:tcPr>
            <w:tcW w:w="7904" w:type="dxa"/>
            <w:shd w:val="clear" w:color="auto" w:fill="auto"/>
            <w:vAlign w:val="center"/>
          </w:tcPr>
          <w:p w14:paraId="7D7C0096" w14:textId="77777777" w:rsidR="00542C23" w:rsidRPr="00542C23" w:rsidRDefault="00542C23" w:rsidP="00756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92F6352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2C23" w:rsidRPr="00542C23" w14:paraId="18FAED19" w14:textId="77777777" w:rsidTr="00756BF8">
        <w:trPr>
          <w:gridAfter w:val="1"/>
          <w:wAfter w:w="16" w:type="dxa"/>
        </w:trPr>
        <w:tc>
          <w:tcPr>
            <w:tcW w:w="7904" w:type="dxa"/>
            <w:shd w:val="clear" w:color="auto" w:fill="auto"/>
            <w:vAlign w:val="center"/>
          </w:tcPr>
          <w:p w14:paraId="48B11E9D" w14:textId="77777777" w:rsidR="00542C23" w:rsidRPr="00542C23" w:rsidRDefault="00542C23" w:rsidP="00756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DF05BB4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2C23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42C23" w:rsidRPr="00542C23" w14:paraId="6CAC2C4D" w14:textId="77777777" w:rsidTr="00756BF8">
        <w:trPr>
          <w:gridAfter w:val="1"/>
          <w:wAfter w:w="16" w:type="dxa"/>
        </w:trPr>
        <w:tc>
          <w:tcPr>
            <w:tcW w:w="7904" w:type="dxa"/>
            <w:shd w:val="clear" w:color="auto" w:fill="auto"/>
            <w:vAlign w:val="center"/>
          </w:tcPr>
          <w:p w14:paraId="6D66905A" w14:textId="77777777" w:rsidR="00542C23" w:rsidRPr="00542C23" w:rsidRDefault="00542C23" w:rsidP="00756B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C2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2BCB659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542C23" w:rsidRPr="00542C23" w14:paraId="3E29468D" w14:textId="77777777" w:rsidTr="00756BF8">
        <w:trPr>
          <w:gridAfter w:val="1"/>
          <w:wAfter w:w="16" w:type="dxa"/>
        </w:trPr>
        <w:tc>
          <w:tcPr>
            <w:tcW w:w="7904" w:type="dxa"/>
            <w:shd w:val="clear" w:color="auto" w:fill="auto"/>
            <w:vAlign w:val="center"/>
          </w:tcPr>
          <w:p w14:paraId="242C7A1D" w14:textId="77777777" w:rsidR="00542C23" w:rsidRPr="00542C23" w:rsidRDefault="00542C23" w:rsidP="00756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95572FD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</w:p>
        </w:tc>
      </w:tr>
      <w:tr w:rsidR="00542C23" w:rsidRPr="00542C23" w14:paraId="31A4D378" w14:textId="77777777" w:rsidTr="00756BF8">
        <w:trPr>
          <w:trHeight w:val="2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84659D" w14:textId="77777777" w:rsidR="00542C23" w:rsidRPr="00542C23" w:rsidRDefault="00542C23" w:rsidP="00756B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23">
              <w:rPr>
                <w:rFonts w:ascii="Times New Roman" w:hAnsi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B2270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42C23" w:rsidRPr="00542C23" w14:paraId="1F0B6B6C" w14:textId="77777777" w:rsidTr="00756BF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15F97" w14:textId="77777777" w:rsidR="00542C23" w:rsidRPr="00542C23" w:rsidRDefault="00542C23" w:rsidP="00756BF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Pr="00542C23">
              <w:rPr>
                <w:rFonts w:ascii="Times New Roman" w:hAnsi="Times New Roman"/>
                <w:sz w:val="24"/>
                <w:szCs w:val="24"/>
              </w:rPr>
              <w:t xml:space="preserve"> в форме зачёта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CE8CB" w14:textId="77777777" w:rsidR="00542C23" w:rsidRPr="00542C23" w:rsidRDefault="00542C23" w:rsidP="00756B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992EC40" w14:textId="77777777" w:rsidR="00542C23" w:rsidRPr="00542C23" w:rsidRDefault="00542C23" w:rsidP="0075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71CE40A6" w14:textId="77777777" w:rsidR="00E73D07" w:rsidRPr="00542C23" w:rsidRDefault="00E73D07" w:rsidP="0075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6A7EB02" w14:textId="259B00E7" w:rsidR="00E73D07" w:rsidRPr="00542C23" w:rsidRDefault="00E73D07" w:rsidP="00756BF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  <w:sectPr w:rsidR="00E73D07" w:rsidRPr="00542C23" w:rsidSect="00A04462">
          <w:pgSz w:w="11907" w:h="16840"/>
          <w:pgMar w:top="1134" w:right="851" w:bottom="992" w:left="1418" w:header="709" w:footer="709" w:gutter="0"/>
          <w:cols w:space="720"/>
        </w:sectPr>
      </w:pPr>
    </w:p>
    <w:p w14:paraId="7CC23FD3" w14:textId="77777777" w:rsidR="00080421" w:rsidRPr="00542C23" w:rsidRDefault="00080421" w:rsidP="00756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176D66" w14:textId="1C88A448" w:rsidR="00D96929" w:rsidRPr="00542C23" w:rsidRDefault="00D96929" w:rsidP="00756B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42C23">
        <w:rPr>
          <w:rFonts w:ascii="Times New Roman" w:hAnsi="Times New Roman"/>
          <w:b/>
          <w:sz w:val="24"/>
          <w:szCs w:val="24"/>
        </w:rPr>
        <w:t xml:space="preserve">2.2. </w:t>
      </w:r>
      <w:r w:rsidR="00E73D07" w:rsidRPr="00542C23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756BF8" w:rsidRPr="00756BF8">
        <w:rPr>
          <w:rFonts w:ascii="Times New Roman" w:hAnsi="Times New Roman"/>
          <w:b/>
          <w:sz w:val="24"/>
          <w:szCs w:val="24"/>
        </w:rPr>
        <w:t>МДК. 01.03 «</w:t>
      </w:r>
      <w:r w:rsidR="00756BF8">
        <w:rPr>
          <w:rFonts w:ascii="Times New Roman" w:hAnsi="Times New Roman"/>
          <w:b/>
          <w:sz w:val="24"/>
          <w:szCs w:val="24"/>
        </w:rPr>
        <w:t>М</w:t>
      </w:r>
      <w:r w:rsidR="00756BF8" w:rsidRPr="00756BF8">
        <w:rPr>
          <w:rFonts w:ascii="Times New Roman" w:hAnsi="Times New Roman"/>
          <w:b/>
          <w:sz w:val="24"/>
          <w:szCs w:val="24"/>
        </w:rPr>
        <w:t>етоды расчётов основных</w:t>
      </w:r>
      <w:r w:rsidR="00756BF8">
        <w:rPr>
          <w:rFonts w:ascii="Times New Roman" w:hAnsi="Times New Roman"/>
          <w:b/>
          <w:sz w:val="24"/>
          <w:szCs w:val="24"/>
        </w:rPr>
        <w:t xml:space="preserve"> </w:t>
      </w:r>
      <w:r w:rsidR="00756BF8" w:rsidRPr="00756BF8">
        <w:rPr>
          <w:rFonts w:ascii="Times New Roman" w:hAnsi="Times New Roman"/>
          <w:b/>
          <w:sz w:val="24"/>
          <w:szCs w:val="24"/>
        </w:rPr>
        <w:t>технико-экономических показателей проектирования</w:t>
      </w:r>
      <w:r w:rsidR="00756B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80"/>
        <w:gridCol w:w="6"/>
        <w:gridCol w:w="4803"/>
        <w:gridCol w:w="2241"/>
        <w:gridCol w:w="2185"/>
      </w:tblGrid>
      <w:tr w:rsidR="00756BF8" w:rsidRPr="00756BF8" w14:paraId="344B0735" w14:textId="77777777" w:rsidTr="00756BF8">
        <w:trPr>
          <w:trHeight w:val="6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BF77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E5B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901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DD12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56BF8" w:rsidRPr="00756BF8" w14:paraId="75E88896" w14:textId="77777777" w:rsidTr="00756BF8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5E9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454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555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E46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756BF8" w:rsidRPr="00756BF8" w14:paraId="7ECCCDD3" w14:textId="77777777" w:rsidTr="00756BF8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56E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F60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47DCD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CAF8E9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BC01E0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0B256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F9A92FC" w14:textId="77777777" w:rsidR="00756BF8" w:rsidRPr="00756BF8" w:rsidRDefault="00756BF8" w:rsidP="0075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FB633E" w14:textId="77777777" w:rsidR="00756BF8" w:rsidRPr="00756BF8" w:rsidRDefault="00756BF8" w:rsidP="0075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1B18AB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151C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BF8" w:rsidRPr="00756BF8" w14:paraId="0E95E1B7" w14:textId="77777777" w:rsidTr="00756BF8"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12532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</w:t>
            </w: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технико-экономической эффективности</w:t>
            </w:r>
          </w:p>
          <w:p w14:paraId="50FCA749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14:paraId="07AA773C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8DD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560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t xml:space="preserve">Сущность и показатели эффективности деятельности организации. </w:t>
            </w:r>
            <w:r w:rsidRPr="00756BF8">
              <w:rPr>
                <w:rFonts w:ascii="Times New Roman" w:hAnsi="Times New Roman"/>
                <w:sz w:val="24"/>
                <w:szCs w:val="24"/>
              </w:rPr>
              <w:t>Экономический эффект, Экономическая эффективность. Система показателей, характеризующих эффективность дизайнерских разработок.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3B78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B2B09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DEB3D6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733A7C" w14:textId="0B35524A" w:rsidR="00756BF8" w:rsidRPr="00756BF8" w:rsidRDefault="00756BF8" w:rsidP="0075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159772BA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190E94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128C5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6BF8" w:rsidRPr="00756BF8" w14:paraId="735A15A9" w14:textId="77777777" w:rsidTr="00756BF8">
        <w:trPr>
          <w:trHeight w:val="75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0DC49" w14:textId="77777777" w:rsidR="00756BF8" w:rsidRPr="00756BF8" w:rsidRDefault="00756BF8" w:rsidP="006B44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95D6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138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t xml:space="preserve">Технико-экономические показатели на стадии разработки дизайнерского проекта. </w:t>
            </w:r>
            <w:r w:rsidRPr="00756BF8">
              <w:rPr>
                <w:rFonts w:ascii="Times New Roman" w:hAnsi="Times New Roman"/>
                <w:sz w:val="24"/>
                <w:szCs w:val="24"/>
              </w:rPr>
              <w:t>Оценочные показатели. Затратные показатели. Абсолютные и относительные показатели.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12290" w14:textId="77777777" w:rsidR="00756BF8" w:rsidRPr="00756BF8" w:rsidRDefault="00756BF8" w:rsidP="006B44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B366" w14:textId="77777777" w:rsidR="00756BF8" w:rsidRPr="00756BF8" w:rsidRDefault="00756BF8" w:rsidP="006B44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32593020" w14:textId="77777777" w:rsidTr="00756BF8"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DEAC8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</w:t>
            </w: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технико-экономических показателей разрабатываемого проекта</w:t>
            </w:r>
          </w:p>
          <w:p w14:paraId="6524D432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14:paraId="50ED5E53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007" w14:textId="77777777" w:rsidR="00756BF8" w:rsidRPr="00756BF8" w:rsidRDefault="00756BF8" w:rsidP="006B44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45946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1C185E8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83AE6F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6BAF808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DCA1921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D32F91A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278B4CD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6107BD9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16C0B32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08F6756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2039E87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FE58946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3CFE904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A2B2D33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3571C2F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85225FF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3E13150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DACAC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045F77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7332D7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1639A4C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52349A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5CE3344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  <w:p w14:paraId="52915AC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D5411B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D3813F0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  <w:p w14:paraId="3B61A718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C541372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07ABA1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F417DE9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E883C0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  <w:p w14:paraId="0B7366B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537EDE4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3E2E433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6BF8" w:rsidRPr="00756BF8" w14:paraId="244383D8" w14:textId="77777777" w:rsidTr="00756BF8">
        <w:trPr>
          <w:trHeight w:val="737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0CED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6A5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AC7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технико-экономических показателей использования основных фондов.</w:t>
            </w: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обеспечения предприятия основными фондами на стадии разработки </w:t>
            </w: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дизайнерских проектов. Определение степени использования производственной мощности. Анализ технического состояния основных фондов экспериментального цеха и определение степени их загрузки.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3E7D0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CDCA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5DAEEBAB" w14:textId="77777777" w:rsidTr="00756BF8">
        <w:trPr>
          <w:trHeight w:val="98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B78E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45E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58F" w14:textId="77777777" w:rsidR="00756BF8" w:rsidRPr="00756BF8" w:rsidRDefault="00756BF8" w:rsidP="006B44F2">
            <w:pPr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показателей использования трудовых и материальных ресурсов. </w:t>
            </w:r>
            <w:r w:rsidRPr="00756BF8">
              <w:rPr>
                <w:rFonts w:ascii="Times New Roman" w:hAnsi="Times New Roman"/>
                <w:sz w:val="24"/>
                <w:szCs w:val="24"/>
              </w:rPr>
              <w:t>Определение обеспеченности предприятия трудовыми ресурсами, необходимыми для выполнения дизайнерских проектов. Определение обобщающих показателей, характеризующих эффективность использования материальных ресурсов, необходимых для выполнения эскизов, макетов, композиции.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DAFDD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0A74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756BF8" w:rsidRPr="00756BF8" w14:paraId="0300721F" w14:textId="77777777" w:rsidTr="00756BF8">
        <w:trPr>
          <w:trHeight w:val="724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3EFE4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F77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690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Показатели оценки финансового состояния предприятия. Анализ финансового состояния предприятия в части показателей его деловой активности. Анализ платёжеспособности и рентабельности предприятия.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8674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D872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5EBF4B15" w14:textId="77777777" w:rsidTr="00756BF8">
        <w:trPr>
          <w:trHeight w:val="1126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6C788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</w:t>
            </w: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Расчёт технико-экономических показателей разрабатываемого проекта.</w:t>
            </w:r>
          </w:p>
          <w:p w14:paraId="41C1960F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14:paraId="3AA68C46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691" w14:textId="77777777" w:rsidR="00756BF8" w:rsidRPr="00756BF8" w:rsidRDefault="00756BF8" w:rsidP="006B44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A2A0C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6CBF23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918ECDF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C43F14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58B97C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</w:t>
            </w:r>
          </w:p>
          <w:p w14:paraId="774A20C7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1D865AE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5C1B9ED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4067A5C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790FD47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0516F2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20032635" w14:textId="77777777" w:rsidR="00756BF8" w:rsidRPr="00756BF8" w:rsidRDefault="00756BF8" w:rsidP="00756BF8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2397021" w14:textId="53D771CB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78E7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B1E2ABA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4F5A2897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0D40EFB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24FA320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14:paraId="7431EAB3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A05BA68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  <w:p w14:paraId="08CCF87C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A655236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C0FBF0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748F7D4" w14:textId="17A296AF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  <w:p w14:paraId="25586E3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4C89D50E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6BF8" w:rsidRPr="00756BF8" w14:paraId="1E95481C" w14:textId="77777777" w:rsidTr="00756BF8">
        <w:trPr>
          <w:trHeight w:val="737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4C07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9BDB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F60" w14:textId="6B34DD64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Расчёт затрат на разработку дизайнерских проектов.</w:t>
            </w: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реальных затрат на выполнение эскизов и </w:t>
            </w:r>
            <w:r w:rsidRPr="00756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макетов. Расчёт затрат на заработную плату исполнителям на пред проектными и проектными стадиями. Определение прочих затрат, связанных с дизайнерской разработкой. 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C885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467E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42C22771" w14:textId="77777777" w:rsidTr="00756BF8">
        <w:trPr>
          <w:trHeight w:val="98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C2912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7BA4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631" w14:textId="77777777" w:rsidR="00756BF8" w:rsidRPr="00756BF8" w:rsidRDefault="00756BF8" w:rsidP="006B44F2">
            <w:pPr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t xml:space="preserve">Расчёт затрат и составление калькуляции на изготовление изделия в соответствии с разработанной технологией.  </w:t>
            </w:r>
            <w:r w:rsidRPr="00756BF8">
              <w:rPr>
                <w:rFonts w:ascii="Times New Roman" w:hAnsi="Times New Roman"/>
                <w:sz w:val="24"/>
                <w:szCs w:val="24"/>
              </w:rPr>
              <w:t>Расчёт переменных затрат. Расчёт постоянных затрат.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FDA0E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264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756BF8" w:rsidRPr="00756BF8" w14:paraId="39438077" w14:textId="77777777" w:rsidTr="00756BF8">
        <w:trPr>
          <w:trHeight w:val="724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F5FD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FE1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3D4" w14:textId="77777777" w:rsidR="00756BF8" w:rsidRPr="00756BF8" w:rsidRDefault="00756BF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t xml:space="preserve">Расчёт финансовых показателей, обеспечивающих устойчивое положение на рынке. </w:t>
            </w:r>
            <w:r w:rsidRPr="00756BF8">
              <w:rPr>
                <w:rFonts w:ascii="Times New Roman" w:hAnsi="Times New Roman"/>
                <w:sz w:val="24"/>
                <w:szCs w:val="24"/>
              </w:rPr>
              <w:t>Показатели платёжеспособности. Показатели деловой активности. Показатели рентабельности.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BE4BB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B62B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10672D39" w14:textId="77777777" w:rsidTr="00756BF8">
        <w:trPr>
          <w:trHeight w:val="210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1DD5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4F5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A928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6E2850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90D7B86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548A442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ED27D58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6C1FA575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151B6986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7AC026F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14:paraId="7CE64479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8DDC23B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38DD105" w14:textId="54B8E289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A8D220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F921719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228D157E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97E3C8C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AE57C10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0D523F0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3BD09BE2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7496178" w14:textId="77777777" w:rsid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</w:t>
            </w:r>
          </w:p>
          <w:p w14:paraId="3EC89214" w14:textId="77777777" w:rsidR="00756BF8" w:rsidRDefault="00756BF8" w:rsidP="00756BF8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66FFE71" w14:textId="77777777" w:rsid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AE3A384" w14:textId="77777777" w:rsid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E2D48F3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A547C87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663A103F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C8E2C7B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54D6497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518E301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76C95149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298865B" w14:textId="53A33C0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756BF8" w:rsidRPr="00756BF8" w14:paraId="2673FC5E" w14:textId="77777777" w:rsidTr="00756BF8">
        <w:trPr>
          <w:trHeight w:val="91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EA737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C12" w14:textId="77777777" w:rsidR="00756BF8" w:rsidRPr="00756BF8" w:rsidRDefault="00756BF8" w:rsidP="006B44F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861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Выполнение расчёта технико-экономических показателей по заданию.</w:t>
            </w:r>
          </w:p>
          <w:p w14:paraId="340AF2E9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Выполнение расчёта технико-экономических показателей по заданию.</w:t>
            </w:r>
          </w:p>
          <w:p w14:paraId="2315AE09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Выполнение расчёта технико-экономических показателей по заданию.</w:t>
            </w:r>
          </w:p>
          <w:p w14:paraId="11C25D7F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Выполнение расчёта технико-экономических показателей по заданию.</w:t>
            </w:r>
          </w:p>
          <w:p w14:paraId="68899CE3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расчёта технико-экономических показателей по заданию.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4A2CF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F699B9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731E6127" w14:textId="77777777" w:rsidTr="00756BF8">
        <w:trPr>
          <w:trHeight w:val="397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686C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05D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FA19" w14:textId="77777777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28727E1B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4B5CA74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3C8B187A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3F36E28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379E1A15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475B6FD2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19DD9D1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65E1227F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08F54E7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  <w:r w:rsidRPr="00756B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D0B78C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403DED53" w14:textId="77777777" w:rsidTr="00756BF8">
        <w:trPr>
          <w:trHeight w:val="210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1990" w14:textId="77777777" w:rsidR="00756BF8" w:rsidRPr="00756BF8" w:rsidRDefault="00756BF8" w:rsidP="006B44F2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A804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Работа с конспектами, учебной и специальной литературой (по темам указанным преподавателем)</w:t>
            </w:r>
          </w:p>
          <w:p w14:paraId="59098149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занятиям, с использованием методических рекомендаций преподавателя.</w:t>
            </w:r>
          </w:p>
          <w:p w14:paraId="5CB1B3A5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нормативных документов о порядке расчётов технико-экономических показателей.</w:t>
            </w:r>
          </w:p>
          <w:p w14:paraId="2845B0E3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sz w:val="24"/>
                <w:szCs w:val="24"/>
              </w:rPr>
              <w:t>Работа с конспектами, учебной и специальной литературой (по темам указанным преподавателем).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B62E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1CC1A6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16FEAA91" w14:textId="77777777" w:rsidTr="00756BF8">
        <w:trPr>
          <w:trHeight w:val="210"/>
        </w:trPr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651D6" w14:textId="77777777" w:rsidR="00756BF8" w:rsidRPr="00756BF8" w:rsidRDefault="00756BF8" w:rsidP="006B44F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6B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3990" w14:textId="77777777" w:rsidR="00756BF8" w:rsidRPr="00756BF8" w:rsidRDefault="00756BF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1357" w14:textId="09FD47D1" w:rsidR="00756BF8" w:rsidRPr="00756BF8" w:rsidRDefault="00756BF8" w:rsidP="00756BF8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57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79DC22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56BF8" w:rsidRPr="00756BF8" w14:paraId="1189C68B" w14:textId="77777777" w:rsidTr="00756BF8">
        <w:trPr>
          <w:trHeight w:val="300"/>
        </w:trPr>
        <w:tc>
          <w:tcPr>
            <w:tcW w:w="9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24894" w14:textId="77777777" w:rsidR="00756BF8" w:rsidRPr="00756BF8" w:rsidRDefault="00756BF8" w:rsidP="006B44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56BF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2FAD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FED9" w14:textId="77777777" w:rsidR="00756BF8" w:rsidRPr="00756BF8" w:rsidRDefault="00756BF8" w:rsidP="006B44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584D37EE" w14:textId="790A6836" w:rsidR="00756BF8" w:rsidRPr="00756BF8" w:rsidRDefault="00D96929" w:rsidP="00756BF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56BF8">
        <w:rPr>
          <w:rFonts w:ascii="Times New Roman" w:hAnsi="Times New Roman"/>
          <w:bCs/>
          <w:iCs/>
          <w:sz w:val="24"/>
          <w:szCs w:val="24"/>
        </w:rPr>
        <w:t>.</w:t>
      </w:r>
      <w:r w:rsidR="00756BF8" w:rsidRPr="00756BF8">
        <w:rPr>
          <w:iCs/>
        </w:rPr>
        <w:t xml:space="preserve"> </w:t>
      </w:r>
      <w:r w:rsidR="00756BF8" w:rsidRPr="00756BF8">
        <w:rPr>
          <w:rFonts w:ascii="Times New Roman" w:hAnsi="Times New Roman"/>
          <w:bCs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2567824D" w14:textId="77777777" w:rsidR="00756BF8" w:rsidRPr="00756BF8" w:rsidRDefault="00756BF8" w:rsidP="00756BF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56BF8">
        <w:rPr>
          <w:rFonts w:ascii="Times New Roman" w:hAnsi="Times New Roman"/>
          <w:bCs/>
          <w:iCs/>
          <w:sz w:val="24"/>
          <w:szCs w:val="24"/>
        </w:rPr>
        <w:t xml:space="preserve">1. – ознакомительный (узнавание ранее изученных объектов, свойств); </w:t>
      </w:r>
    </w:p>
    <w:p w14:paraId="0EFE797A" w14:textId="77777777" w:rsidR="00756BF8" w:rsidRPr="00756BF8" w:rsidRDefault="00756BF8" w:rsidP="00756BF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56BF8">
        <w:rPr>
          <w:rFonts w:ascii="Times New Roman" w:hAnsi="Times New Roman"/>
          <w:bCs/>
          <w:iCs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14:paraId="7A747FDF" w14:textId="5386E4F5" w:rsidR="00D96929" w:rsidRPr="00756BF8" w:rsidRDefault="00756BF8" w:rsidP="00756BF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56BF8">
        <w:rPr>
          <w:rFonts w:ascii="Times New Roman" w:hAnsi="Times New Roman"/>
          <w:bCs/>
          <w:iCs/>
          <w:sz w:val="24"/>
          <w:szCs w:val="24"/>
        </w:rPr>
        <w:t xml:space="preserve">3. – продуктивный (планирование и самостоятельное выполнение деятельности, решение проблемных задач) </w:t>
      </w:r>
      <w:r w:rsidR="00D96929" w:rsidRPr="00756BF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25A80A6" w14:textId="77777777" w:rsidR="00D96929" w:rsidRPr="00542C23" w:rsidRDefault="00D96929" w:rsidP="00756BF8">
      <w:pPr>
        <w:spacing w:line="240" w:lineRule="auto"/>
        <w:rPr>
          <w:rFonts w:ascii="Times New Roman" w:hAnsi="Times New Roman"/>
          <w:i/>
          <w:sz w:val="24"/>
          <w:szCs w:val="24"/>
        </w:rPr>
        <w:sectPr w:rsidR="00D96929" w:rsidRPr="00542C23" w:rsidSect="0041202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5065D36" w14:textId="2942FFF9" w:rsidR="00D96929" w:rsidRPr="00542C23" w:rsidRDefault="00D96929" w:rsidP="00756B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2C23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724581" w:rsidRPr="00542C23">
        <w:rPr>
          <w:rFonts w:ascii="Times New Roman" w:hAnsi="Times New Roman"/>
          <w:b/>
          <w:bCs/>
          <w:sz w:val="24"/>
          <w:szCs w:val="24"/>
        </w:rPr>
        <w:t>УСЛОВИЯ РЕАЛИЗАЦИИ ПРОГРАММЫ ДИСЦИПЛИНЫ</w:t>
      </w:r>
    </w:p>
    <w:p w14:paraId="2032B297" w14:textId="3D37726A" w:rsidR="00D96929" w:rsidRPr="00542C23" w:rsidRDefault="00D96929" w:rsidP="00756BF8">
      <w:pPr>
        <w:pStyle w:val="a8"/>
        <w:ind w:firstLine="709"/>
        <w:jc w:val="both"/>
        <w:outlineLvl w:val="0"/>
        <w:rPr>
          <w:lang w:val="ru-RU"/>
        </w:rPr>
      </w:pPr>
      <w:r w:rsidRPr="00542C23">
        <w:rPr>
          <w:b/>
          <w:lang w:val="ru-RU"/>
        </w:rPr>
        <w:t>3.1. Кабинет</w:t>
      </w:r>
      <w:r w:rsidRPr="00542C23">
        <w:rPr>
          <w:b/>
          <w:i/>
          <w:lang w:val="ru-RU"/>
        </w:rPr>
        <w:t xml:space="preserve">, </w:t>
      </w:r>
      <w:r w:rsidRPr="00542C23">
        <w:rPr>
          <w:b/>
          <w:lang w:val="ru-RU"/>
        </w:rPr>
        <w:t>оснащенный</w:t>
      </w:r>
      <w:r w:rsidRPr="00542C23">
        <w:rPr>
          <w:bCs/>
          <w:lang w:val="ru-RU"/>
        </w:rPr>
        <w:t xml:space="preserve">: </w:t>
      </w:r>
    </w:p>
    <w:p w14:paraId="3CBAE538" w14:textId="77777777" w:rsidR="00D96929" w:rsidRPr="00542C23" w:rsidRDefault="00D96929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>рабочее место преподавателя: персональный компьютер – рабочее место с лицензионным программным обеспечением комплект оборудования для подключения к сети «Интернет»,</w:t>
      </w:r>
    </w:p>
    <w:p w14:paraId="68F86298" w14:textId="4266A263" w:rsidR="00D96929" w:rsidRPr="00542C23" w:rsidRDefault="00D96929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 xml:space="preserve">проектор, </w:t>
      </w:r>
    </w:p>
    <w:p w14:paraId="1BEB457A" w14:textId="77777777" w:rsidR="00D96929" w:rsidRPr="00542C23" w:rsidRDefault="00D96929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 xml:space="preserve">электронная доска, </w:t>
      </w:r>
    </w:p>
    <w:p w14:paraId="2BD50E25" w14:textId="56385772" w:rsidR="00D96929" w:rsidRPr="00542C23" w:rsidRDefault="00D96929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>лазерный принтер (МФУ), цветной, формата А3,</w:t>
      </w:r>
    </w:p>
    <w:p w14:paraId="278C7D75" w14:textId="77777777" w:rsidR="00D96929" w:rsidRPr="00542C23" w:rsidRDefault="00D96929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>аптечка первой медицинской помощи,</w:t>
      </w:r>
    </w:p>
    <w:p w14:paraId="53B5A714" w14:textId="77777777" w:rsidR="00D96929" w:rsidRPr="00542C23" w:rsidRDefault="00D96929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>огнетушитель углекислотный ОУ-1;</w:t>
      </w:r>
    </w:p>
    <w:p w14:paraId="7AD77F3B" w14:textId="767088AD" w:rsidR="00D96929" w:rsidRPr="00542C23" w:rsidRDefault="00657572" w:rsidP="00756BF8">
      <w:pPr>
        <w:pStyle w:val="a8"/>
        <w:ind w:firstLine="709"/>
        <w:jc w:val="both"/>
        <w:rPr>
          <w:lang w:val="ru-RU"/>
        </w:rPr>
      </w:pPr>
      <w:r w:rsidRPr="00542C23">
        <w:rPr>
          <w:lang w:val="ru-RU"/>
        </w:rPr>
        <w:t>рабочие места</w:t>
      </w:r>
      <w:r w:rsidR="00D96929" w:rsidRPr="00542C23">
        <w:rPr>
          <w:lang w:val="ru-RU"/>
        </w:rPr>
        <w:t xml:space="preserve"> обучающихся: компьютер в сборе с монитором, компьютерная мышь, , компьютерный стол, стул, сетевой удлинитель, корзина для мусора, коврик для резки.</w:t>
      </w:r>
    </w:p>
    <w:p w14:paraId="3838F9E3" w14:textId="77777777" w:rsidR="00D96929" w:rsidRPr="00542C23" w:rsidRDefault="00D96929" w:rsidP="00756B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 xml:space="preserve">Лаборатории </w:t>
      </w:r>
      <w:r w:rsidRPr="00542C23">
        <w:rPr>
          <w:rFonts w:ascii="Times New Roman" w:hAnsi="Times New Roman"/>
          <w:sz w:val="24"/>
          <w:szCs w:val="24"/>
        </w:rPr>
        <w:t xml:space="preserve">художественно-конструкторского проектирования; мультимедийных технологий; графических работ и макетирования, </w:t>
      </w:r>
      <w:r w:rsidRPr="00542C23">
        <w:rPr>
          <w:rFonts w:ascii="Times New Roman" w:hAnsi="Times New Roman"/>
          <w:bCs/>
          <w:sz w:val="24"/>
          <w:szCs w:val="24"/>
        </w:rPr>
        <w:t>оснащенные в соответствии с п. 6.2.1. Примерной программы по профессии.</w:t>
      </w:r>
    </w:p>
    <w:p w14:paraId="7CD75240" w14:textId="77777777" w:rsidR="00D96929" w:rsidRPr="00542C23" w:rsidRDefault="00D96929" w:rsidP="00756B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У</w:t>
      </w:r>
      <w:r w:rsidRPr="00542C23">
        <w:rPr>
          <w:rFonts w:ascii="Times New Roman" w:hAnsi="Times New Roman"/>
          <w:sz w:val="24"/>
          <w:szCs w:val="24"/>
        </w:rPr>
        <w:t>чебно-производственная мастерская (печатных процессов)</w:t>
      </w:r>
      <w:r w:rsidRPr="00542C2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42C23">
        <w:rPr>
          <w:rFonts w:ascii="Times New Roman" w:hAnsi="Times New Roman"/>
          <w:bCs/>
          <w:sz w:val="24"/>
          <w:szCs w:val="24"/>
        </w:rPr>
        <w:t>оснащенная в соответствии с п. 6.2.2. Примерной программы по профессии.</w:t>
      </w:r>
    </w:p>
    <w:p w14:paraId="6B7B6AD1" w14:textId="4758882A" w:rsidR="00D96929" w:rsidRPr="00542C23" w:rsidRDefault="0046013B" w:rsidP="00756B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Оснащенные базы</w:t>
      </w:r>
      <w:r w:rsidR="00D96929" w:rsidRPr="00542C23">
        <w:rPr>
          <w:rFonts w:ascii="Times New Roman" w:hAnsi="Times New Roman"/>
          <w:bCs/>
          <w:sz w:val="24"/>
          <w:szCs w:val="24"/>
        </w:rPr>
        <w:t xml:space="preserve"> </w:t>
      </w:r>
      <w:r w:rsidRPr="00542C23">
        <w:rPr>
          <w:rFonts w:ascii="Times New Roman" w:hAnsi="Times New Roman"/>
          <w:bCs/>
          <w:sz w:val="24"/>
          <w:szCs w:val="24"/>
        </w:rPr>
        <w:t>практики, в</w:t>
      </w:r>
      <w:r w:rsidR="00D96929" w:rsidRPr="00542C23">
        <w:rPr>
          <w:rFonts w:ascii="Times New Roman" w:hAnsi="Times New Roman"/>
          <w:bCs/>
          <w:sz w:val="24"/>
          <w:szCs w:val="24"/>
        </w:rPr>
        <w:t xml:space="preserve"> соответствии с п.  </w:t>
      </w:r>
      <w:r w:rsidR="00657572" w:rsidRPr="00542C23">
        <w:rPr>
          <w:rFonts w:ascii="Times New Roman" w:hAnsi="Times New Roman"/>
          <w:bCs/>
          <w:sz w:val="24"/>
          <w:szCs w:val="24"/>
        </w:rPr>
        <w:t xml:space="preserve">6.2.3 </w:t>
      </w:r>
      <w:r w:rsidR="00E74D8D" w:rsidRPr="00542C23">
        <w:rPr>
          <w:rFonts w:ascii="Times New Roman" w:hAnsi="Times New Roman"/>
          <w:bCs/>
          <w:sz w:val="24"/>
          <w:szCs w:val="24"/>
        </w:rPr>
        <w:t xml:space="preserve">рабочей </w:t>
      </w:r>
      <w:r w:rsidR="00D96929" w:rsidRPr="00542C23">
        <w:rPr>
          <w:rFonts w:ascii="Times New Roman" w:hAnsi="Times New Roman"/>
          <w:bCs/>
          <w:sz w:val="24"/>
          <w:szCs w:val="24"/>
        </w:rPr>
        <w:t>программы по профессии.</w:t>
      </w:r>
      <w:r w:rsidR="00724581" w:rsidRPr="00542C23">
        <w:rPr>
          <w:rFonts w:ascii="Times New Roman" w:hAnsi="Times New Roman"/>
          <w:bCs/>
          <w:sz w:val="24"/>
          <w:szCs w:val="24"/>
        </w:rPr>
        <w:br/>
      </w:r>
    </w:p>
    <w:p w14:paraId="78BDC0A5" w14:textId="77777777" w:rsidR="00D96929" w:rsidRPr="00542C23" w:rsidRDefault="00D96929" w:rsidP="00756BF8">
      <w:pPr>
        <w:spacing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2C2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294695D" w14:textId="132D2E5E" w:rsidR="00E74D8D" w:rsidRPr="00542C23" w:rsidRDefault="00D96929" w:rsidP="00756BF8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46013B" w:rsidRPr="00542C23">
        <w:rPr>
          <w:rFonts w:ascii="Times New Roman" w:hAnsi="Times New Roman"/>
          <w:bCs/>
          <w:sz w:val="24"/>
          <w:szCs w:val="24"/>
        </w:rPr>
        <w:t>иметь печатные</w:t>
      </w:r>
      <w:r w:rsidRPr="00542C23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08791FCD" w14:textId="77777777" w:rsidR="00800B48" w:rsidRPr="00800B48" w:rsidRDefault="00800B48" w:rsidP="0080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B48">
        <w:rPr>
          <w:rFonts w:ascii="Times New Roman" w:hAnsi="Times New Roman"/>
          <w:b/>
          <w:bCs/>
          <w:sz w:val="24"/>
          <w:szCs w:val="24"/>
        </w:rPr>
        <w:t>Основные источники</w:t>
      </w:r>
    </w:p>
    <w:p w14:paraId="29C59DDE" w14:textId="77777777" w:rsidR="00800B48" w:rsidRPr="00800B48" w:rsidRDefault="00800B48" w:rsidP="00800B48">
      <w:pPr>
        <w:pStyle w:val="ad"/>
        <w:numPr>
          <w:ilvl w:val="0"/>
          <w:numId w:val="27"/>
        </w:numPr>
        <w:spacing w:before="0" w:after="200"/>
        <w:contextualSpacing/>
        <w:jc w:val="both"/>
      </w:pPr>
      <w:r w:rsidRPr="00800B48">
        <w:t>Копаев Е.М. Расчёт технико-экономических показателей.- Санкт-Петербург 2015 г.</w:t>
      </w:r>
    </w:p>
    <w:p w14:paraId="1D460F70" w14:textId="77777777" w:rsidR="00800B48" w:rsidRPr="00800B48" w:rsidRDefault="00800B48" w:rsidP="00800B48">
      <w:pPr>
        <w:pStyle w:val="ad"/>
        <w:numPr>
          <w:ilvl w:val="0"/>
          <w:numId w:val="27"/>
        </w:numPr>
        <w:spacing w:before="0" w:after="200"/>
        <w:contextualSpacing/>
        <w:jc w:val="both"/>
      </w:pPr>
      <w:r w:rsidRPr="00800B48">
        <w:t>Баринов Л.А., Бизин Р.Л. Основы черчения. – М.: 2012 г.</w:t>
      </w:r>
    </w:p>
    <w:p w14:paraId="23CB0199" w14:textId="77777777" w:rsidR="00800B48" w:rsidRPr="00800B48" w:rsidRDefault="00800B48" w:rsidP="00800B4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48">
        <w:rPr>
          <w:rFonts w:ascii="Times New Roman" w:hAnsi="Times New Roman"/>
          <w:spacing w:val="-3"/>
          <w:sz w:val="24"/>
          <w:szCs w:val="24"/>
        </w:rPr>
        <w:t>Митрохин С.К. Экономика: Учебник для средних специальных учебных заведений. 2-е изд., испр. – М.: Высшая школа, 2013г.</w:t>
      </w:r>
    </w:p>
    <w:p w14:paraId="3E09101E" w14:textId="77777777" w:rsidR="00800B48" w:rsidRPr="00800B48" w:rsidRDefault="00800B48" w:rsidP="00800B4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48">
        <w:rPr>
          <w:rFonts w:ascii="Times New Roman" w:hAnsi="Times New Roman"/>
          <w:sz w:val="24"/>
          <w:szCs w:val="24"/>
        </w:rPr>
        <w:t xml:space="preserve">Борисов С.К. Экономические показатели. – М.: Машиностроение. 2013г. </w:t>
      </w:r>
    </w:p>
    <w:p w14:paraId="7CBC17F3" w14:textId="77777777" w:rsidR="00800B48" w:rsidRPr="00800B48" w:rsidRDefault="00800B48" w:rsidP="00800B4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B48">
        <w:rPr>
          <w:rFonts w:ascii="Times New Roman" w:hAnsi="Times New Roman"/>
          <w:spacing w:val="-3"/>
          <w:sz w:val="24"/>
          <w:szCs w:val="24"/>
        </w:rPr>
        <w:t>Басов Н.С. Экономика. Справочное пособие. – М.: Стройиздат, 2014г.</w:t>
      </w:r>
    </w:p>
    <w:p w14:paraId="56EFC94D" w14:textId="77777777" w:rsidR="00800B48" w:rsidRPr="00800B48" w:rsidRDefault="00800B48" w:rsidP="00800B4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B48">
        <w:rPr>
          <w:rFonts w:ascii="Times New Roman" w:hAnsi="Times New Roman"/>
          <w:spacing w:val="-9"/>
          <w:sz w:val="24"/>
          <w:szCs w:val="24"/>
        </w:rPr>
        <w:t xml:space="preserve">Ганюшкин Д. С. Наглядная экономика: – М.: Наука, 2014 г. </w:t>
      </w:r>
    </w:p>
    <w:p w14:paraId="480A6AE9" w14:textId="77777777" w:rsidR="00800B48" w:rsidRPr="00800B48" w:rsidRDefault="00800B48" w:rsidP="00800B4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B48">
        <w:rPr>
          <w:rFonts w:ascii="Times New Roman" w:hAnsi="Times New Roman"/>
          <w:spacing w:val="-4"/>
          <w:sz w:val="24"/>
          <w:szCs w:val="24"/>
        </w:rPr>
        <w:t>Кириллов  Ю.В. Экономика для чайников. –  М.: Высшая школа, 2015г.</w:t>
      </w:r>
    </w:p>
    <w:p w14:paraId="52B4419D" w14:textId="77777777" w:rsidR="00800B48" w:rsidRPr="00800B48" w:rsidRDefault="00800B48" w:rsidP="0080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00B48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Pr="00800B48">
        <w:rPr>
          <w:rFonts w:ascii="Times New Roman" w:hAnsi="Times New Roman"/>
          <w:bCs/>
          <w:sz w:val="24"/>
          <w:szCs w:val="24"/>
        </w:rPr>
        <w:t xml:space="preserve">: </w:t>
      </w:r>
    </w:p>
    <w:p w14:paraId="6845FD1F" w14:textId="77777777" w:rsidR="00800B48" w:rsidRPr="00800B48" w:rsidRDefault="00800B48" w:rsidP="00800B48">
      <w:pPr>
        <w:pStyle w:val="ad"/>
        <w:numPr>
          <w:ilvl w:val="0"/>
          <w:numId w:val="28"/>
        </w:numPr>
        <w:spacing w:before="0" w:after="200" w:line="360" w:lineRule="auto"/>
        <w:contextualSpacing/>
        <w:jc w:val="both"/>
      </w:pPr>
      <w:r w:rsidRPr="00800B48">
        <w:t>Поздняков В.И. Расчет экономических показателей. – Техническая эстетика, 2014 г.</w:t>
      </w:r>
    </w:p>
    <w:p w14:paraId="7D6F6C2F" w14:textId="3E224193" w:rsidR="00724581" w:rsidRPr="00542C23" w:rsidRDefault="00724581" w:rsidP="00756BF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0B48">
        <w:rPr>
          <w:rFonts w:ascii="Times New Roman" w:hAnsi="Times New Roman"/>
          <w:bCs/>
          <w:sz w:val="24"/>
          <w:szCs w:val="24"/>
        </w:rPr>
        <w:t>Интернет – ресурсы: www/novate.ru</w:t>
      </w:r>
    </w:p>
    <w:p w14:paraId="369646AE" w14:textId="77777777" w:rsidR="00724581" w:rsidRPr="00542C23" w:rsidRDefault="00724581" w:rsidP="00756BF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42C23">
        <w:rPr>
          <w:rFonts w:ascii="Times New Roman" w:hAnsi="Times New Roman"/>
          <w:bCs/>
          <w:sz w:val="24"/>
          <w:szCs w:val="24"/>
        </w:rPr>
        <w:t>Дизайн. Профессиональные сайты по дизайн-проектированию, каталоги продукции промышленного дизайна, журналы.</w:t>
      </w:r>
    </w:p>
    <w:p w14:paraId="1E60C788" w14:textId="77777777" w:rsidR="00D96929" w:rsidRPr="00542C23" w:rsidRDefault="00D96929" w:rsidP="00756B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56D4E3" w14:textId="6ECB6254" w:rsidR="00C86515" w:rsidRPr="00800B48" w:rsidRDefault="00724581" w:rsidP="00800B48">
      <w:pPr>
        <w:pStyle w:val="ad"/>
        <w:numPr>
          <w:ilvl w:val="0"/>
          <w:numId w:val="17"/>
        </w:numPr>
        <w:rPr>
          <w:b/>
        </w:rPr>
      </w:pPr>
      <w:r w:rsidRPr="00800B48">
        <w:rPr>
          <w:b/>
        </w:rPr>
        <w:t>КОНТРОЛЬ И ОЦЕНКА РЕЗУЛЬТАТОВ ОСВОЕНИЯ ДИСЦИПЛИНЫ</w:t>
      </w:r>
    </w:p>
    <w:p w14:paraId="6EEF5637" w14:textId="774240A8" w:rsidR="00800B48" w:rsidRPr="00800B48" w:rsidRDefault="00800B48" w:rsidP="00800B48">
      <w:pPr>
        <w:ind w:left="360"/>
        <w:rPr>
          <w:rFonts w:ascii="Times New Roman" w:hAnsi="Times New Roman"/>
          <w:bCs/>
          <w:sz w:val="24"/>
          <w:szCs w:val="24"/>
        </w:rPr>
      </w:pPr>
      <w:r w:rsidRPr="00800B48">
        <w:rPr>
          <w:rFonts w:ascii="Times New Roman" w:hAnsi="Times New Roman"/>
          <w:bCs/>
          <w:sz w:val="24"/>
          <w:szCs w:val="24"/>
        </w:rPr>
        <w:lastRenderedPageBreak/>
        <w:t>результатов освоения дисциплины осуществляется преподавателем в процессе проведения практических занятий, индивидуального и фронтального опроса, а также выполнения обучающимися индивидуальных заданий</w:t>
      </w:r>
      <w:r w:rsidRPr="00800B48">
        <w:rPr>
          <w:bCs/>
        </w:rPr>
        <w:t>.</w:t>
      </w:r>
    </w:p>
    <w:p w14:paraId="6DA7A85E" w14:textId="77777777" w:rsidR="00724581" w:rsidRDefault="00724581" w:rsidP="00756BF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680"/>
      </w:tblGrid>
      <w:tr w:rsidR="00800B48" w:rsidRPr="00800B48" w14:paraId="37C9DF46" w14:textId="77777777" w:rsidTr="006B44F2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3467" w14:textId="77777777" w:rsidR="00800B48" w:rsidRPr="00800B48" w:rsidRDefault="00800B4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5F382B03" w14:textId="77777777" w:rsidR="00800B48" w:rsidRPr="00800B48" w:rsidRDefault="00800B4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989" w14:textId="77777777" w:rsidR="00800B48" w:rsidRPr="00800B48" w:rsidRDefault="00800B48" w:rsidP="006B44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00B48" w:rsidRPr="00800B48" w14:paraId="415CC232" w14:textId="77777777" w:rsidTr="006B44F2">
        <w:tblPrEx>
          <w:jc w:val="center"/>
        </w:tblPrEx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43D" w14:textId="77777777" w:rsidR="00800B48" w:rsidRPr="00800B48" w:rsidRDefault="00800B48" w:rsidP="006B44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0C3" w14:textId="77777777" w:rsidR="00800B48" w:rsidRPr="00800B48" w:rsidRDefault="00800B48" w:rsidP="006B44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B48" w:rsidRPr="00800B48" w14:paraId="196A5C65" w14:textId="77777777" w:rsidTr="006B44F2">
        <w:tblPrEx>
          <w:jc w:val="center"/>
        </w:tblPrEx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B56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основные государственные стандарты, </w:t>
            </w:r>
            <w:r w:rsidRPr="00800B48">
              <w:rPr>
                <w:rFonts w:ascii="Times New Roman" w:hAnsi="Times New Roman"/>
                <w:spacing w:val="-3"/>
                <w:sz w:val="24"/>
                <w:szCs w:val="24"/>
              </w:rPr>
              <w:t>основные е</w:t>
            </w:r>
            <w:r w:rsidRPr="00800B48">
              <w:rPr>
                <w:rFonts w:ascii="Times New Roman" w:hAnsi="Times New Roman"/>
                <w:spacing w:val="-9"/>
                <w:sz w:val="24"/>
                <w:szCs w:val="24"/>
              </w:rPr>
              <w:t>диные требования по выполнению  чертежей, основные п</w:t>
            </w:r>
            <w:r w:rsidRPr="00800B48">
              <w:rPr>
                <w:rFonts w:ascii="Times New Roman" w:hAnsi="Times New Roman"/>
                <w:spacing w:val="-2"/>
                <w:sz w:val="24"/>
                <w:szCs w:val="24"/>
              </w:rPr>
              <w:t>равила   выполнения  чертежей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D8D" w14:textId="77777777" w:rsidR="00800B48" w:rsidRPr="00800B48" w:rsidRDefault="00800B48" w:rsidP="006B44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>индивидуальный и фронтальный опрос, практические занятия</w:t>
            </w:r>
          </w:p>
        </w:tc>
      </w:tr>
      <w:tr w:rsidR="00800B48" w:rsidRPr="00800B48" w14:paraId="515B1568" w14:textId="77777777" w:rsidTr="006B44F2">
        <w:tblPrEx>
          <w:jc w:val="center"/>
        </w:tblPrEx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B94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теоретические и графические знания курса в самостоятельных графических, практических и творческих работах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42D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>индивидуальный и фронтальный опрос, практические занятия, тестирование</w:t>
            </w:r>
          </w:p>
        </w:tc>
      </w:tr>
      <w:tr w:rsidR="00800B48" w:rsidRPr="00800B48" w14:paraId="2C0E7E41" w14:textId="77777777" w:rsidTr="006B44F2">
        <w:tblPrEx>
          <w:jc w:val="center"/>
        </w:tblPrEx>
        <w:trPr>
          <w:trHeight w:val="60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AD1" w14:textId="77777777" w:rsidR="00800B48" w:rsidRPr="00800B48" w:rsidRDefault="00800B48" w:rsidP="006B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48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приемы графического построения и оформления</w:t>
            </w:r>
            <w:r w:rsidRPr="00800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0B48">
              <w:rPr>
                <w:rFonts w:ascii="Times New Roman" w:hAnsi="Times New Roman"/>
                <w:sz w:val="24"/>
                <w:szCs w:val="24"/>
              </w:rPr>
              <w:t>чертежей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F6A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4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00B48" w:rsidRPr="00800B48" w14:paraId="71AFD928" w14:textId="77777777" w:rsidTr="006B44F2">
        <w:tblPrEx>
          <w:jc w:val="center"/>
        </w:tblPrEx>
        <w:trPr>
          <w:trHeight w:val="26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A1F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E2E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B48" w:rsidRPr="00800B48" w14:paraId="0017FB48" w14:textId="77777777" w:rsidTr="006B44F2">
        <w:tblPrEx>
          <w:jc w:val="center"/>
        </w:tblPrEx>
        <w:trPr>
          <w:trHeight w:val="26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A8E" w14:textId="77777777" w:rsidR="00800B48" w:rsidRPr="00800B48" w:rsidRDefault="00800B48" w:rsidP="006B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48">
              <w:rPr>
                <w:rFonts w:ascii="Times New Roman" w:hAnsi="Times New Roman"/>
                <w:spacing w:val="-9"/>
                <w:sz w:val="24"/>
                <w:szCs w:val="24"/>
              </w:rPr>
              <w:t>требований основных Государственных стандартов Единой Системы Конструкторской Документации (ЕСКД)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95A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>индивидуальный и фронтальный опрос, практические занятия</w:t>
            </w:r>
          </w:p>
        </w:tc>
      </w:tr>
      <w:tr w:rsidR="00800B48" w:rsidRPr="00800B48" w14:paraId="00548B5A" w14:textId="77777777" w:rsidTr="006B44F2">
        <w:tblPrEx>
          <w:jc w:val="center"/>
        </w:tblPrEx>
        <w:trPr>
          <w:trHeight w:val="26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B82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sz w:val="24"/>
                <w:szCs w:val="24"/>
              </w:rPr>
              <w:t>теоретического материала (определения, понятия, терминология)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676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>индивидуальный и фронтальный опрос, тестирование</w:t>
            </w:r>
          </w:p>
        </w:tc>
      </w:tr>
      <w:tr w:rsidR="00800B48" w:rsidRPr="00800B48" w14:paraId="3804E6AD" w14:textId="77777777" w:rsidTr="006B44F2">
        <w:tblPrEx>
          <w:jc w:val="center"/>
        </w:tblPrEx>
        <w:trPr>
          <w:trHeight w:val="52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02F" w14:textId="77777777" w:rsidR="00800B48" w:rsidRPr="00800B48" w:rsidRDefault="00800B48" w:rsidP="006B44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48">
              <w:rPr>
                <w:rFonts w:ascii="Times New Roman" w:hAnsi="Times New Roman"/>
                <w:sz w:val="24"/>
                <w:szCs w:val="24"/>
              </w:rPr>
              <w:t xml:space="preserve">основные чертежно-графические построения  чертежей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686" w14:textId="77777777" w:rsidR="00800B48" w:rsidRPr="00800B48" w:rsidRDefault="00800B48" w:rsidP="006B44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B4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индивидуальный и фронтальный опрос</w:t>
            </w:r>
          </w:p>
        </w:tc>
      </w:tr>
    </w:tbl>
    <w:p w14:paraId="18A72E28" w14:textId="50126B35" w:rsidR="00800B48" w:rsidRPr="00542C23" w:rsidRDefault="00800B48" w:rsidP="00756BF8">
      <w:pPr>
        <w:spacing w:line="240" w:lineRule="auto"/>
        <w:rPr>
          <w:rFonts w:ascii="Times New Roman" w:hAnsi="Times New Roman"/>
          <w:sz w:val="24"/>
          <w:szCs w:val="24"/>
        </w:rPr>
        <w:sectPr w:rsidR="00800B48" w:rsidRPr="00542C23" w:rsidSect="0041202A">
          <w:pgSz w:w="11907" w:h="16840"/>
          <w:pgMar w:top="1134" w:right="851" w:bottom="992" w:left="1418" w:header="709" w:footer="709" w:gutter="0"/>
          <w:cols w:space="720"/>
        </w:sectPr>
      </w:pPr>
    </w:p>
    <w:p w14:paraId="60A2611D" w14:textId="77777777" w:rsidR="00B32B97" w:rsidRPr="00542C23" w:rsidRDefault="00B32B97" w:rsidP="00756BF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32B97" w:rsidRPr="0054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EC23" w14:textId="77777777" w:rsidR="00246FCC" w:rsidRDefault="00246FCC" w:rsidP="00D96929">
      <w:pPr>
        <w:spacing w:after="0" w:line="240" w:lineRule="auto"/>
      </w:pPr>
      <w:r>
        <w:separator/>
      </w:r>
    </w:p>
  </w:endnote>
  <w:endnote w:type="continuationSeparator" w:id="0">
    <w:p w14:paraId="6F276ADA" w14:textId="77777777" w:rsidR="00246FCC" w:rsidRDefault="00246FCC" w:rsidP="00D9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398869"/>
      <w:docPartObj>
        <w:docPartGallery w:val="Page Numbers (Bottom of Page)"/>
        <w:docPartUnique/>
      </w:docPartObj>
    </w:sdtPr>
    <w:sdtEndPr/>
    <w:sdtContent>
      <w:p w14:paraId="1BEFA874" w14:textId="77777777" w:rsidR="00D76076" w:rsidRDefault="00D760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98">
          <w:rPr>
            <w:noProof/>
          </w:rPr>
          <w:t>0</w:t>
        </w:r>
        <w:r>
          <w:fldChar w:fldCharType="end"/>
        </w:r>
      </w:p>
    </w:sdtContent>
  </w:sdt>
  <w:p w14:paraId="541E2F99" w14:textId="77777777" w:rsidR="00D76076" w:rsidRDefault="00D76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638420"/>
      <w:docPartObj>
        <w:docPartGallery w:val="Page Numbers (Bottom of Page)"/>
        <w:docPartUnique/>
      </w:docPartObj>
    </w:sdtPr>
    <w:sdtEndPr/>
    <w:sdtContent>
      <w:p w14:paraId="2E3CB9B0" w14:textId="77777777" w:rsidR="00D76076" w:rsidRDefault="00D76076" w:rsidP="00760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6AAC7059" w14:textId="77777777" w:rsidR="00D76076" w:rsidRDefault="00D76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6221" w14:textId="77777777" w:rsidR="00246FCC" w:rsidRDefault="00246FCC" w:rsidP="00D96929">
      <w:pPr>
        <w:spacing w:after="0" w:line="240" w:lineRule="auto"/>
      </w:pPr>
      <w:r>
        <w:separator/>
      </w:r>
    </w:p>
  </w:footnote>
  <w:footnote w:type="continuationSeparator" w:id="0">
    <w:p w14:paraId="1015E424" w14:textId="77777777" w:rsidR="00246FCC" w:rsidRDefault="00246FCC" w:rsidP="00D9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pacing w:val="-3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caps/>
        <w:spacing w:val="-3"/>
        <w:sz w:val="28"/>
        <w:szCs w:val="28"/>
      </w:rPr>
    </w:lvl>
  </w:abstractNum>
  <w:abstractNum w:abstractNumId="6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081D63"/>
    <w:multiLevelType w:val="hybridMultilevel"/>
    <w:tmpl w:val="14FE9DAA"/>
    <w:lvl w:ilvl="0" w:tplc="1E700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244FEA"/>
    <w:multiLevelType w:val="hybridMultilevel"/>
    <w:tmpl w:val="4AFE8226"/>
    <w:lvl w:ilvl="0" w:tplc="9154E8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F0F0F"/>
    <w:multiLevelType w:val="hybridMultilevel"/>
    <w:tmpl w:val="6DF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153D3F"/>
    <w:multiLevelType w:val="hybridMultilevel"/>
    <w:tmpl w:val="28F6B69A"/>
    <w:lvl w:ilvl="0" w:tplc="E3B2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C5B74"/>
    <w:multiLevelType w:val="hybridMultilevel"/>
    <w:tmpl w:val="E09EA9B2"/>
    <w:lvl w:ilvl="0" w:tplc="7F38E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85F4C"/>
    <w:multiLevelType w:val="hybridMultilevel"/>
    <w:tmpl w:val="9A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F00F4"/>
    <w:multiLevelType w:val="hybridMultilevel"/>
    <w:tmpl w:val="5D6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05D37"/>
    <w:multiLevelType w:val="hybridMultilevel"/>
    <w:tmpl w:val="CD5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73D4"/>
    <w:multiLevelType w:val="hybridMultilevel"/>
    <w:tmpl w:val="1FE63832"/>
    <w:lvl w:ilvl="0" w:tplc="21225B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49306DE1"/>
    <w:multiLevelType w:val="hybridMultilevel"/>
    <w:tmpl w:val="61C8B69E"/>
    <w:lvl w:ilvl="0" w:tplc="427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CE433D"/>
    <w:multiLevelType w:val="hybridMultilevel"/>
    <w:tmpl w:val="397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90253"/>
    <w:multiLevelType w:val="hybridMultilevel"/>
    <w:tmpl w:val="B186D694"/>
    <w:lvl w:ilvl="0" w:tplc="95344F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82B2035"/>
    <w:multiLevelType w:val="hybridMultilevel"/>
    <w:tmpl w:val="8F7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C80E8A"/>
    <w:multiLevelType w:val="hybridMultilevel"/>
    <w:tmpl w:val="EEC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52FE4"/>
    <w:multiLevelType w:val="hybridMultilevel"/>
    <w:tmpl w:val="F47868F4"/>
    <w:lvl w:ilvl="0" w:tplc="D48C8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EE659D"/>
    <w:multiLevelType w:val="hybridMultilevel"/>
    <w:tmpl w:val="29B2EC7E"/>
    <w:lvl w:ilvl="0" w:tplc="66C028E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65946"/>
    <w:multiLevelType w:val="hybridMultilevel"/>
    <w:tmpl w:val="FDA078E0"/>
    <w:lvl w:ilvl="0" w:tplc="AD4CB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E655AA"/>
    <w:multiLevelType w:val="hybridMultilevel"/>
    <w:tmpl w:val="57F6E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518C4"/>
    <w:multiLevelType w:val="hybridMultilevel"/>
    <w:tmpl w:val="D73E016C"/>
    <w:lvl w:ilvl="0" w:tplc="E1680A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9"/>
  </w:num>
  <w:num w:numId="5">
    <w:abstractNumId w:val="27"/>
  </w:num>
  <w:num w:numId="6">
    <w:abstractNumId w:val="22"/>
  </w:num>
  <w:num w:numId="7">
    <w:abstractNumId w:val="11"/>
  </w:num>
  <w:num w:numId="8">
    <w:abstractNumId w:val="14"/>
  </w:num>
  <w:num w:numId="9">
    <w:abstractNumId w:val="25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20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24"/>
  </w:num>
  <w:num w:numId="2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29"/>
    <w:rsid w:val="00080421"/>
    <w:rsid w:val="000A4B34"/>
    <w:rsid w:val="000B2C17"/>
    <w:rsid w:val="000C53F4"/>
    <w:rsid w:val="0014357D"/>
    <w:rsid w:val="00153D31"/>
    <w:rsid w:val="0019423C"/>
    <w:rsid w:val="001B4CFB"/>
    <w:rsid w:val="001D2C01"/>
    <w:rsid w:val="001D7CC1"/>
    <w:rsid w:val="001F7685"/>
    <w:rsid w:val="00246FCC"/>
    <w:rsid w:val="002A416F"/>
    <w:rsid w:val="00344BA3"/>
    <w:rsid w:val="00351906"/>
    <w:rsid w:val="0035619B"/>
    <w:rsid w:val="00391C36"/>
    <w:rsid w:val="00406E6F"/>
    <w:rsid w:val="0041202A"/>
    <w:rsid w:val="0042511E"/>
    <w:rsid w:val="0045754E"/>
    <w:rsid w:val="0046013B"/>
    <w:rsid w:val="0048692D"/>
    <w:rsid w:val="00493B4B"/>
    <w:rsid w:val="004A0042"/>
    <w:rsid w:val="00542C23"/>
    <w:rsid w:val="00566296"/>
    <w:rsid w:val="00584F06"/>
    <w:rsid w:val="005954DF"/>
    <w:rsid w:val="00626813"/>
    <w:rsid w:val="00657572"/>
    <w:rsid w:val="006956F8"/>
    <w:rsid w:val="00724581"/>
    <w:rsid w:val="00756BF8"/>
    <w:rsid w:val="007601FF"/>
    <w:rsid w:val="007606F5"/>
    <w:rsid w:val="00771E73"/>
    <w:rsid w:val="00800B48"/>
    <w:rsid w:val="00813AA7"/>
    <w:rsid w:val="00814DD3"/>
    <w:rsid w:val="0086787D"/>
    <w:rsid w:val="00944A1E"/>
    <w:rsid w:val="00956F66"/>
    <w:rsid w:val="00961369"/>
    <w:rsid w:val="009C7C57"/>
    <w:rsid w:val="00A04462"/>
    <w:rsid w:val="00A219C8"/>
    <w:rsid w:val="00A46A85"/>
    <w:rsid w:val="00A72404"/>
    <w:rsid w:val="00A92FEC"/>
    <w:rsid w:val="00B30344"/>
    <w:rsid w:val="00B32B97"/>
    <w:rsid w:val="00B42FB6"/>
    <w:rsid w:val="00B4554A"/>
    <w:rsid w:val="00B722AB"/>
    <w:rsid w:val="00B96337"/>
    <w:rsid w:val="00B9737B"/>
    <w:rsid w:val="00BE3C1B"/>
    <w:rsid w:val="00BE56E6"/>
    <w:rsid w:val="00BF7698"/>
    <w:rsid w:val="00C2291F"/>
    <w:rsid w:val="00C532E4"/>
    <w:rsid w:val="00C86515"/>
    <w:rsid w:val="00C94A3E"/>
    <w:rsid w:val="00CF0A55"/>
    <w:rsid w:val="00D359CA"/>
    <w:rsid w:val="00D46DA6"/>
    <w:rsid w:val="00D61042"/>
    <w:rsid w:val="00D62B18"/>
    <w:rsid w:val="00D7501D"/>
    <w:rsid w:val="00D76076"/>
    <w:rsid w:val="00D96929"/>
    <w:rsid w:val="00DD761E"/>
    <w:rsid w:val="00E24C34"/>
    <w:rsid w:val="00E32F1F"/>
    <w:rsid w:val="00E41D49"/>
    <w:rsid w:val="00E73D07"/>
    <w:rsid w:val="00E74D8D"/>
    <w:rsid w:val="00E9200A"/>
    <w:rsid w:val="00E96601"/>
    <w:rsid w:val="00EB2A3B"/>
    <w:rsid w:val="00F001E2"/>
    <w:rsid w:val="00F27E54"/>
    <w:rsid w:val="00F61F18"/>
    <w:rsid w:val="00F676E3"/>
    <w:rsid w:val="00F906AF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15738"/>
  <w15:chartTrackingRefBased/>
  <w15:docId w15:val="{1C1A9576-A091-4F34-8777-25A10F7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969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9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69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69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51906"/>
    <w:pPr>
      <w:keepNext/>
      <w:spacing w:after="120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69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9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69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96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969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96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D969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D969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6929"/>
    <w:rPr>
      <w:rFonts w:cs="Times New Roman"/>
    </w:rPr>
  </w:style>
  <w:style w:type="paragraph" w:styleId="a8">
    <w:name w:val="Normal (Web)"/>
    <w:basedOn w:val="a"/>
    <w:rsid w:val="00D969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D969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D969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D969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969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rsid w:val="00D969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969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969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969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D96929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link w:val="ae"/>
    <w:uiPriority w:val="34"/>
    <w:qFormat/>
    <w:rsid w:val="00D9692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D96929"/>
    <w:rPr>
      <w:rFonts w:cs="Times New Roman"/>
      <w:i/>
    </w:rPr>
  </w:style>
  <w:style w:type="paragraph" w:styleId="af0">
    <w:name w:val="Balloon Text"/>
    <w:basedOn w:val="a"/>
    <w:link w:val="af1"/>
    <w:rsid w:val="00D969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969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9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969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D969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969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96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D96929"/>
    <w:rPr>
      <w:rFonts w:cs="Times New Roman"/>
    </w:rPr>
  </w:style>
  <w:style w:type="paragraph" w:styleId="af6">
    <w:name w:val="annotation subject"/>
    <w:basedOn w:val="af4"/>
    <w:next w:val="af4"/>
    <w:link w:val="af7"/>
    <w:unhideWhenUsed/>
    <w:rsid w:val="00D96929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rsid w:val="00D9692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f5"/>
    <w:rsid w:val="00D96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96929"/>
  </w:style>
  <w:style w:type="character" w:customStyle="1" w:styleId="af8">
    <w:name w:val="Цветовое выделение"/>
    <w:uiPriority w:val="99"/>
    <w:rsid w:val="00D96929"/>
    <w:rPr>
      <w:b/>
      <w:color w:val="26282F"/>
    </w:rPr>
  </w:style>
  <w:style w:type="character" w:customStyle="1" w:styleId="af9">
    <w:name w:val="Гипертекстовая ссылка"/>
    <w:uiPriority w:val="99"/>
    <w:rsid w:val="00D969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969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96929"/>
  </w:style>
  <w:style w:type="paragraph" w:customStyle="1" w:styleId="afd">
    <w:name w:val="Внимание: недобросовестность!"/>
    <w:basedOn w:val="afb"/>
    <w:next w:val="a"/>
    <w:uiPriority w:val="99"/>
    <w:rsid w:val="00D96929"/>
  </w:style>
  <w:style w:type="character" w:customStyle="1" w:styleId="afe">
    <w:name w:val="Выделение для Базового Поиска"/>
    <w:uiPriority w:val="99"/>
    <w:rsid w:val="00D969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969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rsid w:val="00D969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969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969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969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969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969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969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969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969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969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969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969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96929"/>
  </w:style>
  <w:style w:type="paragraph" w:customStyle="1" w:styleId="afff6">
    <w:name w:val="Моноширинный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969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969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969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96929"/>
    <w:pPr>
      <w:ind w:left="140"/>
    </w:pPr>
  </w:style>
  <w:style w:type="character" w:customStyle="1" w:styleId="afffe">
    <w:name w:val="Опечатки"/>
    <w:uiPriority w:val="99"/>
    <w:rsid w:val="00D969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969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969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969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969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969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96929"/>
  </w:style>
  <w:style w:type="paragraph" w:customStyle="1" w:styleId="affff6">
    <w:name w:val="Примечание."/>
    <w:basedOn w:val="afb"/>
    <w:next w:val="a"/>
    <w:uiPriority w:val="99"/>
    <w:rsid w:val="00D96929"/>
  </w:style>
  <w:style w:type="character" w:customStyle="1" w:styleId="affff7">
    <w:name w:val="Продолжение ссылки"/>
    <w:uiPriority w:val="99"/>
    <w:rsid w:val="00D96929"/>
  </w:style>
  <w:style w:type="paragraph" w:customStyle="1" w:styleId="affff8">
    <w:name w:val="Словарная статья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969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969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969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969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969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969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969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D96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D969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969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D969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969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969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969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969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9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D969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D969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969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D96929"/>
    <w:rPr>
      <w:rFonts w:cs="Times New Roman"/>
      <w:vertAlign w:val="superscript"/>
    </w:rPr>
  </w:style>
  <w:style w:type="character" w:styleId="afffff9">
    <w:name w:val="Strong"/>
    <w:basedOn w:val="a0"/>
    <w:qFormat/>
    <w:rsid w:val="00D96929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9692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D96929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D969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D96929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D96929"/>
    <w:rPr>
      <w:rFonts w:cs="Times New Roman"/>
    </w:rPr>
  </w:style>
  <w:style w:type="paragraph" w:customStyle="1" w:styleId="c53">
    <w:name w:val="c53"/>
    <w:basedOn w:val="a"/>
    <w:uiPriority w:val="99"/>
    <w:rsid w:val="00D9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96929"/>
    <w:rPr>
      <w:rFonts w:cs="Times New Roman"/>
    </w:rPr>
  </w:style>
  <w:style w:type="character" w:customStyle="1" w:styleId="FontStyle151">
    <w:name w:val="Font Style151"/>
    <w:uiPriority w:val="99"/>
    <w:rsid w:val="00D96929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D96929"/>
    <w:rPr>
      <w:rFonts w:cs="Times New Roman"/>
    </w:rPr>
  </w:style>
  <w:style w:type="character" w:customStyle="1" w:styleId="FontStyle153">
    <w:name w:val="Font Style153"/>
    <w:uiPriority w:val="99"/>
    <w:rsid w:val="00D96929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D96929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qFormat/>
    <w:rsid w:val="00D9692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D96929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D969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rsid w:val="00D96929"/>
    <w:rPr>
      <w:rFonts w:cs="Times New Roman"/>
    </w:rPr>
  </w:style>
  <w:style w:type="character" w:customStyle="1" w:styleId="16">
    <w:name w:val="Текст концевой сноски Знак1"/>
    <w:uiPriority w:val="99"/>
    <w:semiHidden/>
    <w:rsid w:val="00D96929"/>
    <w:rPr>
      <w:rFonts w:ascii="Times New Roman" w:hAnsi="Times New Roman"/>
      <w:sz w:val="20"/>
      <w:lang w:val="x-none" w:eastAsia="ru-RU"/>
    </w:rPr>
  </w:style>
  <w:style w:type="paragraph" w:styleId="afffffc">
    <w:name w:val="Document Map"/>
    <w:basedOn w:val="a"/>
    <w:link w:val="afffffd"/>
    <w:uiPriority w:val="99"/>
    <w:semiHidden/>
    <w:unhideWhenUsed/>
    <w:rsid w:val="00D9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d">
    <w:name w:val="Схема документа Знак"/>
    <w:basedOn w:val="a0"/>
    <w:link w:val="afffffc"/>
    <w:uiPriority w:val="99"/>
    <w:semiHidden/>
    <w:rsid w:val="00D9692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944A1E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944A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1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E73D07"/>
    <w:rPr>
      <w:rFonts w:ascii="Symbol" w:hAnsi="Symbol" w:cs="Symbol" w:hint="default"/>
      <w:b/>
    </w:rPr>
  </w:style>
  <w:style w:type="character" w:customStyle="1" w:styleId="WW8Num1z1">
    <w:name w:val="WW8Num1z1"/>
    <w:rsid w:val="00E73D07"/>
  </w:style>
  <w:style w:type="character" w:customStyle="1" w:styleId="WW8Num1z2">
    <w:name w:val="WW8Num1z2"/>
    <w:rsid w:val="00E73D07"/>
  </w:style>
  <w:style w:type="character" w:customStyle="1" w:styleId="WW8Num1z3">
    <w:name w:val="WW8Num1z3"/>
    <w:rsid w:val="00E73D07"/>
  </w:style>
  <w:style w:type="character" w:customStyle="1" w:styleId="WW8Num1z4">
    <w:name w:val="WW8Num1z4"/>
    <w:rsid w:val="00E73D07"/>
  </w:style>
  <w:style w:type="character" w:customStyle="1" w:styleId="WW8Num1z5">
    <w:name w:val="WW8Num1z5"/>
    <w:rsid w:val="00E73D07"/>
  </w:style>
  <w:style w:type="character" w:customStyle="1" w:styleId="WW8Num1z6">
    <w:name w:val="WW8Num1z6"/>
    <w:rsid w:val="00E73D07"/>
  </w:style>
  <w:style w:type="character" w:customStyle="1" w:styleId="WW8Num1z7">
    <w:name w:val="WW8Num1z7"/>
    <w:rsid w:val="00E73D07"/>
  </w:style>
  <w:style w:type="character" w:customStyle="1" w:styleId="WW8Num1z8">
    <w:name w:val="WW8Num1z8"/>
    <w:rsid w:val="00E73D07"/>
  </w:style>
  <w:style w:type="character" w:customStyle="1" w:styleId="WW8Num2z0">
    <w:name w:val="WW8Num2z0"/>
    <w:rsid w:val="00E73D07"/>
    <w:rPr>
      <w:rFonts w:hint="default"/>
      <w:b/>
    </w:rPr>
  </w:style>
  <w:style w:type="character" w:customStyle="1" w:styleId="WW8Num3z0">
    <w:name w:val="WW8Num3z0"/>
    <w:rsid w:val="00E73D07"/>
    <w:rPr>
      <w:rFonts w:hint="default"/>
      <w:sz w:val="24"/>
    </w:rPr>
  </w:style>
  <w:style w:type="character" w:customStyle="1" w:styleId="WW8Num4z0">
    <w:name w:val="WW8Num4z0"/>
    <w:rsid w:val="00E73D07"/>
    <w:rPr>
      <w:rFonts w:hint="default"/>
    </w:rPr>
  </w:style>
  <w:style w:type="character" w:customStyle="1" w:styleId="WW8Num5z0">
    <w:name w:val="WW8Num5z0"/>
    <w:rsid w:val="00E73D07"/>
    <w:rPr>
      <w:rFonts w:ascii="Times New Roman" w:hAnsi="Times New Roman" w:cs="Times New Roman"/>
      <w:spacing w:val="-3"/>
      <w:sz w:val="28"/>
      <w:szCs w:val="28"/>
    </w:rPr>
  </w:style>
  <w:style w:type="character" w:customStyle="1" w:styleId="WW8Num6z0">
    <w:name w:val="WW8Num6z0"/>
    <w:rsid w:val="00E73D07"/>
    <w:rPr>
      <w:rFonts w:ascii="Times New Roman" w:hAnsi="Times New Roman" w:cs="Times New Roman"/>
      <w:b/>
      <w:caps/>
      <w:spacing w:val="-3"/>
      <w:sz w:val="28"/>
      <w:szCs w:val="28"/>
    </w:rPr>
  </w:style>
  <w:style w:type="character" w:customStyle="1" w:styleId="WW8Num7z0">
    <w:name w:val="WW8Num7z0"/>
    <w:rsid w:val="00E73D07"/>
    <w:rPr>
      <w:rFonts w:ascii="Symbol" w:hAnsi="Symbol" w:cs="Symbol" w:hint="default"/>
      <w:b/>
      <w:caps/>
      <w:sz w:val="28"/>
      <w:szCs w:val="28"/>
    </w:rPr>
  </w:style>
  <w:style w:type="character" w:customStyle="1" w:styleId="WW8Num2z1">
    <w:name w:val="WW8Num2z1"/>
    <w:rsid w:val="00E73D07"/>
  </w:style>
  <w:style w:type="character" w:customStyle="1" w:styleId="WW8Num2z2">
    <w:name w:val="WW8Num2z2"/>
    <w:rsid w:val="00E73D07"/>
  </w:style>
  <w:style w:type="character" w:customStyle="1" w:styleId="WW8Num2z3">
    <w:name w:val="WW8Num2z3"/>
    <w:rsid w:val="00E73D07"/>
  </w:style>
  <w:style w:type="character" w:customStyle="1" w:styleId="WW8Num2z4">
    <w:name w:val="WW8Num2z4"/>
    <w:rsid w:val="00E73D07"/>
  </w:style>
  <w:style w:type="character" w:customStyle="1" w:styleId="WW8Num2z5">
    <w:name w:val="WW8Num2z5"/>
    <w:rsid w:val="00E73D07"/>
  </w:style>
  <w:style w:type="character" w:customStyle="1" w:styleId="WW8Num2z6">
    <w:name w:val="WW8Num2z6"/>
    <w:rsid w:val="00E73D07"/>
  </w:style>
  <w:style w:type="character" w:customStyle="1" w:styleId="WW8Num2z7">
    <w:name w:val="WW8Num2z7"/>
    <w:rsid w:val="00E73D07"/>
  </w:style>
  <w:style w:type="character" w:customStyle="1" w:styleId="WW8Num2z8">
    <w:name w:val="WW8Num2z8"/>
    <w:rsid w:val="00E73D07"/>
  </w:style>
  <w:style w:type="character" w:customStyle="1" w:styleId="WW8Num3z1">
    <w:name w:val="WW8Num3z1"/>
    <w:rsid w:val="00E73D07"/>
  </w:style>
  <w:style w:type="character" w:customStyle="1" w:styleId="WW8Num3z2">
    <w:name w:val="WW8Num3z2"/>
    <w:rsid w:val="00E73D07"/>
  </w:style>
  <w:style w:type="character" w:customStyle="1" w:styleId="WW8Num3z3">
    <w:name w:val="WW8Num3z3"/>
    <w:rsid w:val="00E73D07"/>
  </w:style>
  <w:style w:type="character" w:customStyle="1" w:styleId="WW8Num3z4">
    <w:name w:val="WW8Num3z4"/>
    <w:rsid w:val="00E73D07"/>
  </w:style>
  <w:style w:type="character" w:customStyle="1" w:styleId="WW8Num3z5">
    <w:name w:val="WW8Num3z5"/>
    <w:rsid w:val="00E73D07"/>
  </w:style>
  <w:style w:type="character" w:customStyle="1" w:styleId="WW8Num3z6">
    <w:name w:val="WW8Num3z6"/>
    <w:rsid w:val="00E73D07"/>
  </w:style>
  <w:style w:type="character" w:customStyle="1" w:styleId="WW8Num3z7">
    <w:name w:val="WW8Num3z7"/>
    <w:rsid w:val="00E73D07"/>
  </w:style>
  <w:style w:type="character" w:customStyle="1" w:styleId="WW8Num3z8">
    <w:name w:val="WW8Num3z8"/>
    <w:rsid w:val="00E73D07"/>
  </w:style>
  <w:style w:type="character" w:customStyle="1" w:styleId="WW8Num4z1">
    <w:name w:val="WW8Num4z1"/>
    <w:rsid w:val="00E73D07"/>
  </w:style>
  <w:style w:type="character" w:customStyle="1" w:styleId="WW8Num4z2">
    <w:name w:val="WW8Num4z2"/>
    <w:rsid w:val="00E73D07"/>
  </w:style>
  <w:style w:type="character" w:customStyle="1" w:styleId="WW8Num4z3">
    <w:name w:val="WW8Num4z3"/>
    <w:rsid w:val="00E73D07"/>
  </w:style>
  <w:style w:type="character" w:customStyle="1" w:styleId="WW8Num4z4">
    <w:name w:val="WW8Num4z4"/>
    <w:rsid w:val="00E73D07"/>
  </w:style>
  <w:style w:type="character" w:customStyle="1" w:styleId="WW8Num4z5">
    <w:name w:val="WW8Num4z5"/>
    <w:rsid w:val="00E73D07"/>
  </w:style>
  <w:style w:type="character" w:customStyle="1" w:styleId="WW8Num4z6">
    <w:name w:val="WW8Num4z6"/>
    <w:rsid w:val="00E73D07"/>
  </w:style>
  <w:style w:type="character" w:customStyle="1" w:styleId="WW8Num4z7">
    <w:name w:val="WW8Num4z7"/>
    <w:rsid w:val="00E73D07"/>
  </w:style>
  <w:style w:type="character" w:customStyle="1" w:styleId="WW8Num4z8">
    <w:name w:val="WW8Num4z8"/>
    <w:rsid w:val="00E73D07"/>
  </w:style>
  <w:style w:type="character" w:customStyle="1" w:styleId="WW8Num5z1">
    <w:name w:val="WW8Num5z1"/>
    <w:rsid w:val="00E73D07"/>
  </w:style>
  <w:style w:type="character" w:customStyle="1" w:styleId="WW8Num5z2">
    <w:name w:val="WW8Num5z2"/>
    <w:rsid w:val="00E73D07"/>
  </w:style>
  <w:style w:type="character" w:customStyle="1" w:styleId="WW8Num5z3">
    <w:name w:val="WW8Num5z3"/>
    <w:rsid w:val="00E73D07"/>
  </w:style>
  <w:style w:type="character" w:customStyle="1" w:styleId="WW8Num5z4">
    <w:name w:val="WW8Num5z4"/>
    <w:rsid w:val="00E73D07"/>
  </w:style>
  <w:style w:type="character" w:customStyle="1" w:styleId="WW8Num5z5">
    <w:name w:val="WW8Num5z5"/>
    <w:rsid w:val="00E73D07"/>
  </w:style>
  <w:style w:type="character" w:customStyle="1" w:styleId="WW8Num5z6">
    <w:name w:val="WW8Num5z6"/>
    <w:rsid w:val="00E73D07"/>
  </w:style>
  <w:style w:type="character" w:customStyle="1" w:styleId="WW8Num5z7">
    <w:name w:val="WW8Num5z7"/>
    <w:rsid w:val="00E73D07"/>
  </w:style>
  <w:style w:type="character" w:customStyle="1" w:styleId="WW8Num5z8">
    <w:name w:val="WW8Num5z8"/>
    <w:rsid w:val="00E73D07"/>
  </w:style>
  <w:style w:type="character" w:customStyle="1" w:styleId="WW8Num6z1">
    <w:name w:val="WW8Num6z1"/>
    <w:rsid w:val="00E73D07"/>
  </w:style>
  <w:style w:type="character" w:customStyle="1" w:styleId="WW8Num6z2">
    <w:name w:val="WW8Num6z2"/>
    <w:rsid w:val="00E73D07"/>
  </w:style>
  <w:style w:type="character" w:customStyle="1" w:styleId="WW8Num6z3">
    <w:name w:val="WW8Num6z3"/>
    <w:rsid w:val="00E73D07"/>
  </w:style>
  <w:style w:type="character" w:customStyle="1" w:styleId="WW8Num6z4">
    <w:name w:val="WW8Num6z4"/>
    <w:rsid w:val="00E73D07"/>
  </w:style>
  <w:style w:type="character" w:customStyle="1" w:styleId="WW8Num6z5">
    <w:name w:val="WW8Num6z5"/>
    <w:rsid w:val="00E73D07"/>
  </w:style>
  <w:style w:type="character" w:customStyle="1" w:styleId="WW8Num6z6">
    <w:name w:val="WW8Num6z6"/>
    <w:rsid w:val="00E73D07"/>
  </w:style>
  <w:style w:type="character" w:customStyle="1" w:styleId="WW8Num6z7">
    <w:name w:val="WW8Num6z7"/>
    <w:rsid w:val="00E73D07"/>
  </w:style>
  <w:style w:type="character" w:customStyle="1" w:styleId="WW8Num6z8">
    <w:name w:val="WW8Num6z8"/>
    <w:rsid w:val="00E73D07"/>
  </w:style>
  <w:style w:type="character" w:customStyle="1" w:styleId="WW8Num7z1">
    <w:name w:val="WW8Num7z1"/>
    <w:rsid w:val="00E73D07"/>
    <w:rPr>
      <w:rFonts w:ascii="Courier New" w:hAnsi="Courier New" w:cs="Courier New" w:hint="default"/>
    </w:rPr>
  </w:style>
  <w:style w:type="character" w:customStyle="1" w:styleId="WW8Num7z2">
    <w:name w:val="WW8Num7z2"/>
    <w:rsid w:val="00E73D07"/>
    <w:rPr>
      <w:rFonts w:ascii="Wingdings" w:hAnsi="Wingdings" w:cs="Wingdings" w:hint="default"/>
    </w:rPr>
  </w:style>
  <w:style w:type="character" w:customStyle="1" w:styleId="WW8Num8z0">
    <w:name w:val="WW8Num8z0"/>
    <w:rsid w:val="00E73D07"/>
    <w:rPr>
      <w:rFonts w:ascii="Symbol" w:hAnsi="Symbol" w:cs="Symbol" w:hint="default"/>
    </w:rPr>
  </w:style>
  <w:style w:type="character" w:customStyle="1" w:styleId="WW8Num8z1">
    <w:name w:val="WW8Num8z1"/>
    <w:rsid w:val="00E73D07"/>
    <w:rPr>
      <w:rFonts w:ascii="Courier New" w:hAnsi="Courier New" w:cs="Courier New" w:hint="default"/>
    </w:rPr>
  </w:style>
  <w:style w:type="character" w:customStyle="1" w:styleId="WW8Num8z2">
    <w:name w:val="WW8Num8z2"/>
    <w:rsid w:val="00E73D07"/>
    <w:rPr>
      <w:rFonts w:ascii="Wingdings" w:hAnsi="Wingdings" w:cs="Wingdings" w:hint="default"/>
    </w:rPr>
  </w:style>
  <w:style w:type="character" w:customStyle="1" w:styleId="WW8Num9z0">
    <w:name w:val="WW8Num9z0"/>
    <w:rsid w:val="00E73D07"/>
    <w:rPr>
      <w:rFonts w:hint="default"/>
    </w:rPr>
  </w:style>
  <w:style w:type="character" w:customStyle="1" w:styleId="WW8Num10z0">
    <w:name w:val="WW8Num10z0"/>
    <w:rsid w:val="00E73D07"/>
    <w:rPr>
      <w:rFonts w:hint="default"/>
      <w:b/>
    </w:rPr>
  </w:style>
  <w:style w:type="character" w:customStyle="1" w:styleId="WW8Num10z1">
    <w:name w:val="WW8Num10z1"/>
    <w:rsid w:val="00E73D07"/>
  </w:style>
  <w:style w:type="character" w:customStyle="1" w:styleId="WW8Num10z2">
    <w:name w:val="WW8Num10z2"/>
    <w:rsid w:val="00E73D07"/>
  </w:style>
  <w:style w:type="character" w:customStyle="1" w:styleId="WW8Num10z3">
    <w:name w:val="WW8Num10z3"/>
    <w:rsid w:val="00E73D07"/>
  </w:style>
  <w:style w:type="character" w:customStyle="1" w:styleId="WW8Num10z4">
    <w:name w:val="WW8Num10z4"/>
    <w:rsid w:val="00E73D07"/>
  </w:style>
  <w:style w:type="character" w:customStyle="1" w:styleId="WW8Num10z5">
    <w:name w:val="WW8Num10z5"/>
    <w:rsid w:val="00E73D07"/>
  </w:style>
  <w:style w:type="character" w:customStyle="1" w:styleId="WW8Num10z6">
    <w:name w:val="WW8Num10z6"/>
    <w:rsid w:val="00E73D07"/>
  </w:style>
  <w:style w:type="character" w:customStyle="1" w:styleId="WW8Num10z7">
    <w:name w:val="WW8Num10z7"/>
    <w:rsid w:val="00E73D07"/>
  </w:style>
  <w:style w:type="character" w:customStyle="1" w:styleId="WW8Num10z8">
    <w:name w:val="WW8Num10z8"/>
    <w:rsid w:val="00E73D07"/>
  </w:style>
  <w:style w:type="character" w:customStyle="1" w:styleId="WW8Num11z0">
    <w:name w:val="WW8Num11z0"/>
    <w:rsid w:val="00E73D07"/>
    <w:rPr>
      <w:rFonts w:hint="default"/>
    </w:rPr>
  </w:style>
  <w:style w:type="character" w:customStyle="1" w:styleId="WW8Num11z2">
    <w:name w:val="WW8Num11z2"/>
    <w:rsid w:val="00E73D07"/>
  </w:style>
  <w:style w:type="character" w:customStyle="1" w:styleId="WW8Num11z3">
    <w:name w:val="WW8Num11z3"/>
    <w:rsid w:val="00E73D07"/>
  </w:style>
  <w:style w:type="character" w:customStyle="1" w:styleId="WW8Num11z4">
    <w:name w:val="WW8Num11z4"/>
    <w:rsid w:val="00E73D07"/>
  </w:style>
  <w:style w:type="character" w:customStyle="1" w:styleId="WW8Num11z5">
    <w:name w:val="WW8Num11z5"/>
    <w:rsid w:val="00E73D07"/>
  </w:style>
  <w:style w:type="character" w:customStyle="1" w:styleId="WW8Num11z6">
    <w:name w:val="WW8Num11z6"/>
    <w:rsid w:val="00E73D07"/>
  </w:style>
  <w:style w:type="character" w:customStyle="1" w:styleId="WW8Num11z7">
    <w:name w:val="WW8Num11z7"/>
    <w:rsid w:val="00E73D07"/>
  </w:style>
  <w:style w:type="character" w:customStyle="1" w:styleId="WW8Num11z8">
    <w:name w:val="WW8Num11z8"/>
    <w:rsid w:val="00E73D07"/>
  </w:style>
  <w:style w:type="character" w:customStyle="1" w:styleId="WW8Num12z0">
    <w:name w:val="WW8Num12z0"/>
    <w:rsid w:val="00E73D07"/>
    <w:rPr>
      <w:rFonts w:hint="default"/>
    </w:rPr>
  </w:style>
  <w:style w:type="character" w:customStyle="1" w:styleId="WW8Num12z1">
    <w:name w:val="WW8Num12z1"/>
    <w:rsid w:val="00E73D07"/>
  </w:style>
  <w:style w:type="character" w:customStyle="1" w:styleId="WW8Num12z2">
    <w:name w:val="WW8Num12z2"/>
    <w:rsid w:val="00E73D07"/>
  </w:style>
  <w:style w:type="character" w:customStyle="1" w:styleId="WW8Num12z3">
    <w:name w:val="WW8Num12z3"/>
    <w:rsid w:val="00E73D07"/>
  </w:style>
  <w:style w:type="character" w:customStyle="1" w:styleId="WW8Num12z4">
    <w:name w:val="WW8Num12z4"/>
    <w:rsid w:val="00E73D07"/>
  </w:style>
  <w:style w:type="character" w:customStyle="1" w:styleId="WW8Num12z5">
    <w:name w:val="WW8Num12z5"/>
    <w:rsid w:val="00E73D07"/>
  </w:style>
  <w:style w:type="character" w:customStyle="1" w:styleId="WW8Num12z6">
    <w:name w:val="WW8Num12z6"/>
    <w:rsid w:val="00E73D07"/>
  </w:style>
  <w:style w:type="character" w:customStyle="1" w:styleId="WW8Num12z7">
    <w:name w:val="WW8Num12z7"/>
    <w:rsid w:val="00E73D07"/>
  </w:style>
  <w:style w:type="character" w:customStyle="1" w:styleId="WW8Num12z8">
    <w:name w:val="WW8Num12z8"/>
    <w:rsid w:val="00E73D07"/>
  </w:style>
  <w:style w:type="character" w:customStyle="1" w:styleId="WW8Num13z0">
    <w:name w:val="WW8Num13z0"/>
    <w:rsid w:val="00E73D07"/>
    <w:rPr>
      <w:b w:val="0"/>
    </w:rPr>
  </w:style>
  <w:style w:type="character" w:customStyle="1" w:styleId="WW8Num13z1">
    <w:name w:val="WW8Num13z1"/>
    <w:rsid w:val="00E73D07"/>
  </w:style>
  <w:style w:type="character" w:customStyle="1" w:styleId="WW8Num13z2">
    <w:name w:val="WW8Num13z2"/>
    <w:rsid w:val="00E73D07"/>
  </w:style>
  <w:style w:type="character" w:customStyle="1" w:styleId="WW8Num13z3">
    <w:name w:val="WW8Num13z3"/>
    <w:rsid w:val="00E73D07"/>
  </w:style>
  <w:style w:type="character" w:customStyle="1" w:styleId="WW8Num13z4">
    <w:name w:val="WW8Num13z4"/>
    <w:rsid w:val="00E73D07"/>
  </w:style>
  <w:style w:type="character" w:customStyle="1" w:styleId="WW8Num13z5">
    <w:name w:val="WW8Num13z5"/>
    <w:rsid w:val="00E73D07"/>
  </w:style>
  <w:style w:type="character" w:customStyle="1" w:styleId="WW8Num13z6">
    <w:name w:val="WW8Num13z6"/>
    <w:rsid w:val="00E73D07"/>
  </w:style>
  <w:style w:type="character" w:customStyle="1" w:styleId="WW8Num13z7">
    <w:name w:val="WW8Num13z7"/>
    <w:rsid w:val="00E73D07"/>
  </w:style>
  <w:style w:type="character" w:customStyle="1" w:styleId="WW8Num13z8">
    <w:name w:val="WW8Num13z8"/>
    <w:rsid w:val="00E73D07"/>
  </w:style>
  <w:style w:type="character" w:customStyle="1" w:styleId="WW8Num14z0">
    <w:name w:val="WW8Num14z0"/>
    <w:rsid w:val="00E73D07"/>
    <w:rPr>
      <w:rFonts w:eastAsia="Calibri" w:hint="default"/>
      <w:b/>
      <w:bCs/>
    </w:rPr>
  </w:style>
  <w:style w:type="character" w:customStyle="1" w:styleId="WW8Num14z1">
    <w:name w:val="WW8Num14z1"/>
    <w:rsid w:val="00E73D07"/>
  </w:style>
  <w:style w:type="character" w:customStyle="1" w:styleId="WW8Num14z2">
    <w:name w:val="WW8Num14z2"/>
    <w:rsid w:val="00E73D07"/>
  </w:style>
  <w:style w:type="character" w:customStyle="1" w:styleId="WW8Num14z3">
    <w:name w:val="WW8Num14z3"/>
    <w:rsid w:val="00E73D07"/>
  </w:style>
  <w:style w:type="character" w:customStyle="1" w:styleId="WW8Num14z4">
    <w:name w:val="WW8Num14z4"/>
    <w:rsid w:val="00E73D07"/>
  </w:style>
  <w:style w:type="character" w:customStyle="1" w:styleId="WW8Num14z5">
    <w:name w:val="WW8Num14z5"/>
    <w:rsid w:val="00E73D07"/>
  </w:style>
  <w:style w:type="character" w:customStyle="1" w:styleId="WW8Num14z6">
    <w:name w:val="WW8Num14z6"/>
    <w:rsid w:val="00E73D07"/>
  </w:style>
  <w:style w:type="character" w:customStyle="1" w:styleId="WW8Num14z7">
    <w:name w:val="WW8Num14z7"/>
    <w:rsid w:val="00E73D07"/>
  </w:style>
  <w:style w:type="character" w:customStyle="1" w:styleId="WW8Num14z8">
    <w:name w:val="WW8Num14z8"/>
    <w:rsid w:val="00E73D07"/>
  </w:style>
  <w:style w:type="character" w:customStyle="1" w:styleId="WW8Num15z0">
    <w:name w:val="WW8Num15z0"/>
    <w:rsid w:val="00E73D07"/>
    <w:rPr>
      <w:color w:val="auto"/>
    </w:rPr>
  </w:style>
  <w:style w:type="character" w:customStyle="1" w:styleId="WW8Num15z1">
    <w:name w:val="WW8Num15z1"/>
    <w:rsid w:val="00E73D07"/>
  </w:style>
  <w:style w:type="character" w:customStyle="1" w:styleId="WW8Num15z2">
    <w:name w:val="WW8Num15z2"/>
    <w:rsid w:val="00E73D07"/>
  </w:style>
  <w:style w:type="character" w:customStyle="1" w:styleId="WW8Num15z3">
    <w:name w:val="WW8Num15z3"/>
    <w:rsid w:val="00E73D07"/>
  </w:style>
  <w:style w:type="character" w:customStyle="1" w:styleId="WW8Num15z4">
    <w:name w:val="WW8Num15z4"/>
    <w:rsid w:val="00E73D07"/>
  </w:style>
  <w:style w:type="character" w:customStyle="1" w:styleId="WW8Num15z5">
    <w:name w:val="WW8Num15z5"/>
    <w:rsid w:val="00E73D07"/>
  </w:style>
  <w:style w:type="character" w:customStyle="1" w:styleId="WW8Num15z6">
    <w:name w:val="WW8Num15z6"/>
    <w:rsid w:val="00E73D07"/>
  </w:style>
  <w:style w:type="character" w:customStyle="1" w:styleId="WW8Num15z7">
    <w:name w:val="WW8Num15z7"/>
    <w:rsid w:val="00E73D07"/>
  </w:style>
  <w:style w:type="character" w:customStyle="1" w:styleId="WW8Num15z8">
    <w:name w:val="WW8Num15z8"/>
    <w:rsid w:val="00E73D07"/>
  </w:style>
  <w:style w:type="character" w:customStyle="1" w:styleId="WW8Num16z0">
    <w:name w:val="WW8Num16z0"/>
    <w:rsid w:val="00E73D07"/>
    <w:rPr>
      <w:rFonts w:hint="default"/>
    </w:rPr>
  </w:style>
  <w:style w:type="character" w:customStyle="1" w:styleId="WW8Num16z1">
    <w:name w:val="WW8Num16z1"/>
    <w:rsid w:val="00E73D07"/>
  </w:style>
  <w:style w:type="character" w:customStyle="1" w:styleId="WW8Num16z2">
    <w:name w:val="WW8Num16z2"/>
    <w:rsid w:val="00E73D07"/>
  </w:style>
  <w:style w:type="character" w:customStyle="1" w:styleId="WW8Num16z3">
    <w:name w:val="WW8Num16z3"/>
    <w:rsid w:val="00E73D07"/>
  </w:style>
  <w:style w:type="character" w:customStyle="1" w:styleId="WW8Num16z4">
    <w:name w:val="WW8Num16z4"/>
    <w:rsid w:val="00E73D07"/>
  </w:style>
  <w:style w:type="character" w:customStyle="1" w:styleId="WW8Num16z5">
    <w:name w:val="WW8Num16z5"/>
    <w:rsid w:val="00E73D07"/>
  </w:style>
  <w:style w:type="character" w:customStyle="1" w:styleId="WW8Num16z6">
    <w:name w:val="WW8Num16z6"/>
    <w:rsid w:val="00E73D07"/>
  </w:style>
  <w:style w:type="character" w:customStyle="1" w:styleId="WW8Num16z7">
    <w:name w:val="WW8Num16z7"/>
    <w:rsid w:val="00E73D07"/>
  </w:style>
  <w:style w:type="character" w:customStyle="1" w:styleId="WW8Num16z8">
    <w:name w:val="WW8Num16z8"/>
    <w:rsid w:val="00E73D07"/>
  </w:style>
  <w:style w:type="character" w:customStyle="1" w:styleId="WW8Num17z0">
    <w:name w:val="WW8Num17z0"/>
    <w:rsid w:val="00E73D07"/>
    <w:rPr>
      <w:b w:val="0"/>
    </w:rPr>
  </w:style>
  <w:style w:type="character" w:customStyle="1" w:styleId="WW8Num17z1">
    <w:name w:val="WW8Num17z1"/>
    <w:rsid w:val="00E73D07"/>
    <w:rPr>
      <w:rFonts w:hint="default"/>
      <w:b w:val="0"/>
    </w:rPr>
  </w:style>
  <w:style w:type="character" w:customStyle="1" w:styleId="WW8Num17z2">
    <w:name w:val="WW8Num17z2"/>
    <w:rsid w:val="00E73D07"/>
  </w:style>
  <w:style w:type="character" w:customStyle="1" w:styleId="WW8Num17z3">
    <w:name w:val="WW8Num17z3"/>
    <w:rsid w:val="00E73D07"/>
  </w:style>
  <w:style w:type="character" w:customStyle="1" w:styleId="WW8Num17z4">
    <w:name w:val="WW8Num17z4"/>
    <w:rsid w:val="00E73D07"/>
  </w:style>
  <w:style w:type="character" w:customStyle="1" w:styleId="WW8Num17z5">
    <w:name w:val="WW8Num17z5"/>
    <w:rsid w:val="00E73D07"/>
  </w:style>
  <w:style w:type="character" w:customStyle="1" w:styleId="WW8Num17z6">
    <w:name w:val="WW8Num17z6"/>
    <w:rsid w:val="00E73D07"/>
  </w:style>
  <w:style w:type="character" w:customStyle="1" w:styleId="WW8Num17z7">
    <w:name w:val="WW8Num17z7"/>
    <w:rsid w:val="00E73D07"/>
  </w:style>
  <w:style w:type="character" w:customStyle="1" w:styleId="WW8Num17z8">
    <w:name w:val="WW8Num17z8"/>
    <w:rsid w:val="00E73D07"/>
  </w:style>
  <w:style w:type="character" w:customStyle="1" w:styleId="WW8Num18z0">
    <w:name w:val="WW8Num18z0"/>
    <w:rsid w:val="00E73D07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8z1">
    <w:name w:val="WW8Num18z1"/>
    <w:rsid w:val="00E73D07"/>
  </w:style>
  <w:style w:type="character" w:customStyle="1" w:styleId="WW8Num18z2">
    <w:name w:val="WW8Num18z2"/>
    <w:rsid w:val="00E73D07"/>
  </w:style>
  <w:style w:type="character" w:customStyle="1" w:styleId="WW8Num18z3">
    <w:name w:val="WW8Num18z3"/>
    <w:rsid w:val="00E73D07"/>
  </w:style>
  <w:style w:type="character" w:customStyle="1" w:styleId="WW8Num18z4">
    <w:name w:val="WW8Num18z4"/>
    <w:rsid w:val="00E73D07"/>
  </w:style>
  <w:style w:type="character" w:customStyle="1" w:styleId="WW8Num18z5">
    <w:name w:val="WW8Num18z5"/>
    <w:rsid w:val="00E73D07"/>
  </w:style>
  <w:style w:type="character" w:customStyle="1" w:styleId="WW8Num18z6">
    <w:name w:val="WW8Num18z6"/>
    <w:rsid w:val="00E73D07"/>
  </w:style>
  <w:style w:type="character" w:customStyle="1" w:styleId="WW8Num18z7">
    <w:name w:val="WW8Num18z7"/>
    <w:rsid w:val="00E73D07"/>
  </w:style>
  <w:style w:type="character" w:customStyle="1" w:styleId="WW8Num18z8">
    <w:name w:val="WW8Num18z8"/>
    <w:rsid w:val="00E73D07"/>
  </w:style>
  <w:style w:type="character" w:customStyle="1" w:styleId="WW8Num19z0">
    <w:name w:val="WW8Num19z0"/>
    <w:rsid w:val="00E73D07"/>
    <w:rPr>
      <w:rFonts w:hint="default"/>
    </w:rPr>
  </w:style>
  <w:style w:type="character" w:customStyle="1" w:styleId="WW8Num19z1">
    <w:name w:val="WW8Num19z1"/>
    <w:rsid w:val="00E73D07"/>
  </w:style>
  <w:style w:type="character" w:customStyle="1" w:styleId="WW8Num19z2">
    <w:name w:val="WW8Num19z2"/>
    <w:rsid w:val="00E73D07"/>
  </w:style>
  <w:style w:type="character" w:customStyle="1" w:styleId="WW8Num19z3">
    <w:name w:val="WW8Num19z3"/>
    <w:rsid w:val="00E73D07"/>
  </w:style>
  <w:style w:type="character" w:customStyle="1" w:styleId="WW8Num19z4">
    <w:name w:val="WW8Num19z4"/>
    <w:rsid w:val="00E73D07"/>
  </w:style>
  <w:style w:type="character" w:customStyle="1" w:styleId="WW8Num19z5">
    <w:name w:val="WW8Num19z5"/>
    <w:rsid w:val="00E73D07"/>
  </w:style>
  <w:style w:type="character" w:customStyle="1" w:styleId="WW8Num19z6">
    <w:name w:val="WW8Num19z6"/>
    <w:rsid w:val="00E73D07"/>
  </w:style>
  <w:style w:type="character" w:customStyle="1" w:styleId="WW8Num19z7">
    <w:name w:val="WW8Num19z7"/>
    <w:rsid w:val="00E73D07"/>
  </w:style>
  <w:style w:type="character" w:customStyle="1" w:styleId="WW8Num19z8">
    <w:name w:val="WW8Num19z8"/>
    <w:rsid w:val="00E73D07"/>
  </w:style>
  <w:style w:type="character" w:customStyle="1" w:styleId="WW8Num20z0">
    <w:name w:val="WW8Num20z0"/>
    <w:rsid w:val="00E73D07"/>
    <w:rPr>
      <w:b w:val="0"/>
    </w:rPr>
  </w:style>
  <w:style w:type="character" w:customStyle="1" w:styleId="WW8Num20z1">
    <w:name w:val="WW8Num20z1"/>
    <w:rsid w:val="00E73D07"/>
  </w:style>
  <w:style w:type="character" w:customStyle="1" w:styleId="WW8Num20z2">
    <w:name w:val="WW8Num20z2"/>
    <w:rsid w:val="00E73D07"/>
  </w:style>
  <w:style w:type="character" w:customStyle="1" w:styleId="WW8Num20z3">
    <w:name w:val="WW8Num20z3"/>
    <w:rsid w:val="00E73D07"/>
  </w:style>
  <w:style w:type="character" w:customStyle="1" w:styleId="WW8Num20z4">
    <w:name w:val="WW8Num20z4"/>
    <w:rsid w:val="00E73D07"/>
  </w:style>
  <w:style w:type="character" w:customStyle="1" w:styleId="WW8Num20z5">
    <w:name w:val="WW8Num20z5"/>
    <w:rsid w:val="00E73D07"/>
  </w:style>
  <w:style w:type="character" w:customStyle="1" w:styleId="WW8Num20z6">
    <w:name w:val="WW8Num20z6"/>
    <w:rsid w:val="00E73D07"/>
  </w:style>
  <w:style w:type="character" w:customStyle="1" w:styleId="WW8Num20z7">
    <w:name w:val="WW8Num20z7"/>
    <w:rsid w:val="00E73D07"/>
  </w:style>
  <w:style w:type="character" w:customStyle="1" w:styleId="WW8Num20z8">
    <w:name w:val="WW8Num20z8"/>
    <w:rsid w:val="00E73D07"/>
  </w:style>
  <w:style w:type="character" w:customStyle="1" w:styleId="WW8Num21z0">
    <w:name w:val="WW8Num21z0"/>
    <w:rsid w:val="00E73D07"/>
    <w:rPr>
      <w:rFonts w:hint="default"/>
    </w:rPr>
  </w:style>
  <w:style w:type="character" w:customStyle="1" w:styleId="WW8Num21z1">
    <w:name w:val="WW8Num21z1"/>
    <w:rsid w:val="00E73D07"/>
  </w:style>
  <w:style w:type="character" w:customStyle="1" w:styleId="WW8Num21z2">
    <w:name w:val="WW8Num21z2"/>
    <w:rsid w:val="00E73D07"/>
  </w:style>
  <w:style w:type="character" w:customStyle="1" w:styleId="WW8Num21z3">
    <w:name w:val="WW8Num21z3"/>
    <w:rsid w:val="00E73D07"/>
  </w:style>
  <w:style w:type="character" w:customStyle="1" w:styleId="WW8Num21z4">
    <w:name w:val="WW8Num21z4"/>
    <w:rsid w:val="00E73D07"/>
  </w:style>
  <w:style w:type="character" w:customStyle="1" w:styleId="WW8Num21z5">
    <w:name w:val="WW8Num21z5"/>
    <w:rsid w:val="00E73D07"/>
  </w:style>
  <w:style w:type="character" w:customStyle="1" w:styleId="WW8Num21z6">
    <w:name w:val="WW8Num21z6"/>
    <w:rsid w:val="00E73D07"/>
  </w:style>
  <w:style w:type="character" w:customStyle="1" w:styleId="WW8Num21z7">
    <w:name w:val="WW8Num21z7"/>
    <w:rsid w:val="00E73D07"/>
  </w:style>
  <w:style w:type="character" w:customStyle="1" w:styleId="WW8Num21z8">
    <w:name w:val="WW8Num21z8"/>
    <w:rsid w:val="00E73D07"/>
  </w:style>
  <w:style w:type="character" w:customStyle="1" w:styleId="WW8Num22z0">
    <w:name w:val="WW8Num22z0"/>
    <w:rsid w:val="00E73D07"/>
    <w:rPr>
      <w:rFonts w:hint="default"/>
    </w:rPr>
  </w:style>
  <w:style w:type="character" w:customStyle="1" w:styleId="WW8Num22z1">
    <w:name w:val="WW8Num22z1"/>
    <w:rsid w:val="00E73D07"/>
  </w:style>
  <w:style w:type="character" w:customStyle="1" w:styleId="WW8Num22z2">
    <w:name w:val="WW8Num22z2"/>
    <w:rsid w:val="00E73D07"/>
  </w:style>
  <w:style w:type="character" w:customStyle="1" w:styleId="WW8Num22z3">
    <w:name w:val="WW8Num22z3"/>
    <w:rsid w:val="00E73D07"/>
  </w:style>
  <w:style w:type="character" w:customStyle="1" w:styleId="WW8Num22z4">
    <w:name w:val="WW8Num22z4"/>
    <w:rsid w:val="00E73D07"/>
  </w:style>
  <w:style w:type="character" w:customStyle="1" w:styleId="WW8Num22z5">
    <w:name w:val="WW8Num22z5"/>
    <w:rsid w:val="00E73D07"/>
  </w:style>
  <w:style w:type="character" w:customStyle="1" w:styleId="WW8Num22z6">
    <w:name w:val="WW8Num22z6"/>
    <w:rsid w:val="00E73D07"/>
  </w:style>
  <w:style w:type="character" w:customStyle="1" w:styleId="WW8Num22z7">
    <w:name w:val="WW8Num22z7"/>
    <w:rsid w:val="00E73D07"/>
  </w:style>
  <w:style w:type="character" w:customStyle="1" w:styleId="WW8Num22z8">
    <w:name w:val="WW8Num22z8"/>
    <w:rsid w:val="00E73D07"/>
  </w:style>
  <w:style w:type="character" w:customStyle="1" w:styleId="WW8Num23z0">
    <w:name w:val="WW8Num23z0"/>
    <w:rsid w:val="00E73D07"/>
    <w:rPr>
      <w:rFonts w:hint="default"/>
    </w:rPr>
  </w:style>
  <w:style w:type="character" w:customStyle="1" w:styleId="WW8Num23z1">
    <w:name w:val="WW8Num23z1"/>
    <w:rsid w:val="00E73D07"/>
  </w:style>
  <w:style w:type="character" w:customStyle="1" w:styleId="WW8Num23z2">
    <w:name w:val="WW8Num23z2"/>
    <w:rsid w:val="00E73D07"/>
  </w:style>
  <w:style w:type="character" w:customStyle="1" w:styleId="WW8Num23z3">
    <w:name w:val="WW8Num23z3"/>
    <w:rsid w:val="00E73D07"/>
  </w:style>
  <w:style w:type="character" w:customStyle="1" w:styleId="WW8Num23z4">
    <w:name w:val="WW8Num23z4"/>
    <w:rsid w:val="00E73D07"/>
  </w:style>
  <w:style w:type="character" w:customStyle="1" w:styleId="WW8Num23z5">
    <w:name w:val="WW8Num23z5"/>
    <w:rsid w:val="00E73D07"/>
  </w:style>
  <w:style w:type="character" w:customStyle="1" w:styleId="WW8Num23z6">
    <w:name w:val="WW8Num23z6"/>
    <w:rsid w:val="00E73D07"/>
  </w:style>
  <w:style w:type="character" w:customStyle="1" w:styleId="WW8Num23z7">
    <w:name w:val="WW8Num23z7"/>
    <w:rsid w:val="00E73D07"/>
  </w:style>
  <w:style w:type="character" w:customStyle="1" w:styleId="WW8Num23z8">
    <w:name w:val="WW8Num23z8"/>
    <w:rsid w:val="00E73D07"/>
  </w:style>
  <w:style w:type="character" w:customStyle="1" w:styleId="WW8Num24z0">
    <w:name w:val="WW8Num24z0"/>
    <w:rsid w:val="00E73D07"/>
  </w:style>
  <w:style w:type="character" w:customStyle="1" w:styleId="WW8Num24z1">
    <w:name w:val="WW8Num24z1"/>
    <w:rsid w:val="00E73D07"/>
  </w:style>
  <w:style w:type="character" w:customStyle="1" w:styleId="WW8Num24z2">
    <w:name w:val="WW8Num24z2"/>
    <w:rsid w:val="00E73D07"/>
  </w:style>
  <w:style w:type="character" w:customStyle="1" w:styleId="WW8Num24z3">
    <w:name w:val="WW8Num24z3"/>
    <w:rsid w:val="00E73D07"/>
  </w:style>
  <w:style w:type="character" w:customStyle="1" w:styleId="WW8Num24z4">
    <w:name w:val="WW8Num24z4"/>
    <w:rsid w:val="00E73D07"/>
  </w:style>
  <w:style w:type="character" w:customStyle="1" w:styleId="WW8Num24z5">
    <w:name w:val="WW8Num24z5"/>
    <w:rsid w:val="00E73D07"/>
  </w:style>
  <w:style w:type="character" w:customStyle="1" w:styleId="WW8Num24z6">
    <w:name w:val="WW8Num24z6"/>
    <w:rsid w:val="00E73D07"/>
  </w:style>
  <w:style w:type="character" w:customStyle="1" w:styleId="WW8Num24z7">
    <w:name w:val="WW8Num24z7"/>
    <w:rsid w:val="00E73D07"/>
  </w:style>
  <w:style w:type="character" w:customStyle="1" w:styleId="WW8Num24z8">
    <w:name w:val="WW8Num24z8"/>
    <w:rsid w:val="00E73D07"/>
  </w:style>
  <w:style w:type="character" w:customStyle="1" w:styleId="WW8Num25z0">
    <w:name w:val="WW8Num25z0"/>
    <w:rsid w:val="00E73D07"/>
    <w:rPr>
      <w:rFonts w:hint="default"/>
    </w:rPr>
  </w:style>
  <w:style w:type="character" w:customStyle="1" w:styleId="WW8Num25z1">
    <w:name w:val="WW8Num25z1"/>
    <w:rsid w:val="00E73D07"/>
  </w:style>
  <w:style w:type="character" w:customStyle="1" w:styleId="WW8Num25z2">
    <w:name w:val="WW8Num25z2"/>
    <w:rsid w:val="00E73D07"/>
  </w:style>
  <w:style w:type="character" w:customStyle="1" w:styleId="WW8Num25z3">
    <w:name w:val="WW8Num25z3"/>
    <w:rsid w:val="00E73D07"/>
  </w:style>
  <w:style w:type="character" w:customStyle="1" w:styleId="WW8Num25z4">
    <w:name w:val="WW8Num25z4"/>
    <w:rsid w:val="00E73D07"/>
  </w:style>
  <w:style w:type="character" w:customStyle="1" w:styleId="WW8Num25z5">
    <w:name w:val="WW8Num25z5"/>
    <w:rsid w:val="00E73D07"/>
  </w:style>
  <w:style w:type="character" w:customStyle="1" w:styleId="WW8Num25z6">
    <w:name w:val="WW8Num25z6"/>
    <w:rsid w:val="00E73D07"/>
  </w:style>
  <w:style w:type="character" w:customStyle="1" w:styleId="WW8Num25z7">
    <w:name w:val="WW8Num25z7"/>
    <w:rsid w:val="00E73D07"/>
  </w:style>
  <w:style w:type="character" w:customStyle="1" w:styleId="WW8Num25z8">
    <w:name w:val="WW8Num25z8"/>
    <w:rsid w:val="00E73D07"/>
  </w:style>
  <w:style w:type="character" w:customStyle="1" w:styleId="WW8Num26z0">
    <w:name w:val="WW8Num26z0"/>
    <w:rsid w:val="00E73D07"/>
    <w:rPr>
      <w:rFonts w:hint="default"/>
    </w:rPr>
  </w:style>
  <w:style w:type="character" w:customStyle="1" w:styleId="WW8Num26z1">
    <w:name w:val="WW8Num26z1"/>
    <w:rsid w:val="00E73D07"/>
  </w:style>
  <w:style w:type="character" w:customStyle="1" w:styleId="WW8Num26z2">
    <w:name w:val="WW8Num26z2"/>
    <w:rsid w:val="00E73D07"/>
  </w:style>
  <w:style w:type="character" w:customStyle="1" w:styleId="WW8Num26z3">
    <w:name w:val="WW8Num26z3"/>
    <w:rsid w:val="00E73D07"/>
  </w:style>
  <w:style w:type="character" w:customStyle="1" w:styleId="WW8Num26z4">
    <w:name w:val="WW8Num26z4"/>
    <w:rsid w:val="00E73D07"/>
  </w:style>
  <w:style w:type="character" w:customStyle="1" w:styleId="WW8Num26z5">
    <w:name w:val="WW8Num26z5"/>
    <w:rsid w:val="00E73D07"/>
  </w:style>
  <w:style w:type="character" w:customStyle="1" w:styleId="WW8Num26z6">
    <w:name w:val="WW8Num26z6"/>
    <w:rsid w:val="00E73D07"/>
  </w:style>
  <w:style w:type="character" w:customStyle="1" w:styleId="WW8Num26z7">
    <w:name w:val="WW8Num26z7"/>
    <w:rsid w:val="00E73D07"/>
  </w:style>
  <w:style w:type="character" w:customStyle="1" w:styleId="WW8Num26z8">
    <w:name w:val="WW8Num26z8"/>
    <w:rsid w:val="00E73D07"/>
  </w:style>
  <w:style w:type="character" w:customStyle="1" w:styleId="WW8Num27z0">
    <w:name w:val="WW8Num27z0"/>
    <w:rsid w:val="00E73D07"/>
  </w:style>
  <w:style w:type="character" w:customStyle="1" w:styleId="WW8Num27z1">
    <w:name w:val="WW8Num27z1"/>
    <w:rsid w:val="00E73D07"/>
  </w:style>
  <w:style w:type="character" w:customStyle="1" w:styleId="WW8Num27z2">
    <w:name w:val="WW8Num27z2"/>
    <w:rsid w:val="00E73D07"/>
  </w:style>
  <w:style w:type="character" w:customStyle="1" w:styleId="WW8Num27z3">
    <w:name w:val="WW8Num27z3"/>
    <w:rsid w:val="00E73D07"/>
  </w:style>
  <w:style w:type="character" w:customStyle="1" w:styleId="WW8Num27z4">
    <w:name w:val="WW8Num27z4"/>
    <w:rsid w:val="00E73D07"/>
  </w:style>
  <w:style w:type="character" w:customStyle="1" w:styleId="WW8Num27z5">
    <w:name w:val="WW8Num27z5"/>
    <w:rsid w:val="00E73D07"/>
  </w:style>
  <w:style w:type="character" w:customStyle="1" w:styleId="WW8Num27z6">
    <w:name w:val="WW8Num27z6"/>
    <w:rsid w:val="00E73D07"/>
  </w:style>
  <w:style w:type="character" w:customStyle="1" w:styleId="WW8Num27z7">
    <w:name w:val="WW8Num27z7"/>
    <w:rsid w:val="00E73D07"/>
  </w:style>
  <w:style w:type="character" w:customStyle="1" w:styleId="WW8Num27z8">
    <w:name w:val="WW8Num27z8"/>
    <w:rsid w:val="00E73D07"/>
  </w:style>
  <w:style w:type="character" w:customStyle="1" w:styleId="WW8Num28z0">
    <w:name w:val="WW8Num28z0"/>
    <w:rsid w:val="00E73D07"/>
    <w:rPr>
      <w:rFonts w:hint="default"/>
    </w:rPr>
  </w:style>
  <w:style w:type="character" w:customStyle="1" w:styleId="WW8Num28z1">
    <w:name w:val="WW8Num28z1"/>
    <w:rsid w:val="00E73D07"/>
  </w:style>
  <w:style w:type="character" w:customStyle="1" w:styleId="WW8Num28z2">
    <w:name w:val="WW8Num28z2"/>
    <w:rsid w:val="00E73D07"/>
  </w:style>
  <w:style w:type="character" w:customStyle="1" w:styleId="WW8Num28z3">
    <w:name w:val="WW8Num28z3"/>
    <w:rsid w:val="00E73D07"/>
  </w:style>
  <w:style w:type="character" w:customStyle="1" w:styleId="WW8Num28z4">
    <w:name w:val="WW8Num28z4"/>
    <w:rsid w:val="00E73D07"/>
  </w:style>
  <w:style w:type="character" w:customStyle="1" w:styleId="WW8Num28z5">
    <w:name w:val="WW8Num28z5"/>
    <w:rsid w:val="00E73D07"/>
  </w:style>
  <w:style w:type="character" w:customStyle="1" w:styleId="WW8Num28z6">
    <w:name w:val="WW8Num28z6"/>
    <w:rsid w:val="00E73D07"/>
  </w:style>
  <w:style w:type="character" w:customStyle="1" w:styleId="WW8Num28z7">
    <w:name w:val="WW8Num28z7"/>
    <w:rsid w:val="00E73D07"/>
  </w:style>
  <w:style w:type="character" w:customStyle="1" w:styleId="WW8Num28z8">
    <w:name w:val="WW8Num28z8"/>
    <w:rsid w:val="00E73D07"/>
  </w:style>
  <w:style w:type="character" w:customStyle="1" w:styleId="17">
    <w:name w:val="Основной шрифт абзаца1"/>
    <w:rsid w:val="00E73D07"/>
  </w:style>
  <w:style w:type="character" w:customStyle="1" w:styleId="afffffe">
    <w:name w:val="Символ сноски"/>
    <w:rsid w:val="00E73D07"/>
    <w:rPr>
      <w:vertAlign w:val="superscript"/>
    </w:rPr>
  </w:style>
  <w:style w:type="character" w:customStyle="1" w:styleId="18">
    <w:name w:val="Знак примечания1"/>
    <w:rsid w:val="00E73D07"/>
    <w:rPr>
      <w:sz w:val="16"/>
      <w:szCs w:val="16"/>
    </w:rPr>
  </w:style>
  <w:style w:type="character" w:customStyle="1" w:styleId="34">
    <w:name w:val="Основной текст с отступом 3 Знак"/>
    <w:rsid w:val="00E73D07"/>
    <w:rPr>
      <w:rFonts w:ascii="Times New Roman" w:eastAsia="Times New Roman" w:hAnsi="Times New Roman" w:cs="Times New Roman"/>
      <w:sz w:val="16"/>
      <w:szCs w:val="16"/>
    </w:rPr>
  </w:style>
  <w:style w:type="character" w:customStyle="1" w:styleId="affffff">
    <w:name w:val="Основной текст с отступом Знак"/>
    <w:rsid w:val="00E73D07"/>
    <w:rPr>
      <w:rFonts w:ascii="Calibri" w:eastAsia="Calibri" w:hAnsi="Calibri" w:cs="Times New Roman"/>
    </w:rPr>
  </w:style>
  <w:style w:type="character" w:customStyle="1" w:styleId="affffff0">
    <w:name w:val="Без интервала Знак"/>
    <w:rsid w:val="00E73D07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19">
    <w:name w:val="Основной текст Знак1"/>
    <w:basedOn w:val="a0"/>
    <w:rsid w:val="00E73D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1">
    <w:name w:val="List"/>
    <w:basedOn w:val="a3"/>
    <w:rsid w:val="00E73D07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a">
    <w:name w:val="Название1"/>
    <w:basedOn w:val="a"/>
    <w:rsid w:val="00E73D0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73D0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E73D07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73D0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c">
    <w:name w:val="Текст сноски Знак1"/>
    <w:basedOn w:val="a0"/>
    <w:rsid w:val="00E73D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rsid w:val="00E73D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E73D0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"/>
    <w:rsid w:val="00E73D0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2">
    <w:name w:val="Знак"/>
    <w:basedOn w:val="a"/>
    <w:rsid w:val="00E73D07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7">
    <w:name w:val="Знак2"/>
    <w:basedOn w:val="a"/>
    <w:rsid w:val="00E73D0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1f">
    <w:name w:val="Верхний колонтитул Знак1"/>
    <w:basedOn w:val="a0"/>
    <w:rsid w:val="00E73D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3D0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Список 31"/>
    <w:basedOn w:val="a"/>
    <w:rsid w:val="00E73D07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affffff3">
    <w:name w:val="Body Text Indent"/>
    <w:basedOn w:val="a"/>
    <w:link w:val="1f0"/>
    <w:rsid w:val="00E73D07"/>
    <w:pPr>
      <w:suppressAutoHyphens/>
      <w:spacing w:after="120"/>
      <w:ind w:left="283"/>
    </w:pPr>
    <w:rPr>
      <w:rFonts w:eastAsia="Calibri" w:cs="Calibri"/>
      <w:sz w:val="20"/>
      <w:szCs w:val="20"/>
      <w:lang w:eastAsia="ar-SA"/>
    </w:rPr>
  </w:style>
  <w:style w:type="character" w:customStyle="1" w:styleId="1f0">
    <w:name w:val="Основной текст с отступом Знак1"/>
    <w:basedOn w:val="a0"/>
    <w:link w:val="affffff3"/>
    <w:rsid w:val="00E73D07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yle3">
    <w:name w:val="style3"/>
    <w:basedOn w:val="a"/>
    <w:rsid w:val="00E73D07"/>
    <w:pPr>
      <w:suppressAutoHyphens/>
      <w:spacing w:before="280" w:after="280" w:line="240" w:lineRule="auto"/>
    </w:pPr>
    <w:rPr>
      <w:rFonts w:ascii="Times New Roman" w:hAnsi="Times New Roman"/>
      <w:color w:val="FFFFFF"/>
      <w:sz w:val="24"/>
      <w:szCs w:val="24"/>
      <w:lang w:eastAsia="ar-SA"/>
    </w:rPr>
  </w:style>
  <w:style w:type="paragraph" w:customStyle="1" w:styleId="affffff4">
    <w:name w:val="обычный мой"/>
    <w:basedOn w:val="a"/>
    <w:rsid w:val="00E73D07"/>
    <w:pPr>
      <w:shd w:val="clear" w:color="auto" w:fill="FFFFFF"/>
      <w:suppressAutoHyphens/>
      <w:autoSpaceDE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fff5">
    <w:name w:val="Содержимое таблицы"/>
    <w:basedOn w:val="a"/>
    <w:rsid w:val="00E73D0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E73D07"/>
    <w:pPr>
      <w:jc w:val="center"/>
    </w:pPr>
    <w:rPr>
      <w:b/>
      <w:bCs/>
    </w:rPr>
  </w:style>
  <w:style w:type="paragraph" w:customStyle="1" w:styleId="affffff7">
    <w:name w:val="Содержимое врезки"/>
    <w:basedOn w:val="a3"/>
    <w:rsid w:val="00E73D07"/>
    <w:pPr>
      <w:suppressAutoHyphens/>
      <w:spacing w:after="1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Александровна Шауберт</cp:lastModifiedBy>
  <cp:revision>5</cp:revision>
  <dcterms:created xsi:type="dcterms:W3CDTF">2021-07-13T14:06:00Z</dcterms:created>
  <dcterms:modified xsi:type="dcterms:W3CDTF">2021-10-13T12:54:00Z</dcterms:modified>
</cp:coreProperties>
</file>