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57572" w:rsidRPr="00B74009" w14:paraId="2D4B2596" w14:textId="77777777" w:rsidTr="0041202A">
        <w:tc>
          <w:tcPr>
            <w:tcW w:w="1384" w:type="dxa"/>
          </w:tcPr>
          <w:p w14:paraId="7125A607" w14:textId="77777777" w:rsidR="00657572" w:rsidRPr="00B74009" w:rsidRDefault="00657572" w:rsidP="0041202A">
            <w:pPr>
              <w:jc w:val="center"/>
              <w:rPr>
                <w:noProof/>
                <w:shd w:val="clear" w:color="auto" w:fill="FFFFFF"/>
              </w:rPr>
            </w:pPr>
            <w:r w:rsidRPr="00B74009">
              <w:rPr>
                <w:noProof/>
                <w:shd w:val="clear" w:color="auto" w:fill="FFFFFF"/>
              </w:rPr>
              <w:drawing>
                <wp:inline distT="0" distB="0" distL="0" distR="0" wp14:anchorId="5074724C" wp14:editId="1E51A281">
                  <wp:extent cx="648970" cy="708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4C5F513B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noProof/>
                <w:shd w:val="clear" w:color="auto" w:fill="FFFFFF"/>
              </w:rPr>
            </w:pPr>
            <w:r w:rsidRPr="00657572">
              <w:rPr>
                <w:rFonts w:ascii="Times New Roman" w:hAnsi="Times New Roman"/>
                <w:noProof/>
                <w:shd w:val="clear" w:color="auto" w:fill="FFFFFF"/>
              </w:rPr>
              <w:t xml:space="preserve">государственное автономное учреждение  </w:t>
            </w:r>
          </w:p>
          <w:p w14:paraId="7FBC137B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noProof/>
                <w:shd w:val="clear" w:color="auto" w:fill="FFFFFF"/>
              </w:rPr>
            </w:pPr>
            <w:r w:rsidRPr="00657572">
              <w:rPr>
                <w:rFonts w:ascii="Times New Roman" w:hAnsi="Times New Roman"/>
                <w:noProof/>
                <w:shd w:val="clear" w:color="auto" w:fill="FFFFFF"/>
              </w:rPr>
              <w:t xml:space="preserve">Калининградской области </w:t>
            </w:r>
          </w:p>
          <w:p w14:paraId="6D4447B9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noProof/>
                <w:shd w:val="clear" w:color="auto" w:fill="FFFFFF"/>
              </w:rPr>
            </w:pPr>
            <w:r w:rsidRPr="00657572">
              <w:rPr>
                <w:rFonts w:ascii="Times New Roman" w:hAnsi="Times New Roman"/>
                <w:noProof/>
                <w:shd w:val="clear" w:color="auto" w:fill="FFFFFF"/>
              </w:rPr>
              <w:t>профессиональная  образовательная организация</w:t>
            </w:r>
          </w:p>
          <w:p w14:paraId="6F806FBA" w14:textId="77777777" w:rsidR="00657572" w:rsidRPr="00657572" w:rsidRDefault="00657572" w:rsidP="0041202A">
            <w:pPr>
              <w:jc w:val="center"/>
              <w:rPr>
                <w:rFonts w:ascii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</w:rPr>
            </w:pPr>
            <w:r w:rsidRPr="00657572">
              <w:rPr>
                <w:rFonts w:ascii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14:paraId="36EDBE70" w14:textId="77777777" w:rsidR="00D96929" w:rsidRPr="0086787D" w:rsidRDefault="00D96929" w:rsidP="00657572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AFAB73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43512FAC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C9EAB9C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E2A3626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46C054F" w14:textId="77777777" w:rsidR="00D96929" w:rsidRDefault="00D96929" w:rsidP="00DD761E">
      <w:pPr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3F144F56" w14:textId="77777777" w:rsidR="00D96929" w:rsidRDefault="00D96929" w:rsidP="00D96929">
      <w:pPr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09347375" w14:textId="77777777" w:rsidR="00D96929" w:rsidRPr="0048692D" w:rsidRDefault="00D96929" w:rsidP="00D9692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C3E017B" w14:textId="57220E2E" w:rsidR="00D96929" w:rsidRPr="0048692D" w:rsidRDefault="00D96929" w:rsidP="00D9692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8692D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F906AF">
        <w:rPr>
          <w:rFonts w:ascii="Times New Roman" w:hAnsi="Times New Roman"/>
          <w:b/>
          <w:sz w:val="24"/>
          <w:szCs w:val="24"/>
        </w:rPr>
        <w:t xml:space="preserve">УЧЕБНОЙ </w:t>
      </w:r>
      <w:r w:rsidR="00153D31">
        <w:rPr>
          <w:rFonts w:ascii="Times New Roman" w:hAnsi="Times New Roman"/>
          <w:b/>
          <w:sz w:val="24"/>
          <w:szCs w:val="24"/>
        </w:rPr>
        <w:t>ДИСЦИПЛИНЫ</w:t>
      </w:r>
    </w:p>
    <w:p w14:paraId="1C157C1D" w14:textId="7A3DD6A2" w:rsidR="001D2C01" w:rsidRDefault="001D2C01" w:rsidP="001D2C01">
      <w:pPr>
        <w:pStyle w:val="32"/>
      </w:pPr>
      <w:r>
        <w:t xml:space="preserve">МДК. 01.01 </w:t>
      </w:r>
      <w:r w:rsidR="00190362">
        <w:t>Дизайн-проектирование</w:t>
      </w:r>
      <w:r>
        <w:t xml:space="preserve"> </w:t>
      </w:r>
    </w:p>
    <w:p w14:paraId="0DFC75F2" w14:textId="71C73FE2" w:rsidR="001D2C01" w:rsidRDefault="001D2C01" w:rsidP="001D2C01">
      <w:pPr>
        <w:pStyle w:val="32"/>
      </w:pPr>
      <w:r>
        <w:t>(композиция, макетирование, современные концепции в искусстве)</w:t>
      </w:r>
    </w:p>
    <w:p w14:paraId="6D7CED22" w14:textId="77777777" w:rsidR="00DD761E" w:rsidRPr="00DD761E" w:rsidRDefault="00DD761E" w:rsidP="00DD761E">
      <w:pPr>
        <w:pStyle w:val="32"/>
      </w:pPr>
    </w:p>
    <w:p w14:paraId="2276E73D" w14:textId="6EB53EE0" w:rsidR="00DD761E" w:rsidRPr="00DD761E" w:rsidRDefault="001D2C01" w:rsidP="001D2C01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  <w:r w:rsidRPr="001D2C01">
        <w:rPr>
          <w:rFonts w:ascii="Times New Roman" w:hAnsi="Times New Roman"/>
          <w:b/>
          <w:sz w:val="24"/>
          <w:szCs w:val="24"/>
        </w:rPr>
        <w:t>54.02.01 Дизайн (по отраслям)</w:t>
      </w:r>
    </w:p>
    <w:p w14:paraId="4691D152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63181F89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2F7EC86D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2DDBC887" w14:textId="77777777" w:rsidR="00DD761E" w:rsidRP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63A8AF18" w14:textId="77777777" w:rsid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628BD4C0" w14:textId="77777777" w:rsidR="00F906AF" w:rsidRPr="00DD761E" w:rsidRDefault="00F906AF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3CC59870" w14:textId="6C6CFEFC" w:rsidR="00DD761E" w:rsidRDefault="00DD761E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2C7EEEDB" w14:textId="77777777" w:rsidR="000B2C17" w:rsidRPr="00DD761E" w:rsidRDefault="000B2C17" w:rsidP="00DD761E">
      <w:pPr>
        <w:tabs>
          <w:tab w:val="center" w:pos="4819"/>
          <w:tab w:val="right" w:pos="9638"/>
        </w:tabs>
        <w:rPr>
          <w:rFonts w:ascii="Times New Roman" w:hAnsi="Times New Roman"/>
          <w:b/>
          <w:sz w:val="24"/>
          <w:szCs w:val="24"/>
        </w:rPr>
      </w:pPr>
    </w:p>
    <w:p w14:paraId="0375D6B6" w14:textId="77777777" w:rsidR="00DD761E" w:rsidRPr="00DD761E" w:rsidRDefault="00DD761E" w:rsidP="00DD761E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ABAA54F" w14:textId="77777777" w:rsidR="00DD761E" w:rsidRPr="00DD761E" w:rsidRDefault="00DD761E" w:rsidP="00DD761E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344FDE5" w14:textId="2D392797" w:rsidR="00D96929" w:rsidRPr="00D30D88" w:rsidRDefault="00DD761E" w:rsidP="00DD761E">
      <w:pPr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sz w:val="24"/>
          <w:szCs w:val="24"/>
        </w:rPr>
      </w:pPr>
      <w:r w:rsidRPr="00DD761E">
        <w:rPr>
          <w:rFonts w:ascii="Times New Roman" w:hAnsi="Times New Roman"/>
          <w:b/>
          <w:sz w:val="24"/>
          <w:szCs w:val="24"/>
        </w:rPr>
        <w:t>20</w:t>
      </w:r>
      <w:r w:rsidR="00E32F1F">
        <w:rPr>
          <w:rFonts w:ascii="Times New Roman" w:hAnsi="Times New Roman"/>
          <w:b/>
          <w:sz w:val="24"/>
          <w:szCs w:val="24"/>
        </w:rPr>
        <w:t>2</w:t>
      </w:r>
      <w:r w:rsidR="00D30D88">
        <w:rPr>
          <w:rFonts w:ascii="Times New Roman" w:hAnsi="Times New Roman"/>
          <w:b/>
          <w:sz w:val="24"/>
          <w:szCs w:val="24"/>
        </w:rPr>
        <w:t>0</w:t>
      </w:r>
    </w:p>
    <w:p w14:paraId="4E735AD0" w14:textId="092F2770" w:rsidR="00566296" w:rsidRPr="0048692D" w:rsidRDefault="00190362" w:rsidP="00566296">
      <w:pPr>
        <w:tabs>
          <w:tab w:val="center" w:pos="4819"/>
          <w:tab w:val="right" w:pos="9638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FF37CFF" wp14:editId="3351FC3F">
            <wp:simplePos x="0" y="0"/>
            <wp:positionH relativeFrom="column">
              <wp:posOffset>3215640</wp:posOffset>
            </wp:positionH>
            <wp:positionV relativeFrom="paragraph">
              <wp:posOffset>189028</wp:posOffset>
            </wp:positionV>
            <wp:extent cx="3098800" cy="17145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296">
        <w:rPr>
          <w:rFonts w:ascii="Times New Roman" w:hAnsi="Times New Roman"/>
          <w:b/>
          <w:bCs/>
          <w:sz w:val="24"/>
          <w:szCs w:val="24"/>
        </w:rPr>
        <w:tab/>
      </w:r>
    </w:p>
    <w:p w14:paraId="5D7A1710" w14:textId="1E02C5F5" w:rsidR="00A04462" w:rsidRPr="00A04462" w:rsidRDefault="00D30D88" w:rsidP="00A044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70FD63" wp14:editId="4B020F06">
            <wp:extent cx="6302326" cy="5185458"/>
            <wp:effectExtent l="0" t="0" r="3810" b="0"/>
            <wp:docPr id="3" name="Рисунок 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066" cy="51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3B747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682AD8EF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4ED1473A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4DA66651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03B020FF" w14:textId="77777777" w:rsid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16EE9BE0" w14:textId="77777777" w:rsidR="00A04462" w:rsidRPr="00A04462" w:rsidRDefault="00A04462" w:rsidP="00A04462">
      <w:pPr>
        <w:rPr>
          <w:rFonts w:ascii="Times New Roman" w:hAnsi="Times New Roman"/>
          <w:sz w:val="24"/>
          <w:szCs w:val="24"/>
        </w:rPr>
      </w:pPr>
    </w:p>
    <w:p w14:paraId="5ADE8D8E" w14:textId="77777777" w:rsidR="00A04462" w:rsidRDefault="00A04462" w:rsidP="00A04462">
      <w:pPr>
        <w:jc w:val="right"/>
        <w:rPr>
          <w:rFonts w:ascii="Times New Roman" w:hAnsi="Times New Roman"/>
          <w:sz w:val="24"/>
          <w:szCs w:val="24"/>
        </w:rPr>
      </w:pPr>
    </w:p>
    <w:p w14:paraId="26E96EBB" w14:textId="77777777" w:rsidR="00391C36" w:rsidRPr="00A04462" w:rsidRDefault="00391C36" w:rsidP="00A04462">
      <w:pPr>
        <w:rPr>
          <w:rFonts w:ascii="Times New Roman" w:hAnsi="Times New Roman"/>
          <w:sz w:val="24"/>
          <w:szCs w:val="24"/>
        </w:rPr>
        <w:sectPr w:rsidR="00391C36" w:rsidRPr="00A04462" w:rsidSect="007601FF">
          <w:footerReference w:type="default" r:id="rId10"/>
          <w:footerReference w:type="first" r:id="rId11"/>
          <w:pgSz w:w="11907" w:h="16840"/>
          <w:pgMar w:top="1134" w:right="851" w:bottom="992" w:left="1418" w:header="709" w:footer="709" w:gutter="0"/>
          <w:pgNumType w:start="0"/>
          <w:cols w:space="720"/>
          <w:docGrid w:linePitch="299"/>
        </w:sectPr>
      </w:pPr>
    </w:p>
    <w:p w14:paraId="59F0D5D2" w14:textId="77777777" w:rsidR="001D2C01" w:rsidRPr="001D2C01" w:rsidRDefault="001D2C01" w:rsidP="001D2C0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C01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14:paraId="0D143ACF" w14:textId="71C4183D" w:rsidR="001D2C01" w:rsidRPr="001D2C01" w:rsidRDefault="001D2C01" w:rsidP="001D2C01">
      <w:pPr>
        <w:rPr>
          <w:rFonts w:ascii="Times New Roman" w:hAnsi="Times New Roman"/>
          <w:b/>
          <w:color w:val="000000"/>
          <w:sz w:val="28"/>
          <w:szCs w:val="28"/>
        </w:rPr>
      </w:pPr>
    </w:p>
    <w:p w14:paraId="7470A3BF" w14:textId="72FBC711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ПАСПОРТ РАБОЧЕЙ ПРОГРАММЫ УЧЕБНОЙ ДИСЦИПЛИНЫ</w:t>
      </w:r>
    </w:p>
    <w:p w14:paraId="580AD788" w14:textId="01EC0D5A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СТРУКТУРА И СОДЕРЖАНИЕ УЧЕБНОЙ ДИСЦИПЛИНЫ</w:t>
      </w:r>
    </w:p>
    <w:p w14:paraId="6F6A9D95" w14:textId="4847B989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УСЛОВИЯ РЕАЛИЗАЦИИ РАБОЧЕЙ ПРОГРАММЫ УЧЕБНОЙ ДИСЦИПЛИНЫ</w:t>
      </w:r>
    </w:p>
    <w:p w14:paraId="063F5780" w14:textId="65EBD744" w:rsidR="001D2C01" w:rsidRPr="001D2C01" w:rsidRDefault="001D2C01" w:rsidP="001D2C01">
      <w:pPr>
        <w:pStyle w:val="ad"/>
        <w:numPr>
          <w:ilvl w:val="0"/>
          <w:numId w:val="17"/>
        </w:numPr>
        <w:rPr>
          <w:b/>
          <w:color w:val="000000"/>
          <w:sz w:val="28"/>
          <w:szCs w:val="28"/>
        </w:rPr>
      </w:pPr>
      <w:r w:rsidRPr="001D2C01">
        <w:rPr>
          <w:b/>
          <w:color w:val="000000"/>
          <w:sz w:val="28"/>
          <w:szCs w:val="28"/>
        </w:rPr>
        <w:t>КОНТРОЛЬ И ОЦЕНКА РЕЗУЛЬТАТОВ ОСВОЕНИЯ УЧЕБНОЙ ДИСЦИПЛИНЫ</w:t>
      </w:r>
    </w:p>
    <w:p w14:paraId="76C07B89" w14:textId="77777777" w:rsidR="00D96929" w:rsidRPr="00414C20" w:rsidRDefault="00D96929" w:rsidP="00D96929">
      <w:pPr>
        <w:rPr>
          <w:rFonts w:ascii="Times New Roman" w:hAnsi="Times New Roman"/>
          <w:b/>
          <w:i/>
          <w:sz w:val="24"/>
          <w:szCs w:val="24"/>
        </w:rPr>
        <w:sectPr w:rsidR="00D96929" w:rsidRPr="00414C20" w:rsidSect="0035619B">
          <w:pgSz w:w="11907" w:h="16840"/>
          <w:pgMar w:top="1134" w:right="851" w:bottom="992" w:left="1418" w:header="709" w:footer="709" w:gutter="0"/>
          <w:cols w:space="720"/>
        </w:sectPr>
      </w:pPr>
    </w:p>
    <w:p w14:paraId="12B7F394" w14:textId="77777777" w:rsidR="001D2C01" w:rsidRDefault="00D96929" w:rsidP="001D2C01">
      <w:pPr>
        <w:pStyle w:val="32"/>
      </w:pPr>
      <w:r w:rsidRPr="00944A1E">
        <w:lastRenderedPageBreak/>
        <w:t>1. </w:t>
      </w:r>
      <w:r w:rsidR="001D2C01">
        <w:t>ПАСПОРТ ПРИМЕРНОЙ ПРОГРАММЫ УЧЕБНОЙ ДИСЦИПЛИНЫ</w:t>
      </w:r>
    </w:p>
    <w:p w14:paraId="09EFE786" w14:textId="0C2164D9" w:rsidR="00D96929" w:rsidRPr="00944A1E" w:rsidRDefault="001D2C01" w:rsidP="001D2C01">
      <w:pPr>
        <w:pStyle w:val="32"/>
        <w:rPr>
          <w:b w:val="0"/>
        </w:rPr>
      </w:pPr>
      <w:proofErr w:type="gramStart"/>
      <w:r>
        <w:t>Дизайн - проектирование</w:t>
      </w:r>
      <w:proofErr w:type="gramEnd"/>
      <w:r>
        <w:t xml:space="preserve"> (композиция, макетирование, современные концепции в искусстве)</w:t>
      </w:r>
    </w:p>
    <w:p w14:paraId="3A9E2A96" w14:textId="77777777" w:rsidR="001D2C01" w:rsidRPr="001D2C01" w:rsidRDefault="001D2C01" w:rsidP="001D2C01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2C01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14:paraId="60D496EE" w14:textId="77777777" w:rsidR="001D2C01" w:rsidRPr="001D2C01" w:rsidRDefault="001D2C01" w:rsidP="001D2C0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2C01">
        <w:rPr>
          <w:rFonts w:ascii="Times New Roman" w:hAnsi="Times New Roman"/>
          <w:bCs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54.02.01 Дизайн (по отраслям), состоящей в блоке ПМ.01- Разработка художественно-конструкторских (дизайнерских) проектов промышленной продукции, предметно-пространственных комплексов.</w:t>
      </w:r>
    </w:p>
    <w:p w14:paraId="1459A5BE" w14:textId="0989C7C9" w:rsidR="001D2C01" w:rsidRPr="001D2C01" w:rsidRDefault="001D2C01" w:rsidP="001D2C0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2C01">
        <w:rPr>
          <w:rFonts w:ascii="Times New Roman" w:hAnsi="Times New Roman"/>
          <w:bCs/>
          <w:sz w:val="24"/>
          <w:szCs w:val="24"/>
        </w:rPr>
        <w:t xml:space="preserve">Рабочая программа учебной дисциплины может быть использована в </w:t>
      </w:r>
      <w:proofErr w:type="gramStart"/>
      <w:r w:rsidRPr="001D2C01">
        <w:rPr>
          <w:rFonts w:ascii="Times New Roman" w:hAnsi="Times New Roman"/>
          <w:bCs/>
          <w:sz w:val="24"/>
          <w:szCs w:val="24"/>
        </w:rPr>
        <w:t>дополнительном  профессиональном</w:t>
      </w:r>
      <w:proofErr w:type="gramEnd"/>
      <w:r w:rsidRPr="001D2C01">
        <w:rPr>
          <w:rFonts w:ascii="Times New Roman" w:hAnsi="Times New Roman"/>
          <w:bCs/>
          <w:sz w:val="24"/>
          <w:szCs w:val="24"/>
        </w:rPr>
        <w:t xml:space="preserve"> образовании и профессиональной подготовке работников в следующих областях: в области дизайна, типографии, в промышленности, в культуре и искусстве.</w:t>
      </w:r>
    </w:p>
    <w:p w14:paraId="5885F80B" w14:textId="05C224C4" w:rsidR="001D2C01" w:rsidRPr="001D2C01" w:rsidRDefault="001D2C01" w:rsidP="001D2C0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1D2C01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1D2C01">
        <w:rPr>
          <w:rFonts w:ascii="Times New Roman" w:hAnsi="Times New Roman"/>
          <w:bCs/>
          <w:sz w:val="24"/>
          <w:szCs w:val="24"/>
        </w:rPr>
        <w:t>: общепрофессиональная дисциплина, входящая в профессиональный модуль ПМ.01.</w:t>
      </w:r>
    </w:p>
    <w:p w14:paraId="20DBEF03" w14:textId="2689A4F3" w:rsidR="00D96929" w:rsidRPr="001D2C01" w:rsidRDefault="001D2C01" w:rsidP="001D2C01">
      <w:pPr>
        <w:jc w:val="both"/>
        <w:outlineLvl w:val="0"/>
        <w:rPr>
          <w:rFonts w:ascii="Times New Roman" w:hAnsi="Times New Roman"/>
          <w:bCs/>
        </w:rPr>
      </w:pPr>
      <w:r w:rsidRPr="001D2C01">
        <w:rPr>
          <w:rFonts w:ascii="Times New Roman" w:hAnsi="Times New Roman"/>
          <w:b/>
          <w:sz w:val="24"/>
          <w:szCs w:val="24"/>
        </w:rPr>
        <w:t>1.3. Цели и задачи дисциплины</w:t>
      </w:r>
      <w:r w:rsidRPr="001D2C01">
        <w:rPr>
          <w:rFonts w:ascii="Times New Roman" w:hAnsi="Times New Roman"/>
          <w:bCs/>
          <w:sz w:val="24"/>
          <w:szCs w:val="24"/>
        </w:rPr>
        <w:t xml:space="preserve"> – требования к результатам освоения дисциплины:</w:t>
      </w:r>
      <w:r w:rsidR="00D96929" w:rsidRPr="001D2C01">
        <w:rPr>
          <w:rFonts w:ascii="Times New Roman" w:hAnsi="Times New Roman"/>
          <w:bCs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D96929" w:rsidRPr="001D2C01" w14:paraId="7C72EE5C" w14:textId="77777777" w:rsidTr="001D2C01">
        <w:trPr>
          <w:trHeight w:val="439"/>
        </w:trPr>
        <w:tc>
          <w:tcPr>
            <w:tcW w:w="1229" w:type="dxa"/>
            <w:vAlign w:val="center"/>
          </w:tcPr>
          <w:p w14:paraId="306D1956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  <w:vAlign w:val="center"/>
          </w:tcPr>
          <w:p w14:paraId="6471CA83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D96929" w:rsidRPr="001D2C01" w14:paraId="14724C94" w14:textId="77777777" w:rsidTr="001D2C01">
        <w:trPr>
          <w:trHeight w:val="327"/>
        </w:trPr>
        <w:tc>
          <w:tcPr>
            <w:tcW w:w="1229" w:type="dxa"/>
            <w:vAlign w:val="center"/>
          </w:tcPr>
          <w:p w14:paraId="602F3967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  <w:vAlign w:val="center"/>
          </w:tcPr>
          <w:p w14:paraId="0EBA1989" w14:textId="207EBAE2" w:rsidR="00D96929" w:rsidRPr="001D2C01" w:rsidRDefault="001D2C01" w:rsidP="0041202A">
            <w:pPr>
              <w:pStyle w:val="2"/>
              <w:suppressAutoHyphens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6929" w:rsidRPr="001D2C01" w14:paraId="016BAAE6" w14:textId="77777777" w:rsidTr="001D2C01">
        <w:tc>
          <w:tcPr>
            <w:tcW w:w="1229" w:type="dxa"/>
            <w:vAlign w:val="center"/>
          </w:tcPr>
          <w:p w14:paraId="7FF078E4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  <w:vAlign w:val="center"/>
          </w:tcPr>
          <w:p w14:paraId="475ACCB2" w14:textId="0A3F434A" w:rsidR="00D96929" w:rsidRPr="001D2C01" w:rsidRDefault="001D2C01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96929" w:rsidRPr="001D2C01" w14:paraId="61F25254" w14:textId="77777777" w:rsidTr="001D2C01">
        <w:trPr>
          <w:trHeight w:val="605"/>
        </w:trPr>
        <w:tc>
          <w:tcPr>
            <w:tcW w:w="1229" w:type="dxa"/>
            <w:vAlign w:val="center"/>
          </w:tcPr>
          <w:p w14:paraId="1A87F20E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ОК3.</w:t>
            </w:r>
          </w:p>
        </w:tc>
        <w:tc>
          <w:tcPr>
            <w:tcW w:w="8342" w:type="dxa"/>
            <w:vAlign w:val="center"/>
          </w:tcPr>
          <w:p w14:paraId="6C5DB4E9" w14:textId="19515A11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96929" w:rsidRPr="001D2C01" w14:paraId="46DD1436" w14:textId="77777777" w:rsidTr="001D2C01">
        <w:tc>
          <w:tcPr>
            <w:tcW w:w="1229" w:type="dxa"/>
            <w:vAlign w:val="center"/>
          </w:tcPr>
          <w:p w14:paraId="284D5688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ОК4.</w:t>
            </w:r>
          </w:p>
        </w:tc>
        <w:tc>
          <w:tcPr>
            <w:tcW w:w="8342" w:type="dxa"/>
            <w:vAlign w:val="center"/>
          </w:tcPr>
          <w:p w14:paraId="39FD561B" w14:textId="7B31BE2C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96929" w:rsidRPr="001D2C01" w14:paraId="7EC21412" w14:textId="77777777" w:rsidTr="001D2C01">
        <w:tc>
          <w:tcPr>
            <w:tcW w:w="1229" w:type="dxa"/>
            <w:vAlign w:val="center"/>
          </w:tcPr>
          <w:p w14:paraId="2A5D439F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ОК5</w:t>
            </w:r>
          </w:p>
        </w:tc>
        <w:tc>
          <w:tcPr>
            <w:tcW w:w="8342" w:type="dxa"/>
            <w:vAlign w:val="center"/>
          </w:tcPr>
          <w:p w14:paraId="56F7E2BB" w14:textId="6D7FB490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96929" w:rsidRPr="001D2C01" w14:paraId="06F0A396" w14:textId="77777777" w:rsidTr="001D2C01">
        <w:tc>
          <w:tcPr>
            <w:tcW w:w="1229" w:type="dxa"/>
            <w:vAlign w:val="center"/>
          </w:tcPr>
          <w:p w14:paraId="7688E535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ОК6.</w:t>
            </w:r>
          </w:p>
        </w:tc>
        <w:tc>
          <w:tcPr>
            <w:tcW w:w="8342" w:type="dxa"/>
            <w:vAlign w:val="center"/>
          </w:tcPr>
          <w:p w14:paraId="7CCE0707" w14:textId="40D990FA" w:rsidR="00D96929" w:rsidRPr="001D2C01" w:rsidRDefault="001D2C01" w:rsidP="0041202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iCs/>
                <w:sz w:val="24"/>
                <w:szCs w:val="24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D96929" w:rsidRPr="001D2C01" w14:paraId="6D3A5442" w14:textId="77777777" w:rsidTr="001D2C01">
        <w:tc>
          <w:tcPr>
            <w:tcW w:w="1229" w:type="dxa"/>
            <w:vAlign w:val="center"/>
          </w:tcPr>
          <w:p w14:paraId="58C077B3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ОК7.</w:t>
            </w:r>
          </w:p>
        </w:tc>
        <w:tc>
          <w:tcPr>
            <w:tcW w:w="8342" w:type="dxa"/>
            <w:vAlign w:val="center"/>
          </w:tcPr>
          <w:p w14:paraId="6ABCEF6F" w14:textId="40C69F08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96929" w:rsidRPr="001D2C01" w14:paraId="1E12A507" w14:textId="77777777" w:rsidTr="001D2C01">
        <w:tc>
          <w:tcPr>
            <w:tcW w:w="1229" w:type="dxa"/>
            <w:vAlign w:val="center"/>
          </w:tcPr>
          <w:p w14:paraId="71BF4722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ОК8.</w:t>
            </w:r>
          </w:p>
        </w:tc>
        <w:tc>
          <w:tcPr>
            <w:tcW w:w="8342" w:type="dxa"/>
            <w:vAlign w:val="center"/>
          </w:tcPr>
          <w:p w14:paraId="5218D791" w14:textId="0B1A41A1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96929" w:rsidRPr="001D2C01" w14:paraId="11B9ECCB" w14:textId="77777777" w:rsidTr="001D2C01">
        <w:tc>
          <w:tcPr>
            <w:tcW w:w="1229" w:type="dxa"/>
            <w:vAlign w:val="center"/>
          </w:tcPr>
          <w:p w14:paraId="4C51BEBB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ОК9.</w:t>
            </w:r>
          </w:p>
        </w:tc>
        <w:tc>
          <w:tcPr>
            <w:tcW w:w="8342" w:type="dxa"/>
            <w:vAlign w:val="center"/>
          </w:tcPr>
          <w:p w14:paraId="770EE6D2" w14:textId="6E967AA6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96929" w:rsidRPr="001D2C01" w14:paraId="5A7C5683" w14:textId="77777777" w:rsidTr="001D2C01">
        <w:tc>
          <w:tcPr>
            <w:tcW w:w="1229" w:type="dxa"/>
            <w:vAlign w:val="center"/>
          </w:tcPr>
          <w:p w14:paraId="24BDEDCE" w14:textId="77777777" w:rsidR="00D96929" w:rsidRPr="001D2C01" w:rsidRDefault="00D96929" w:rsidP="0041202A">
            <w:pPr>
              <w:rPr>
                <w:iCs/>
              </w:rPr>
            </w:pPr>
            <w:r w:rsidRPr="001D2C01">
              <w:rPr>
                <w:rStyle w:val="af"/>
                <w:rFonts w:ascii="Times New Roman" w:hAnsi="Times New Roman"/>
                <w:i w:val="0"/>
                <w:iCs/>
                <w:sz w:val="24"/>
                <w:szCs w:val="24"/>
              </w:rPr>
              <w:t>ОК10.</w:t>
            </w:r>
          </w:p>
        </w:tc>
        <w:tc>
          <w:tcPr>
            <w:tcW w:w="8342" w:type="dxa"/>
            <w:vAlign w:val="center"/>
          </w:tcPr>
          <w:p w14:paraId="2558CB4F" w14:textId="1EFE9BEE" w:rsidR="00D96929" w:rsidRPr="001D2C01" w:rsidRDefault="001D2C01" w:rsidP="0041202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1135C6FE" w14:textId="77777777" w:rsidR="00D96929" w:rsidRPr="00414C20" w:rsidRDefault="00D96929" w:rsidP="00D96929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14:paraId="571FAF0D" w14:textId="77777777" w:rsidR="00D96929" w:rsidRPr="00414C20" w:rsidRDefault="00D96929" w:rsidP="00D96929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414C20">
        <w:rPr>
          <w:rStyle w:val="af"/>
          <w:rFonts w:ascii="Times New Roman" w:hAnsi="Times New Roman"/>
          <w:b w:val="0"/>
          <w:sz w:val="24"/>
          <w:szCs w:val="24"/>
        </w:rPr>
        <w:t>1.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414C20">
        <w:rPr>
          <w:rStyle w:val="af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8385"/>
      </w:tblGrid>
      <w:tr w:rsidR="00D96929" w:rsidRPr="001D2C01" w14:paraId="572E6D20" w14:textId="77777777" w:rsidTr="001D2C01">
        <w:trPr>
          <w:trHeight w:val="534"/>
        </w:trPr>
        <w:tc>
          <w:tcPr>
            <w:tcW w:w="1206" w:type="dxa"/>
            <w:vAlign w:val="center"/>
          </w:tcPr>
          <w:p w14:paraId="758B6913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8385" w:type="dxa"/>
            <w:vAlign w:val="center"/>
          </w:tcPr>
          <w:p w14:paraId="004AF890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96929" w:rsidRPr="001D2C01" w14:paraId="2632852F" w14:textId="77777777" w:rsidTr="001D2C01">
        <w:trPr>
          <w:trHeight w:val="220"/>
        </w:trPr>
        <w:tc>
          <w:tcPr>
            <w:tcW w:w="1206" w:type="dxa"/>
            <w:vAlign w:val="center"/>
          </w:tcPr>
          <w:p w14:paraId="149FF34E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  <w:t>ПК 1.1.</w:t>
            </w:r>
          </w:p>
        </w:tc>
        <w:tc>
          <w:tcPr>
            <w:tcW w:w="8385" w:type="dxa"/>
            <w:vAlign w:val="center"/>
          </w:tcPr>
          <w:p w14:paraId="5745A75D" w14:textId="76C0BD42" w:rsidR="00D96929" w:rsidRPr="001D2C01" w:rsidRDefault="001D2C01" w:rsidP="0041202A">
            <w:pPr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  <w:tr w:rsidR="00D96929" w:rsidRPr="001D2C01" w14:paraId="7907BFAF" w14:textId="77777777" w:rsidTr="001D2C01">
        <w:trPr>
          <w:trHeight w:val="292"/>
        </w:trPr>
        <w:tc>
          <w:tcPr>
            <w:tcW w:w="1206" w:type="dxa"/>
            <w:vAlign w:val="center"/>
          </w:tcPr>
          <w:p w14:paraId="7B2C3336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ПК 1.2.</w:t>
            </w:r>
          </w:p>
        </w:tc>
        <w:tc>
          <w:tcPr>
            <w:tcW w:w="8385" w:type="dxa"/>
            <w:vAlign w:val="center"/>
          </w:tcPr>
          <w:p w14:paraId="69B5A855" w14:textId="71A28063" w:rsidR="00D96929" w:rsidRPr="001D2C01" w:rsidRDefault="001D2C01" w:rsidP="0041202A">
            <w:pPr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процесс дизайнерского проектирования с учетом современных тенденций в области дизайна.</w:t>
            </w:r>
          </w:p>
        </w:tc>
      </w:tr>
      <w:tr w:rsidR="00D96929" w:rsidRPr="001D2C01" w14:paraId="442AAE27" w14:textId="77777777" w:rsidTr="001D2C01">
        <w:trPr>
          <w:trHeight w:val="248"/>
        </w:trPr>
        <w:tc>
          <w:tcPr>
            <w:tcW w:w="1206" w:type="dxa"/>
            <w:vAlign w:val="center"/>
          </w:tcPr>
          <w:p w14:paraId="3951919D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ПК 1.3</w:t>
            </w:r>
          </w:p>
        </w:tc>
        <w:tc>
          <w:tcPr>
            <w:tcW w:w="8385" w:type="dxa"/>
            <w:vAlign w:val="center"/>
          </w:tcPr>
          <w:p w14:paraId="094C0363" w14:textId="755D4BF0" w:rsidR="00D96929" w:rsidRPr="001D2C01" w:rsidRDefault="001D2C01" w:rsidP="0041202A">
            <w:pPr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Производить расчеты технико-экономического обоснования предлагаемого проекта.</w:t>
            </w:r>
          </w:p>
        </w:tc>
      </w:tr>
      <w:tr w:rsidR="00D96929" w:rsidRPr="001D2C01" w14:paraId="5D0AFAE9" w14:textId="77777777" w:rsidTr="001D2C01">
        <w:trPr>
          <w:trHeight w:val="220"/>
        </w:trPr>
        <w:tc>
          <w:tcPr>
            <w:tcW w:w="1206" w:type="dxa"/>
            <w:vAlign w:val="center"/>
          </w:tcPr>
          <w:p w14:paraId="3467E90F" w14:textId="77777777" w:rsidR="00D96929" w:rsidRPr="001D2C01" w:rsidRDefault="00D96929" w:rsidP="0041202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ПК 1.4.</w:t>
            </w:r>
          </w:p>
        </w:tc>
        <w:tc>
          <w:tcPr>
            <w:tcW w:w="8385" w:type="dxa"/>
            <w:vAlign w:val="center"/>
          </w:tcPr>
          <w:p w14:paraId="1164A497" w14:textId="15F148B5" w:rsidR="00D96929" w:rsidRPr="001D2C01" w:rsidRDefault="001D2C01" w:rsidP="0041202A">
            <w:pPr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Разрабатывать колористическое решение дизайн-проекта.</w:t>
            </w:r>
          </w:p>
        </w:tc>
      </w:tr>
      <w:tr w:rsidR="001D2C01" w:rsidRPr="001D2C01" w14:paraId="3FABBEB1" w14:textId="77777777" w:rsidTr="001D2C01">
        <w:trPr>
          <w:trHeight w:val="353"/>
        </w:trPr>
        <w:tc>
          <w:tcPr>
            <w:tcW w:w="1206" w:type="dxa"/>
            <w:vAlign w:val="center"/>
          </w:tcPr>
          <w:p w14:paraId="2C95D196" w14:textId="14CCED86" w:rsidR="001D2C01" w:rsidRPr="001D2C01" w:rsidRDefault="001D2C01" w:rsidP="0041202A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1D2C01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ПК 1.5</w:t>
            </w:r>
          </w:p>
        </w:tc>
        <w:tc>
          <w:tcPr>
            <w:tcW w:w="8385" w:type="dxa"/>
            <w:vAlign w:val="center"/>
          </w:tcPr>
          <w:p w14:paraId="0A96363F" w14:textId="3EFF60DC" w:rsidR="001D2C01" w:rsidRPr="001D2C01" w:rsidRDefault="001D2C01" w:rsidP="0041202A">
            <w:pPr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  <w:r w:rsidRPr="001D2C01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Выполнять эскизы с использованием различных графических средств и приемов.</w:t>
            </w:r>
          </w:p>
        </w:tc>
      </w:tr>
    </w:tbl>
    <w:p w14:paraId="0948B67B" w14:textId="77777777" w:rsidR="00D96929" w:rsidRDefault="00D96929" w:rsidP="00E73D07">
      <w:pPr>
        <w:spacing w:line="240" w:lineRule="auto"/>
        <w:rPr>
          <w:rFonts w:ascii="Times New Roman" w:hAnsi="Times New Roman"/>
          <w:bCs/>
        </w:rPr>
      </w:pPr>
    </w:p>
    <w:p w14:paraId="21E48F8A" w14:textId="77777777" w:rsidR="001D2C01" w:rsidRPr="001D2C01" w:rsidRDefault="001D2C01" w:rsidP="00E73D07">
      <w:pPr>
        <w:spacing w:line="240" w:lineRule="auto"/>
        <w:rPr>
          <w:rFonts w:ascii="Times New Roman" w:hAnsi="Times New Roman"/>
          <w:sz w:val="24"/>
          <w:szCs w:val="24"/>
        </w:rPr>
      </w:pPr>
      <w:r w:rsidRPr="001D2C01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дисциплины</w:t>
      </w:r>
      <w:r w:rsidRPr="001D2C01">
        <w:rPr>
          <w:rFonts w:ascii="Times New Roman" w:hAnsi="Times New Roman"/>
          <w:sz w:val="24"/>
          <w:szCs w:val="24"/>
        </w:rPr>
        <w:t>:</w:t>
      </w:r>
    </w:p>
    <w:p w14:paraId="586377AC" w14:textId="227D36FC" w:rsidR="001D2C01" w:rsidRPr="001D2C01" w:rsidRDefault="001D2C01" w:rsidP="00E73D07">
      <w:pPr>
        <w:spacing w:line="240" w:lineRule="auto"/>
        <w:rPr>
          <w:rFonts w:ascii="Times New Roman" w:hAnsi="Times New Roman"/>
          <w:sz w:val="24"/>
          <w:szCs w:val="24"/>
        </w:rPr>
      </w:pPr>
      <w:r w:rsidRPr="001D2C01">
        <w:rPr>
          <w:rFonts w:ascii="Times New Roman" w:hAnsi="Times New Roman"/>
          <w:sz w:val="24"/>
          <w:szCs w:val="24"/>
        </w:rPr>
        <w:t>максимальной учебной нагрузки обучающегося 611 час</w:t>
      </w:r>
      <w:r w:rsidR="00E73D07">
        <w:rPr>
          <w:rFonts w:ascii="Times New Roman" w:hAnsi="Times New Roman"/>
          <w:sz w:val="24"/>
          <w:szCs w:val="24"/>
        </w:rPr>
        <w:t>ов</w:t>
      </w:r>
      <w:r w:rsidRPr="001D2C01">
        <w:rPr>
          <w:rFonts w:ascii="Times New Roman" w:hAnsi="Times New Roman"/>
          <w:sz w:val="24"/>
          <w:szCs w:val="24"/>
        </w:rPr>
        <w:t>, в том числе:</w:t>
      </w:r>
    </w:p>
    <w:p w14:paraId="7AF2F9D1" w14:textId="77777777" w:rsidR="001D2C01" w:rsidRPr="001D2C01" w:rsidRDefault="001D2C01" w:rsidP="00E73D07">
      <w:pPr>
        <w:spacing w:line="240" w:lineRule="auto"/>
        <w:rPr>
          <w:rFonts w:ascii="Times New Roman" w:hAnsi="Times New Roman"/>
          <w:sz w:val="24"/>
          <w:szCs w:val="24"/>
        </w:rPr>
      </w:pPr>
      <w:r w:rsidRPr="001D2C0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407 часов;</w:t>
      </w:r>
    </w:p>
    <w:p w14:paraId="4BACFCA8" w14:textId="77777777" w:rsidR="00D96929" w:rsidRDefault="001D2C01" w:rsidP="00E73D07">
      <w:pPr>
        <w:spacing w:line="240" w:lineRule="auto"/>
        <w:rPr>
          <w:rFonts w:ascii="Times New Roman" w:hAnsi="Times New Roman"/>
          <w:sz w:val="24"/>
          <w:szCs w:val="24"/>
        </w:rPr>
      </w:pPr>
      <w:r w:rsidRPr="001D2C0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1D2C01">
        <w:rPr>
          <w:rFonts w:ascii="Times New Roman" w:hAnsi="Times New Roman"/>
          <w:sz w:val="24"/>
          <w:szCs w:val="24"/>
        </w:rPr>
        <w:t>обучающегося  204</w:t>
      </w:r>
      <w:proofErr w:type="gramEnd"/>
      <w:r w:rsidRPr="001D2C01">
        <w:rPr>
          <w:rFonts w:ascii="Times New Roman" w:hAnsi="Times New Roman"/>
          <w:sz w:val="24"/>
          <w:szCs w:val="24"/>
        </w:rPr>
        <w:t xml:space="preserve"> час</w:t>
      </w:r>
      <w:r w:rsidR="00E73D07">
        <w:rPr>
          <w:rFonts w:ascii="Times New Roman" w:hAnsi="Times New Roman"/>
          <w:sz w:val="24"/>
          <w:szCs w:val="24"/>
        </w:rPr>
        <w:t>а</w:t>
      </w:r>
      <w:r w:rsidRPr="001D2C01">
        <w:rPr>
          <w:rFonts w:ascii="Times New Roman" w:hAnsi="Times New Roman"/>
          <w:sz w:val="24"/>
          <w:szCs w:val="24"/>
        </w:rPr>
        <w:t>, практических 350 час</w:t>
      </w:r>
      <w:r w:rsidR="00E73D07">
        <w:rPr>
          <w:rFonts w:ascii="Times New Roman" w:hAnsi="Times New Roman"/>
          <w:sz w:val="24"/>
          <w:szCs w:val="24"/>
        </w:rPr>
        <w:t>ов</w:t>
      </w:r>
      <w:r w:rsidRPr="001D2C01">
        <w:rPr>
          <w:rFonts w:ascii="Times New Roman" w:hAnsi="Times New Roman"/>
          <w:sz w:val="24"/>
          <w:szCs w:val="24"/>
        </w:rPr>
        <w:t>.</w:t>
      </w:r>
    </w:p>
    <w:p w14:paraId="467E62ED" w14:textId="77777777" w:rsidR="00E73D07" w:rsidRDefault="00E73D07" w:rsidP="001D2C01">
      <w:pPr>
        <w:rPr>
          <w:rFonts w:ascii="Times New Roman" w:hAnsi="Times New Roman"/>
          <w:b/>
          <w:i/>
          <w:sz w:val="24"/>
          <w:szCs w:val="24"/>
        </w:rPr>
      </w:pPr>
    </w:p>
    <w:p w14:paraId="50890465" w14:textId="77777777" w:rsidR="00E73D07" w:rsidRPr="00E73D07" w:rsidRDefault="00E73D07" w:rsidP="00E7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D07">
        <w:rPr>
          <w:rFonts w:ascii="Times New Roman" w:hAnsi="Times New Roman"/>
          <w:b/>
          <w:sz w:val="28"/>
          <w:szCs w:val="28"/>
        </w:rPr>
        <w:t>2. СТРУКТУРА И ПРИМЕРНОЕ СОДЕРЖАНИЕ УЧЕБНОЙ ДИСЦИПЛИНЫ</w:t>
      </w:r>
    </w:p>
    <w:p w14:paraId="7EB6FAFC" w14:textId="08A4A660" w:rsidR="00E73D07" w:rsidRPr="00E73D07" w:rsidRDefault="00E73D07" w:rsidP="00E7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E73D07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7904"/>
        <w:gridCol w:w="1943"/>
        <w:gridCol w:w="16"/>
      </w:tblGrid>
      <w:tr w:rsidR="00E73D07" w:rsidRPr="00E73D07" w14:paraId="065891FE" w14:textId="77777777" w:rsidTr="00E73D07">
        <w:trPr>
          <w:gridAfter w:val="1"/>
          <w:wAfter w:w="16" w:type="dxa"/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789C3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CD3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73D07" w:rsidRPr="00E73D07" w14:paraId="53519E18" w14:textId="77777777" w:rsidTr="00E73D07">
        <w:trPr>
          <w:gridAfter w:val="1"/>
          <w:wAfter w:w="16" w:type="dxa"/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571CD" w14:textId="77777777" w:rsidR="00E73D07" w:rsidRPr="00E73D07" w:rsidRDefault="00E73D07" w:rsidP="00EA633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B859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iCs/>
                <w:sz w:val="24"/>
                <w:szCs w:val="24"/>
              </w:rPr>
              <w:t>611</w:t>
            </w:r>
          </w:p>
        </w:tc>
      </w:tr>
      <w:tr w:rsidR="00E73D07" w:rsidRPr="00E73D07" w14:paraId="7EA9FF84" w14:textId="77777777" w:rsidTr="00E73D07">
        <w:trPr>
          <w:gridAfter w:val="1"/>
          <w:wAfter w:w="16" w:type="dxa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AD22F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E629C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iCs/>
                <w:sz w:val="24"/>
                <w:szCs w:val="24"/>
              </w:rPr>
              <w:t>407</w:t>
            </w:r>
          </w:p>
        </w:tc>
      </w:tr>
      <w:tr w:rsidR="00E73D07" w:rsidRPr="00E73D07" w14:paraId="1CE2D84F" w14:textId="77777777" w:rsidTr="00E73D07">
        <w:trPr>
          <w:gridAfter w:val="1"/>
          <w:wAfter w:w="16" w:type="dxa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C6D1A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26BEB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3D07" w:rsidRPr="00E73D07" w14:paraId="1AB02BFA" w14:textId="77777777" w:rsidTr="00E73D07">
        <w:trPr>
          <w:gridAfter w:val="1"/>
          <w:wAfter w:w="16" w:type="dxa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1228B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71226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iCs/>
                <w:sz w:val="24"/>
                <w:szCs w:val="24"/>
              </w:rPr>
              <w:t>350</w:t>
            </w:r>
          </w:p>
        </w:tc>
      </w:tr>
      <w:tr w:rsidR="00E73D07" w:rsidRPr="00E73D07" w14:paraId="44A15623" w14:textId="77777777" w:rsidTr="00E73D07">
        <w:trPr>
          <w:gridAfter w:val="1"/>
          <w:wAfter w:w="16" w:type="dxa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C625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     курсовая работа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7FB7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E73D07" w:rsidRPr="00E73D07" w14:paraId="21E2265F" w14:textId="77777777" w:rsidTr="00E73D07">
        <w:trPr>
          <w:gridAfter w:val="1"/>
          <w:wAfter w:w="16" w:type="dxa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26191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E43F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iCs/>
                <w:sz w:val="24"/>
                <w:szCs w:val="24"/>
              </w:rPr>
              <w:t>204</w:t>
            </w:r>
          </w:p>
        </w:tc>
      </w:tr>
      <w:tr w:rsidR="00E73D07" w:rsidRPr="00E73D07" w14:paraId="034F19FE" w14:textId="77777777" w:rsidTr="00E73D07">
        <w:trPr>
          <w:gridAfter w:val="1"/>
          <w:wAfter w:w="16" w:type="dxa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6CA0C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shd w:val="clear" w:color="auto" w:fill="FFFF00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2FC2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E73D07" w:rsidRPr="00E73D07" w14:paraId="70121F5C" w14:textId="77777777" w:rsidTr="00E73D07">
        <w:trPr>
          <w:trHeight w:val="24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EA10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118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</w:tr>
      <w:tr w:rsidR="00E73D07" w:rsidRPr="00E73D07" w14:paraId="39D3BF69" w14:textId="77777777" w:rsidTr="00E73D07">
        <w:trPr>
          <w:trHeight w:val="40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9F284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выполнение индивидуальных заданий (графические упражнения, работы)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64F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</w:tr>
      <w:tr w:rsidR="00E73D07" w:rsidRPr="00E73D07" w14:paraId="4B1B4FB9" w14:textId="77777777" w:rsidTr="00E73D0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301E7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BDD4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14:paraId="71CE40A6" w14:textId="77777777" w:rsidR="00E73D07" w:rsidRPr="00E73D07" w:rsidRDefault="00E73D07" w:rsidP="00E73D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14:paraId="26A7EB02" w14:textId="259B00E7" w:rsidR="00E73D07" w:rsidRPr="00E73D07" w:rsidRDefault="00E73D07" w:rsidP="001D2C01">
      <w:pPr>
        <w:rPr>
          <w:rFonts w:ascii="Times New Roman" w:hAnsi="Times New Roman"/>
          <w:bCs/>
          <w:iCs/>
          <w:sz w:val="24"/>
          <w:szCs w:val="24"/>
        </w:rPr>
        <w:sectPr w:rsidR="00E73D07" w:rsidRPr="00E73D07" w:rsidSect="00A04462">
          <w:pgSz w:w="11907" w:h="16840"/>
          <w:pgMar w:top="1134" w:right="851" w:bottom="992" w:left="1418" w:header="709" w:footer="709" w:gutter="0"/>
          <w:cols w:space="720"/>
        </w:sectPr>
      </w:pPr>
    </w:p>
    <w:p w14:paraId="7CC23FD3" w14:textId="77777777" w:rsidR="00080421" w:rsidRPr="00E83EB8" w:rsidRDefault="00080421" w:rsidP="00D96929">
      <w:pPr>
        <w:jc w:val="both"/>
        <w:rPr>
          <w:rFonts w:ascii="Times New Roman" w:hAnsi="Times New Roman"/>
          <w:i/>
          <w:sz w:val="24"/>
          <w:szCs w:val="24"/>
        </w:rPr>
      </w:pPr>
    </w:p>
    <w:p w14:paraId="43176D66" w14:textId="3553561E" w:rsidR="00D96929" w:rsidRPr="0064359C" w:rsidRDefault="00D96929" w:rsidP="00D96929">
      <w:pPr>
        <w:outlineLvl w:val="0"/>
        <w:rPr>
          <w:rFonts w:ascii="Times New Roman" w:hAnsi="Times New Roman"/>
          <w:b/>
          <w:sz w:val="24"/>
          <w:szCs w:val="24"/>
        </w:rPr>
      </w:pPr>
      <w:r w:rsidRPr="0064359C">
        <w:rPr>
          <w:rFonts w:ascii="Times New Roman" w:hAnsi="Times New Roman"/>
          <w:b/>
          <w:sz w:val="24"/>
          <w:szCs w:val="24"/>
        </w:rPr>
        <w:t xml:space="preserve">2.2. </w:t>
      </w:r>
      <w:r w:rsidR="00E73D07" w:rsidRPr="00E73D07">
        <w:rPr>
          <w:rFonts w:ascii="Times New Roman" w:hAnsi="Times New Roman"/>
          <w:b/>
          <w:sz w:val="24"/>
          <w:szCs w:val="24"/>
        </w:rPr>
        <w:t>Тематический план и содержание учебной дисциплины МДК. 01.01 «</w:t>
      </w:r>
      <w:proofErr w:type="gramStart"/>
      <w:r w:rsidR="00E73D07" w:rsidRPr="00E73D07">
        <w:rPr>
          <w:rFonts w:ascii="Times New Roman" w:hAnsi="Times New Roman"/>
          <w:b/>
          <w:sz w:val="24"/>
          <w:szCs w:val="24"/>
        </w:rPr>
        <w:t>Дизайн - проектирование</w:t>
      </w:r>
      <w:proofErr w:type="gramEnd"/>
      <w:r w:rsidR="00E73D07" w:rsidRPr="00E73D07">
        <w:rPr>
          <w:rFonts w:ascii="Times New Roman" w:hAnsi="Times New Roman"/>
          <w:b/>
          <w:sz w:val="24"/>
          <w:szCs w:val="24"/>
        </w:rPr>
        <w:t xml:space="preserve"> (композиция, макетирование, современные концепции в искусстве)»</w:t>
      </w:r>
      <w:r w:rsidR="00E73D07">
        <w:rPr>
          <w:rFonts w:ascii="Times New Roman" w:hAnsi="Times New Roman"/>
          <w:b/>
          <w:sz w:val="24"/>
          <w:szCs w:val="24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6"/>
        <w:gridCol w:w="569"/>
        <w:gridCol w:w="39"/>
        <w:gridCol w:w="7"/>
        <w:gridCol w:w="5958"/>
        <w:gridCol w:w="1078"/>
        <w:gridCol w:w="1442"/>
      </w:tblGrid>
      <w:tr w:rsidR="00E73D07" w:rsidRPr="00E73D07" w14:paraId="4EFA43AC" w14:textId="77777777" w:rsidTr="00E73D07">
        <w:trPr>
          <w:trHeight w:val="650"/>
        </w:trPr>
        <w:tc>
          <w:tcPr>
            <w:tcW w:w="4516" w:type="dxa"/>
            <w:shd w:val="clear" w:color="auto" w:fill="auto"/>
            <w:vAlign w:val="center"/>
          </w:tcPr>
          <w:p w14:paraId="738E74F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14:paraId="3B29B5B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4A2E12A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E73D0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48ED906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728B024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73D07" w:rsidRPr="00E73D07" w14:paraId="775E114C" w14:textId="77777777" w:rsidTr="00E73D07">
        <w:tc>
          <w:tcPr>
            <w:tcW w:w="4516" w:type="dxa"/>
            <w:shd w:val="clear" w:color="auto" w:fill="auto"/>
            <w:vAlign w:val="center"/>
          </w:tcPr>
          <w:p w14:paraId="7202FB3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776C761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FB868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A63F29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E73D07" w:rsidRPr="00E73D07" w14:paraId="2CC46E70" w14:textId="77777777" w:rsidTr="00E73D07">
        <w:tc>
          <w:tcPr>
            <w:tcW w:w="4516" w:type="dxa"/>
            <w:vMerge w:val="restart"/>
            <w:shd w:val="clear" w:color="auto" w:fill="auto"/>
            <w:vAlign w:val="center"/>
          </w:tcPr>
          <w:p w14:paraId="6ECA8246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proofErr w:type="gramStart"/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Тема: 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Композиция</w:t>
            </w:r>
            <w:proofErr w:type="gramEnd"/>
          </w:p>
          <w:p w14:paraId="69F4A66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(1 семестр)</w:t>
            </w: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69A0715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4B29121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95/56</w:t>
            </w:r>
          </w:p>
          <w:p w14:paraId="01A7BD06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14:paraId="1B0B394B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1A8DF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CD841F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66DBA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06A6F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23F765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AAEA8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Merge w:val="restart"/>
            <w:shd w:val="clear" w:color="auto" w:fill="FFFFFF"/>
            <w:vAlign w:val="center"/>
          </w:tcPr>
          <w:p w14:paraId="52F4F6F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1AB461F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1F059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2648E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71C8621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6917A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BE2E9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0D985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9B156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409106A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B926A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0BF94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2,3</w:t>
            </w:r>
          </w:p>
          <w:p w14:paraId="5E661BB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E42F56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CE59A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52033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152C4A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4FFD4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B59F1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A4CB3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115982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47A3A4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001B6FA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97C8D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500B22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BF666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C9186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8BAC34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E123D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B282A9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4EF7EF0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98B9B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3619EF8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0721E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8AB76A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F49EB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78CFF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70CEB3C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D4E2E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1124D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BE0D3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780CCB2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DB1D9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7A0A21B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</w:p>
          <w:p w14:paraId="71BC1B6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73578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F23A5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76B553C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5BE54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7731C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BE65F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5B263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D642F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7CD37A5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09EEA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1015E87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840EF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6C3F35F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005C72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08B50FA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2525A11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2FA247D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AA3A4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408A7A5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84B05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6D53F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193C0A1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5B235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66883E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99C61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051DDB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B287A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F0ACC9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56815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AB9B1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7B6A016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73D07" w:rsidRPr="00E73D07" w14:paraId="2BD0376F" w14:textId="77777777" w:rsidTr="00E73D07">
        <w:tc>
          <w:tcPr>
            <w:tcW w:w="4516" w:type="dxa"/>
            <w:vMerge/>
            <w:shd w:val="clear" w:color="auto" w:fill="auto"/>
            <w:vAlign w:val="center"/>
          </w:tcPr>
          <w:p w14:paraId="06CD8426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155367E5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3BC5779C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00FFFF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Введение. Принципы построения композиции. Основные законы восприятия формы. Равновесие. </w:t>
            </w:r>
            <w:proofErr w:type="gramStart"/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Цельность .Выразительность</w:t>
            </w:r>
            <w:proofErr w:type="gramEnd"/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218A7716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5807518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D07" w:rsidRPr="00E73D07" w14:paraId="7EB5779A" w14:textId="77777777" w:rsidTr="00E73D07">
        <w:trPr>
          <w:trHeight w:val="752"/>
        </w:trPr>
        <w:tc>
          <w:tcPr>
            <w:tcW w:w="4516" w:type="dxa"/>
            <w:vMerge/>
            <w:shd w:val="clear" w:color="auto" w:fill="auto"/>
            <w:vAlign w:val="center"/>
          </w:tcPr>
          <w:p w14:paraId="6DEB736A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center"/>
          </w:tcPr>
          <w:p w14:paraId="7CB79E6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2B44705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Композиционный центр (доминанта). Способы компоновки композиционного центра. Виды и способы его выделения.  Статика. Динамика; симметрия и </w:t>
            </w:r>
            <w:proofErr w:type="gramStart"/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асимметрия;  контраст</w:t>
            </w:r>
            <w:proofErr w:type="gramEnd"/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-нюанс </w:t>
            </w:r>
            <w:proofErr w:type="spellStart"/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ит.д</w:t>
            </w:r>
            <w:proofErr w:type="spellEnd"/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. Понятие пропорции. Золотое сечение. Ритмические и метрические ряды.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7B95B55B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395B4D69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75B179E5" w14:textId="77777777" w:rsidTr="00E73D07">
        <w:trPr>
          <w:trHeight w:val="330"/>
        </w:trPr>
        <w:tc>
          <w:tcPr>
            <w:tcW w:w="4516" w:type="dxa"/>
            <w:vMerge/>
            <w:shd w:val="clear" w:color="auto" w:fill="auto"/>
            <w:vAlign w:val="center"/>
          </w:tcPr>
          <w:p w14:paraId="12BA5392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1124CF00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25E70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651BC71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3CFCF572" w14:textId="77777777" w:rsidTr="00E73D07">
        <w:trPr>
          <w:trHeight w:val="330"/>
        </w:trPr>
        <w:tc>
          <w:tcPr>
            <w:tcW w:w="4516" w:type="dxa"/>
            <w:vMerge/>
            <w:shd w:val="clear" w:color="auto" w:fill="auto"/>
            <w:vAlign w:val="center"/>
          </w:tcPr>
          <w:p w14:paraId="349E3D67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35A671F5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работ по заданию на тему: «Формальная композиция»: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4D6EA02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  <w:p w14:paraId="2803552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E5C61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ECC71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9F287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2DE0D01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9B372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9EB8B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1221D0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4BF6A0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53976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67E5780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3B9F4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2F5B549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C91C3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4C516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5DAE98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A3EB4F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B1536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7D970E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CE447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732623B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34CEB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9EB14F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A90942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78FC9F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7244255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58F97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67C82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76BCF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53D059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0B1C0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723E697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5F61EEC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B12004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CA0FE7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74F7CF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7ADA9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2197A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EC464C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5AB7C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4826F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690B2F3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1E286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9006A0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EF94E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531763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5591945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CF5B94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9D2D96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78EB05C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48A5F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</w:t>
            </w:r>
          </w:p>
          <w:p w14:paraId="5D12C68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56D08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18AC0A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30EB3C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1451C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74914AB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4EBC35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63B0D1D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700A8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2502DC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F87A7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7E0A6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1620AF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294AFDF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1D4C414F" w14:textId="77777777" w:rsidTr="00E73D07">
        <w:trPr>
          <w:trHeight w:val="600"/>
        </w:trPr>
        <w:tc>
          <w:tcPr>
            <w:tcW w:w="4516" w:type="dxa"/>
            <w:vMerge/>
            <w:shd w:val="clear" w:color="auto" w:fill="auto"/>
            <w:vAlign w:val="center"/>
          </w:tcPr>
          <w:p w14:paraId="4F60F529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5AA06DA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76D5B4AE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7F816F18" w14:textId="77777777" w:rsidR="00E73D07" w:rsidRPr="00E73D07" w:rsidRDefault="00E73D07" w:rsidP="00EA63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 на соотношение простейших графических фигур и элементов на плоскости:</w:t>
            </w:r>
          </w:p>
          <w:p w14:paraId="238FDD89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а) выявить центр в свободном соотношении фигур;</w:t>
            </w:r>
          </w:p>
          <w:p w14:paraId="6132A74F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б) построить из однородных элементов открытые ритмические ряды с фиксированным центром, доминантой композиции (фиксировать доминанту введением цвета).</w:t>
            </w:r>
          </w:p>
          <w:p w14:paraId="6F497A08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в) создать замкнутую композицию из </w:t>
            </w:r>
            <w:proofErr w:type="gramStart"/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  <w:proofErr w:type="gramEnd"/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 видов элементов.</w:t>
            </w:r>
          </w:p>
          <w:p w14:paraId="70DB7A2B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г) силуэт, сочетание нескольких форм, имеющих контуры разной кривизны.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2EEAA7CD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7B3437C4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6F4D2F7" w14:textId="77777777" w:rsidTr="00E73D07">
        <w:trPr>
          <w:trHeight w:val="600"/>
        </w:trPr>
        <w:tc>
          <w:tcPr>
            <w:tcW w:w="4516" w:type="dxa"/>
            <w:vMerge/>
            <w:shd w:val="clear" w:color="auto" w:fill="auto"/>
            <w:vAlign w:val="center"/>
          </w:tcPr>
          <w:p w14:paraId="117224C8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2F9BF28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14:paraId="22274BB5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589020FD" w14:textId="77777777" w:rsidR="00E73D07" w:rsidRPr="00E73D07" w:rsidRDefault="00E73D07" w:rsidP="00EA63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Задания на овладение композиционными средствами (симметрия, асимметрия, контраст, нюанс, тождество, соразмерность, метр и ритм):</w:t>
            </w:r>
          </w:p>
          <w:p w14:paraId="2C4E79A1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а) ритмическая композиция из разнородных по форме, тону и цвету элементов (орнамент, симметрия, асимметрия, ритм),</w:t>
            </w:r>
          </w:p>
          <w:p w14:paraId="599CE8A8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б) асимметричная композиция из элементов контрастных по величине,</w:t>
            </w:r>
          </w:p>
          <w:p w14:paraId="739666B2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в)  композиция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 xml:space="preserve"> монохромная из квадратов. Разных по тону (4 или 5 градаций тона)</w:t>
            </w:r>
          </w:p>
          <w:p w14:paraId="6BEEA98E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г) композиция из однородных геометрических элементов, сближенных по цвету (холодная гамма или тёплая) и контрастных по тону.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3DEBA632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14539E83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2D738E30" w14:textId="77777777" w:rsidTr="00E73D07">
        <w:trPr>
          <w:trHeight w:val="600"/>
        </w:trPr>
        <w:tc>
          <w:tcPr>
            <w:tcW w:w="4516" w:type="dxa"/>
            <w:vMerge/>
            <w:shd w:val="clear" w:color="auto" w:fill="auto"/>
            <w:vAlign w:val="center"/>
          </w:tcPr>
          <w:p w14:paraId="594E4397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A83ED58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22351B9E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6A713D49" w14:textId="77777777" w:rsidR="00E73D07" w:rsidRPr="00E73D07" w:rsidRDefault="00E73D07" w:rsidP="00EA63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Задания на движение (статика, динамика) и задания на развитие фантазии и образности:</w:t>
            </w:r>
          </w:p>
          <w:p w14:paraId="1548FEE7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а) статическая композиция из произвольных элементов. Нарушение статики одним каким-нибудь элементом;</w:t>
            </w:r>
          </w:p>
          <w:p w14:paraId="2C678E2E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б) задание на развитие фантазии и образности представлений на материале абстрактных форм,</w:t>
            </w:r>
          </w:p>
          <w:p w14:paraId="1BC63F46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в) показать начало, зарождение движения</w:t>
            </w:r>
          </w:p>
          <w:p w14:paraId="1F761BA0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г) виды движения, возникшие под воздействием различных физических сил: фонтанная струя, </w:t>
            </w:r>
          </w:p>
          <w:p w14:paraId="110E8FA3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волнообразное движение, взрыв, сдвиг.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76A910C4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4EF52404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82F0E34" w14:textId="77777777" w:rsidTr="00E73D07">
        <w:trPr>
          <w:trHeight w:val="600"/>
        </w:trPr>
        <w:tc>
          <w:tcPr>
            <w:tcW w:w="4516" w:type="dxa"/>
            <w:vMerge/>
            <w:shd w:val="clear" w:color="auto" w:fill="auto"/>
            <w:vAlign w:val="center"/>
          </w:tcPr>
          <w:p w14:paraId="45228E05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9AF33B3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14:paraId="315F4AB9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2FC255E1" w14:textId="77777777" w:rsidR="00E73D07" w:rsidRPr="00E73D07" w:rsidRDefault="00E73D07" w:rsidP="00EA63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Задания на смысловые композиции из простых элементов, выражающие действие, состояние, настроение:</w:t>
            </w:r>
          </w:p>
          <w:p w14:paraId="4D6554D5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а) используя в качестве материала красные и чёрные кружки (или треугольники), составить композицию «Победа красных»,</w:t>
            </w:r>
          </w:p>
          <w:p w14:paraId="43743CC8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б) композиция из элементов разных по тону и размеру «Далёкое и близкое»,</w:t>
            </w:r>
          </w:p>
          <w:p w14:paraId="5D4C907B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композиция из элементов разных по тону и размеру «Далёкое и близкое»,</w:t>
            </w:r>
          </w:p>
          <w:p w14:paraId="5D4FB7FE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в) композиция «Противостояние»</w:t>
            </w:r>
          </w:p>
          <w:p w14:paraId="56526809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композиция «Противостояние»</w:t>
            </w:r>
          </w:p>
          <w:p w14:paraId="326DF62A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г) композиция «Разрушение» и Созидание».</w:t>
            </w:r>
          </w:p>
          <w:p w14:paraId="3F897B61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композиция «Разрушение» и Созидание».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184F1514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2CE855C4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25BD23BC" w14:textId="77777777" w:rsidTr="00E73D07">
        <w:trPr>
          <w:trHeight w:val="600"/>
        </w:trPr>
        <w:tc>
          <w:tcPr>
            <w:tcW w:w="4516" w:type="dxa"/>
            <w:vMerge/>
            <w:shd w:val="clear" w:color="auto" w:fill="auto"/>
            <w:vAlign w:val="center"/>
          </w:tcPr>
          <w:p w14:paraId="7040BE19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7EC9C3C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итоговой работы на тему: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«Формальное и тоновое решение композиции на основе работы известного художника»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1D68D5DB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59E0F252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1A31046D" w14:textId="77777777" w:rsidTr="00E73D07">
        <w:trPr>
          <w:trHeight w:val="391"/>
        </w:trPr>
        <w:tc>
          <w:tcPr>
            <w:tcW w:w="4516" w:type="dxa"/>
            <w:vMerge/>
            <w:shd w:val="clear" w:color="auto" w:fill="auto"/>
            <w:vAlign w:val="center"/>
          </w:tcPr>
          <w:p w14:paraId="6410A502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D972307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5A27B38F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 Подбор и анализ картин известных художников.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40206411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35ABC854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9922857" w14:textId="77777777" w:rsidTr="00E73D07">
        <w:trPr>
          <w:trHeight w:val="411"/>
        </w:trPr>
        <w:tc>
          <w:tcPr>
            <w:tcW w:w="4516" w:type="dxa"/>
            <w:vMerge/>
            <w:shd w:val="clear" w:color="auto" w:fill="auto"/>
            <w:vAlign w:val="center"/>
          </w:tcPr>
          <w:p w14:paraId="65838F21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316D469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1DDF7772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эскизов по формализации композиции.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20F605D8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194AE725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1DD1B6D8" w14:textId="77777777" w:rsidTr="00E73D07">
        <w:trPr>
          <w:trHeight w:val="600"/>
        </w:trPr>
        <w:tc>
          <w:tcPr>
            <w:tcW w:w="4516" w:type="dxa"/>
            <w:vMerge/>
            <w:shd w:val="clear" w:color="auto" w:fill="auto"/>
            <w:vAlign w:val="center"/>
          </w:tcPr>
          <w:p w14:paraId="272290C3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41845AE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623610EE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Разработка практической работы на формате А 1. Выполнение силуэтного решения композиции.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4F3469E1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28CEBA66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F5F267E" w14:textId="77777777" w:rsidTr="00E73D07">
        <w:trPr>
          <w:trHeight w:val="600"/>
        </w:trPr>
        <w:tc>
          <w:tcPr>
            <w:tcW w:w="4516" w:type="dxa"/>
            <w:vMerge/>
            <w:shd w:val="clear" w:color="auto" w:fill="auto"/>
            <w:vAlign w:val="center"/>
          </w:tcPr>
          <w:p w14:paraId="11604381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50A66D5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6B17D158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Заливка и оформление композиции в монохроматическом цвете (первая композиция).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0BC70041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6C6164A6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4CB436D" w14:textId="77777777" w:rsidTr="00E73D07">
        <w:trPr>
          <w:trHeight w:val="600"/>
        </w:trPr>
        <w:tc>
          <w:tcPr>
            <w:tcW w:w="4516" w:type="dxa"/>
            <w:vMerge/>
            <w:shd w:val="clear" w:color="auto" w:fill="auto"/>
            <w:vAlign w:val="center"/>
          </w:tcPr>
          <w:p w14:paraId="3054A915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3AE76777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5A791C17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Заливка и оформление композиции в ахроматическом цвете.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733792B7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36047A0E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392F5074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64E68C5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BA35E2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455F782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Завершение и защита практической работы.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7A921BCE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52419649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F7C79FF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672E352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72B8F54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3CA75B4C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14:paraId="7B6641A8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  <w:p w14:paraId="1CF1BC13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14:paraId="00C8EA11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14:paraId="36C83464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8EAC3B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7238D0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FA5430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D07" w:rsidRPr="00E73D07" w14:paraId="4986390D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15610D3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743FDD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166D462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Изучение материала по полученным темам.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7928BFA5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2B4D24B7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4FF135AC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3D4786E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C0E59C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4D97F52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Подбор аналогов.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59A581CF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3D71C076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C34DAE4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73A4FA4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B2233C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0A287BB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Выполнение эскизов и композиций по заданной теме.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4E1EAD9D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9F7383B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0C4DD038" w14:textId="77777777" w:rsidTr="00E73D07">
        <w:tc>
          <w:tcPr>
            <w:tcW w:w="4516" w:type="dxa"/>
            <w:vMerge w:val="restart"/>
            <w:shd w:val="clear" w:color="auto" w:fill="auto"/>
            <w:vAlign w:val="center"/>
          </w:tcPr>
          <w:p w14:paraId="42BE4428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proofErr w:type="gramStart"/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Тема: 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Графика</w:t>
            </w:r>
            <w:proofErr w:type="gramEnd"/>
          </w:p>
          <w:p w14:paraId="1849789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(2 семестр)</w:t>
            </w:r>
          </w:p>
          <w:p w14:paraId="55A40C5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179B35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4E17BE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95C07D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AA5ADA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103C4C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89FAE8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0F6398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10A750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9397D5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D8B4C7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401A92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EC420C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52A4EA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31941A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AF77DD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3A3EF2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31ABF0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41E4B4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93B9CD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EFBE19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009DAE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520D98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8457CD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CD3F0F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9CF327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CD065D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11E0863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D897EA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4ECC15D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66DF4A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434E881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36C7149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E6E074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E1AE70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91D80A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5BDE998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5B5D09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B0F782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B809D4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01F4A7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B79B47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770D1A4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4CB55EC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50285A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2CCE7E2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08CAB59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3A58C1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0FC429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4892AA50" w14:textId="77777777" w:rsidR="00E73D07" w:rsidRPr="00E73D07" w:rsidRDefault="00E73D07" w:rsidP="00EA633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3D9C9FA5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36</w:t>
            </w:r>
          </w:p>
          <w:p w14:paraId="3CA55BF3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  <w:p w14:paraId="2EC55F68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4E9E25C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  <w:p w14:paraId="7B9DCB7E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14:paraId="6F94AC70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14:paraId="35A834B5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1,2</w:t>
            </w:r>
          </w:p>
          <w:p w14:paraId="10FACC83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00847F62" w14:textId="77777777" w:rsidR="00E73D07" w:rsidRPr="00E73D07" w:rsidRDefault="00E73D07" w:rsidP="00EA633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76177225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1,2</w:t>
            </w:r>
          </w:p>
          <w:p w14:paraId="7C82E156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440B9B33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E73D07" w:rsidRPr="00E73D07" w14:paraId="7532FC4B" w14:textId="77777777" w:rsidTr="00E73D07">
        <w:tc>
          <w:tcPr>
            <w:tcW w:w="4516" w:type="dxa"/>
            <w:vMerge/>
            <w:shd w:val="clear" w:color="auto" w:fill="auto"/>
            <w:vAlign w:val="center"/>
          </w:tcPr>
          <w:p w14:paraId="20399BE8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5D1EE986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05F19625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00FFFF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Вводное занятие. Понятие «Графика», разновидности и роль в современном дизайне. «Точка», «линия», «пятно».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2019C277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17460B7A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1072D7DE" w14:textId="77777777" w:rsidTr="00E73D07">
        <w:tc>
          <w:tcPr>
            <w:tcW w:w="4516" w:type="dxa"/>
            <w:vMerge/>
            <w:shd w:val="clear" w:color="auto" w:fill="auto"/>
            <w:vAlign w:val="center"/>
          </w:tcPr>
          <w:p w14:paraId="4005B332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35B85903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7C3B8561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color w:val="000000"/>
                <w:sz w:val="24"/>
                <w:szCs w:val="24"/>
              </w:rPr>
              <w:t>Коллаж. Виды коллажей. Назначение. Правила сочетания элементов в формировании коллажей.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1278CA69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3EF9CE79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E73D07" w:rsidRPr="00E73D07" w14:paraId="6A838197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20D0264F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6C5A6330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629C1502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sz w:val="24"/>
                <w:szCs w:val="24"/>
              </w:rPr>
              <w:t>32</w:t>
            </w:r>
          </w:p>
          <w:p w14:paraId="18DECF36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6C00A28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0527B93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775B5E1C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73662B8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C75E929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627EAC33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0A1065B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C7DA521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  <w:p w14:paraId="6B34B52F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017AFE1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7C3227C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40E970F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1EC5F424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B33CCD1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D452931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614A30A3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638D685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7D8AAF70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C795718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60F13DA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6B796DC1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2C7483F8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0CF78881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0F3C7450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1D46E46D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43B5E863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4A1000C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F8B9D49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4A1DB397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707F78ED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654F0A77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4516680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  <w:p w14:paraId="61D60C39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6B9FCABC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14:paraId="6C317AF1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2,3</w:t>
            </w:r>
          </w:p>
          <w:p w14:paraId="41465813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42ADB9BA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1DBAF2D5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28029C30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072EA9DE" w14:textId="77777777" w:rsidR="00E73D07" w:rsidRPr="00E73D07" w:rsidRDefault="00E73D07" w:rsidP="00EA633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437679E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7C8ED430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0E6F33B2" w14:textId="77777777" w:rsidR="00E73D07" w:rsidRPr="00E73D07" w:rsidRDefault="00E73D07" w:rsidP="00EA633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5B1EE9B0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2,3</w:t>
            </w:r>
          </w:p>
          <w:p w14:paraId="4BF7DD5A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7EF3AC6B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52A8632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B6B19C9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46C903E5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8A733CC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17AD727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509CB5EE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26FC3F3C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3612971F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023C4E31" w14:textId="77777777" w:rsidR="00E73D07" w:rsidRPr="00E73D07" w:rsidRDefault="00E73D07" w:rsidP="00EA6335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5E905DAE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6366B8AC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76C794DE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61A7088D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5FFFE575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7712AA58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221DE0F1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F4B3179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2B5EA71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07EFB1B8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118189F5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  <w:p w14:paraId="319632A1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A210DEC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2,3</w:t>
            </w:r>
          </w:p>
          <w:p w14:paraId="112002DC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141A6986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  <w:p w14:paraId="544EE49D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71A537F2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A6021BE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04FB6658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B91FC29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</w:tr>
      <w:tr w:rsidR="00E73D07" w:rsidRPr="00E73D07" w14:paraId="130D407A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520F6FBF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center"/>
          </w:tcPr>
          <w:p w14:paraId="353ECFD3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45B79889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композиций по заданию тему «</w:t>
            </w: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Точка</w:t>
            </w: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»:</w:t>
            </w:r>
          </w:p>
          <w:p w14:paraId="2F63932B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а) сгруппировать точки таким образом, чтобы группы точек уравновешивали друг друга;</w:t>
            </w:r>
          </w:p>
          <w:p w14:paraId="1A119278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б) составить регулярные ряды из точек, затем изменяя расстояния между точками, менять характер движения ритм,</w:t>
            </w:r>
          </w:p>
          <w:p w14:paraId="2F2CC1C3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составить регулярные ряды из точек, затем изменяя расстояния между точками, менять характер движения ритм.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63122A35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4AEA2153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00EE21DB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7E6F3B31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center"/>
          </w:tcPr>
          <w:p w14:paraId="0C3ED3D2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6150CD12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Разработка композиций по заданию тема «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Линия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»:</w:t>
            </w:r>
          </w:p>
          <w:p w14:paraId="73D804B3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а) взаимодействие линий на плоскости. Членение плоскости горизонтальными и вертикальными линиями в пропорциональных отношениях,</w:t>
            </w:r>
          </w:p>
          <w:p w14:paraId="41394D13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взаимодействие линий на плоскости. Членение плоскости горизонтальными и вертикальными линиями в пропорциональных отношениях;</w:t>
            </w:r>
          </w:p>
          <w:p w14:paraId="4E4EAA1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б) центростремительная композиция из кривых дугообразных линий и точек разного размера,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3AE02C8B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45199175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1611C577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4A9574B2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center"/>
          </w:tcPr>
          <w:p w14:paraId="62AABBF6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4AF9B5DE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Разработка композиций по заданию тема «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Пятно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», «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Фактура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»:</w:t>
            </w:r>
          </w:p>
          <w:p w14:paraId="68C2D5E5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а) фактура дерева,</w:t>
            </w:r>
          </w:p>
          <w:p w14:paraId="1594A0A3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фактура дерева;</w:t>
            </w:r>
          </w:p>
          <w:p w14:paraId="01E35D05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б) фактура ткани,</w:t>
            </w:r>
          </w:p>
          <w:p w14:paraId="0A742717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фактура ткани,</w:t>
            </w:r>
          </w:p>
          <w:p w14:paraId="250C5F85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в) фактура кожи,</w:t>
            </w:r>
          </w:p>
          <w:p w14:paraId="66B94AB2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фактура ткани.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6D737401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1362ABA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11D15FEA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42D119EF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shd w:val="clear" w:color="auto" w:fill="auto"/>
            <w:vAlign w:val="center"/>
          </w:tcPr>
          <w:p w14:paraId="6ADCB189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958" w:type="dxa"/>
            <w:shd w:val="clear" w:color="auto" w:fill="auto"/>
            <w:vAlign w:val="center"/>
          </w:tcPr>
          <w:p w14:paraId="2F93D6D9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Задание на нюансное и контрастное сочетание графических форм:</w:t>
            </w:r>
          </w:p>
          <w:p w14:paraId="55A602E5" w14:textId="77777777" w:rsidR="00E73D07" w:rsidRPr="00E73D07" w:rsidRDefault="00E73D07" w:rsidP="00EA6335">
            <w:pPr>
              <w:ind w:left="-13" w:firstLine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а) создать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коллаж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 на контрастное сочетание графических форм,</w:t>
            </w:r>
          </w:p>
          <w:p w14:paraId="5CC9F0A5" w14:textId="77777777" w:rsidR="00E73D07" w:rsidRPr="00E73D07" w:rsidRDefault="00E73D07" w:rsidP="00EA6335">
            <w:pPr>
              <w:ind w:left="-13" w:firstLine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создать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коллаж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 на контрастное сочетание графических форм;</w:t>
            </w:r>
          </w:p>
          <w:p w14:paraId="4A21C18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б) создать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коллаж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 на нюансное сочетание графических форм,</w:t>
            </w:r>
          </w:p>
          <w:p w14:paraId="0C0A6536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создать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коллаж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 на нюансное сочетание графических форм.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05D98430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4B0E86D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76562905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28593DF8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02AB2226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7A49B11E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34</w:t>
            </w:r>
          </w:p>
          <w:p w14:paraId="781CB745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12</w:t>
            </w:r>
          </w:p>
          <w:p w14:paraId="00AFCE14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8</w:t>
            </w:r>
          </w:p>
          <w:p w14:paraId="73817A0D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49344C0B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5A8D6A11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62709BA7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51032C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2979DA3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Изучение материала по полученным темам.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42B50722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35DF8210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40AEC9A1" w14:textId="77777777" w:rsidTr="00E73D07">
        <w:trPr>
          <w:trHeight w:val="323"/>
        </w:trPr>
        <w:tc>
          <w:tcPr>
            <w:tcW w:w="4516" w:type="dxa"/>
            <w:vMerge/>
            <w:shd w:val="clear" w:color="auto" w:fill="auto"/>
            <w:vAlign w:val="center"/>
          </w:tcPr>
          <w:p w14:paraId="7E2AE83C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F1C52B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0C9EE9C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Подбор аналогов.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477AB428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495E45F6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1A2E85B" w14:textId="77777777" w:rsidTr="00E73D07">
        <w:trPr>
          <w:trHeight w:val="284"/>
        </w:trPr>
        <w:tc>
          <w:tcPr>
            <w:tcW w:w="4516" w:type="dxa"/>
            <w:vMerge/>
            <w:shd w:val="clear" w:color="auto" w:fill="auto"/>
            <w:vAlign w:val="center"/>
          </w:tcPr>
          <w:p w14:paraId="0C7A0879" w14:textId="77777777" w:rsidR="00E73D07" w:rsidRPr="00E73D07" w:rsidRDefault="00E73D07" w:rsidP="00EA6335">
            <w:pPr>
              <w:snapToGrid w:val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0A3BB6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6459807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Выполнение эскизов и композиций по заданной теме.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58A310FA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2CF314C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36164F20" w14:textId="77777777" w:rsidTr="00E73D07">
        <w:trPr>
          <w:trHeight w:val="300"/>
        </w:trPr>
        <w:tc>
          <w:tcPr>
            <w:tcW w:w="11089" w:type="dxa"/>
            <w:gridSpan w:val="5"/>
            <w:shd w:val="clear" w:color="auto" w:fill="auto"/>
            <w:vAlign w:val="center"/>
          </w:tcPr>
          <w:p w14:paraId="41B8CA4C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Дифференцируемый зачет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358AEA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61F33E2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5C848C21" w14:textId="77777777" w:rsidTr="00E73D07">
        <w:tc>
          <w:tcPr>
            <w:tcW w:w="4516" w:type="dxa"/>
            <w:vMerge w:val="restart"/>
            <w:shd w:val="clear" w:color="auto" w:fill="auto"/>
            <w:vAlign w:val="center"/>
          </w:tcPr>
          <w:p w14:paraId="10E6594B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6FFC3D7A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14:paraId="3ACF6A1B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Тема: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Макетирование</w:t>
            </w:r>
          </w:p>
          <w:p w14:paraId="4226602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(3 семестр)</w:t>
            </w:r>
          </w:p>
          <w:p w14:paraId="5543A9E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FDA1F2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DE99D9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64E965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FE9AF0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2ECF80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7F35BB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E12400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D2FA13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7479B4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11DFCB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673E7B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78D5A6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4D1219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6027C5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868F15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CFE96D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DEE0EA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0B4CDE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34BB0F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9D1E23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3DFCE3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BF7E2D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FC5FC1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963E73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8AA67B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C5AF5C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892F88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9563AB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C16BA1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EED249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AA1D62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DA258F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83B9C5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1E8F69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148E1E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40F866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2A5123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1B7885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8F54CD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5919D8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E556AE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DF333D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61814E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4E7717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DF8798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05B430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828321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916C3E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96607B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A4334C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F4B7CD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E01552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42D1F4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215934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0C0C6E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E9BE5F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DD1EEE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9C5DF6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718CFC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DE70EA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42B14D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3CA1CC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BBD932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2C3B2E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8B369D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5F024B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58BE3303" w14:textId="77777777" w:rsidR="00E73D07" w:rsidRPr="00E73D07" w:rsidRDefault="00E73D07" w:rsidP="00EA63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13B7D77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  <w:p w14:paraId="0ED13D0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0C20199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68308C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2BF4A05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2B838F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14:paraId="506D61B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0F4BC15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68440D9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15CAAA3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1AF178B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B1ECA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10D0EED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680AC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4471FEC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4828F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58F55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2C98B8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FADAB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AA47C8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434B65F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E94BEA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B61FBE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909CFD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2,3</w:t>
            </w:r>
          </w:p>
          <w:p w14:paraId="78766B5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201412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52D268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02C975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B5925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BC930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E61A24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9B47B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A1C4EF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B0D444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70016D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9798D9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3A0FB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979668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015EFF5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477871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885BA2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2,3</w:t>
            </w:r>
          </w:p>
          <w:p w14:paraId="6D43056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332E6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98864D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092294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246956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DF9AE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46E9D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D07" w:rsidRPr="00E73D07" w14:paraId="5DFF1DE7" w14:textId="77777777" w:rsidTr="00E73D07">
        <w:tc>
          <w:tcPr>
            <w:tcW w:w="4516" w:type="dxa"/>
            <w:vMerge/>
            <w:shd w:val="clear" w:color="auto" w:fill="auto"/>
            <w:vAlign w:val="center"/>
          </w:tcPr>
          <w:p w14:paraId="6400B75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0A8646EC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5C5B75B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Макетирование как творческий прием и как средство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воспроизведения  композиции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 xml:space="preserve"> в дизайне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3BBEFCB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28F1C42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361B11AB" w14:textId="77777777" w:rsidTr="00E73D07">
        <w:trPr>
          <w:trHeight w:val="411"/>
        </w:trPr>
        <w:tc>
          <w:tcPr>
            <w:tcW w:w="4516" w:type="dxa"/>
            <w:vMerge/>
            <w:shd w:val="clear" w:color="auto" w:fill="auto"/>
            <w:vAlign w:val="center"/>
          </w:tcPr>
          <w:p w14:paraId="1F2B0BEC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517530E1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17E100E8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Материал и техника макетирования. Правила, приемы.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2DEC7D9A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649B550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18DC9A9" w14:textId="77777777" w:rsidTr="00E73D07">
        <w:trPr>
          <w:trHeight w:val="411"/>
        </w:trPr>
        <w:tc>
          <w:tcPr>
            <w:tcW w:w="4516" w:type="dxa"/>
            <w:vMerge/>
            <w:shd w:val="clear" w:color="auto" w:fill="auto"/>
            <w:vAlign w:val="center"/>
          </w:tcPr>
          <w:p w14:paraId="47819234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50D2C0DD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403DAE4F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Объёмная, фронтальная и глубинно-пространственная композиции в макете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1954E63E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69118E5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2612A9B6" w14:textId="77777777" w:rsidTr="00E73D07">
        <w:trPr>
          <w:trHeight w:val="195"/>
        </w:trPr>
        <w:tc>
          <w:tcPr>
            <w:tcW w:w="4516" w:type="dxa"/>
            <w:vMerge/>
            <w:shd w:val="clear" w:color="auto" w:fill="auto"/>
            <w:vAlign w:val="center"/>
          </w:tcPr>
          <w:p w14:paraId="177E4B7D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6322ADE2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4475AF23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  <w:p w14:paraId="71CCAB1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3CCF90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  <w:p w14:paraId="797A9A05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F73A42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26D7390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BF73DD7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70C5BD6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02C0EF7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546D4A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957CF20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8B1BFA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7CBB46FD" w14:textId="77777777" w:rsidTr="00E73D07">
        <w:trPr>
          <w:trHeight w:val="210"/>
        </w:trPr>
        <w:tc>
          <w:tcPr>
            <w:tcW w:w="4516" w:type="dxa"/>
            <w:vMerge/>
            <w:shd w:val="clear" w:color="auto" w:fill="auto"/>
            <w:vAlign w:val="center"/>
          </w:tcPr>
          <w:p w14:paraId="35057380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2D2CBACF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280771B7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макетов простых геометрических фигур: квадрат, пирамида, конус, цилиндр:</w:t>
            </w:r>
          </w:p>
          <w:p w14:paraId="40A23D24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а) выполнить чертежи по заданию, склеить геометрическую фигуру квадрат;</w:t>
            </w:r>
          </w:p>
          <w:p w14:paraId="2B1068BE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б) выполнить чертежи по заданию,</w:t>
            </w:r>
          </w:p>
          <w:p w14:paraId="2F8F129F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склеить геометрическую фигуру пирамида;</w:t>
            </w:r>
          </w:p>
          <w:p w14:paraId="1ECA302F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в) выполнить чертежи по заданию,</w:t>
            </w:r>
          </w:p>
          <w:p w14:paraId="4DA74D6B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склеить геометрическую фигуру конус;</w:t>
            </w:r>
          </w:p>
          <w:p w14:paraId="2651F39D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г) выполнить чертежи по заданию,</w:t>
            </w:r>
          </w:p>
          <w:p w14:paraId="30FB9D89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склеить фигуру цилиндр;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3FD75FE5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4486A6D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3EE9C1BB" w14:textId="77777777" w:rsidTr="00E73D07">
        <w:trPr>
          <w:trHeight w:val="2317"/>
        </w:trPr>
        <w:tc>
          <w:tcPr>
            <w:tcW w:w="4516" w:type="dxa"/>
            <w:vMerge/>
            <w:shd w:val="clear" w:color="auto" w:fill="auto"/>
            <w:vAlign w:val="center"/>
          </w:tcPr>
          <w:p w14:paraId="379F63A7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78BECE5D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4AFFB7AD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макетов по заданию на тему: «Фронтально-</w:t>
            </w:r>
            <w:proofErr w:type="gramStart"/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пространственная  композиция</w:t>
            </w:r>
            <w:proofErr w:type="gramEnd"/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» (рельеф).</w:t>
            </w:r>
          </w:p>
          <w:p w14:paraId="4F364548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а) выполнить чертежи по заданию,</w:t>
            </w:r>
          </w:p>
          <w:p w14:paraId="700CC866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исполнить композицию;</w:t>
            </w:r>
          </w:p>
          <w:p w14:paraId="3570EAD0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б) выполнить чертежи по заданию,</w:t>
            </w:r>
          </w:p>
          <w:p w14:paraId="47ED0DD8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исполнить композицию;</w:t>
            </w:r>
          </w:p>
          <w:p w14:paraId="6C3900F7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в) выполнить чертежи по заданию,</w:t>
            </w:r>
          </w:p>
          <w:p w14:paraId="61E6FA57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исполнить композицию.</w:t>
            </w:r>
          </w:p>
          <w:p w14:paraId="751ECA1F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в) выполнить чертежи по заданию,</w:t>
            </w:r>
          </w:p>
          <w:p w14:paraId="393D0465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исполнить композицию.</w:t>
            </w:r>
          </w:p>
          <w:p w14:paraId="74DE575A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в) выполнить чертежи по заданию,</w:t>
            </w:r>
          </w:p>
          <w:p w14:paraId="10CA0E89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исполнить композицию.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29C548B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6429DF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14:paraId="47A70D87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BED2C0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29A8005E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2D22F04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0690E1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94D6B15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A11D45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590C64B9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B80F9D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2DFE0892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59BA3D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55C964B5" w14:textId="77777777" w:rsidTr="00E73D07">
        <w:trPr>
          <w:trHeight w:val="843"/>
        </w:trPr>
        <w:tc>
          <w:tcPr>
            <w:tcW w:w="4516" w:type="dxa"/>
            <w:vMerge/>
            <w:shd w:val="clear" w:color="auto" w:fill="auto"/>
            <w:vAlign w:val="center"/>
          </w:tcPr>
          <w:p w14:paraId="28B9ED1D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7FCA44A1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0DB7BF31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Выполнение макета по теме: </w:t>
            </w:r>
            <w:proofErr w:type="gramStart"/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« Объёмно</w:t>
            </w:r>
            <w:proofErr w:type="gramEnd"/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-пространственная композиция</w:t>
            </w:r>
          </w:p>
          <w:p w14:paraId="5D2E6116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а) получение задания и выполнение эскизов на заданную тему;</w:t>
            </w:r>
          </w:p>
          <w:p w14:paraId="574F823A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б) выполнение эскизов на заданную тему;</w:t>
            </w:r>
          </w:p>
          <w:p w14:paraId="2043C0DE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в) выполнение эскизов на заданную тему;</w:t>
            </w:r>
          </w:p>
          <w:p w14:paraId="624AB74C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г) выбор одного варианта, вычисление размеров частей макета от подмакетника до деталей;</w:t>
            </w:r>
          </w:p>
          <w:p w14:paraId="6766D6B8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д) вычертить и выполнить подмакетник;</w:t>
            </w:r>
          </w:p>
          <w:p w14:paraId="6F483133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е) выполнить чертежи от общего к частному;</w:t>
            </w:r>
          </w:p>
          <w:p w14:paraId="3F9461FF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ж) выполнить чертежи от общего к частному;</w:t>
            </w:r>
          </w:p>
          <w:p w14:paraId="3A803FD7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з) выполнить чертежи от общего к частному;</w:t>
            </w:r>
          </w:p>
          <w:p w14:paraId="651DEA87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и) выполнить чертежи от общего к частному;</w:t>
            </w:r>
          </w:p>
          <w:p w14:paraId="47BB2B90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к) вырезать макет, общую часть и зафиксировать на </w:t>
            </w:r>
            <w:proofErr w:type="spellStart"/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подмакетнике</w:t>
            </w:r>
            <w:proofErr w:type="spellEnd"/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14:paraId="72830A14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л) выполнить детали макета;</w:t>
            </w:r>
          </w:p>
          <w:p w14:paraId="28268825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м) завершение макета и исправление недостатков.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41B60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F1FCEC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  <w:p w14:paraId="1680A84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C55F26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EE0121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522DBA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14:paraId="6551E465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1B3D627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2B596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910B575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610E0D76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73275E67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85D7CE5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58D3130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A4C9A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50D966AF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F451EF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59C0D57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51AFD64B" w14:textId="77777777" w:rsidTr="00E73D07">
        <w:trPr>
          <w:trHeight w:val="843"/>
        </w:trPr>
        <w:tc>
          <w:tcPr>
            <w:tcW w:w="4516" w:type="dxa"/>
            <w:vMerge/>
            <w:shd w:val="clear" w:color="auto" w:fill="auto"/>
            <w:vAlign w:val="center"/>
          </w:tcPr>
          <w:p w14:paraId="2A295BFB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0FBA7910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7FC31C39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макета по теме: «Глубинно-пространственная композиция».</w:t>
            </w:r>
          </w:p>
          <w:p w14:paraId="7B1EA67F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а) получение задания и выполнение эскизов на заданную тему;</w:t>
            </w:r>
          </w:p>
          <w:p w14:paraId="61E656A3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б) выполнение эскизов на заданную тему;</w:t>
            </w:r>
          </w:p>
          <w:p w14:paraId="5C9698D5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в) выполнение эскизов на заданную тему;</w:t>
            </w:r>
          </w:p>
          <w:p w14:paraId="1872199E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г) выбор одного варианта, вычисление размеров частей макета от подмакетника до деталей;</w:t>
            </w:r>
          </w:p>
          <w:p w14:paraId="6C4D8E00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д) вычертить и выполнить подмакетник;</w:t>
            </w:r>
          </w:p>
          <w:p w14:paraId="764D7A67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е) выполнить чертежи от общего к частному;</w:t>
            </w:r>
          </w:p>
          <w:p w14:paraId="155DAA8C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ж) выполнить чертежи от общего к частному;</w:t>
            </w:r>
          </w:p>
          <w:p w14:paraId="45646A57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з) выполнить чертежи от общего к частному;</w:t>
            </w:r>
          </w:p>
          <w:p w14:paraId="38506F43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и) выполнить чертежи от общего к частному;</w:t>
            </w:r>
          </w:p>
          <w:p w14:paraId="00C92726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к) вырезать макет, общую часть и зафиксировать на </w:t>
            </w:r>
            <w:proofErr w:type="spellStart"/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подмакетнике</w:t>
            </w:r>
            <w:proofErr w:type="spellEnd"/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14:paraId="3FEF8D0F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л) выполнить детали макета;</w:t>
            </w:r>
          </w:p>
          <w:p w14:paraId="64035163" w14:textId="77777777" w:rsidR="00E73D07" w:rsidRPr="00E73D07" w:rsidRDefault="00E73D07" w:rsidP="00EA6335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м) завершение макета и исправление недостатков.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E563F9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D1A07F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  <w:p w14:paraId="6E072E0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47DD987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B0EC3D2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507B167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D19E8D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14:paraId="06073603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AFCEC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C9BAEC3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B8C30D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C3AF603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4CFC8A42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F50F686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00E1F6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28D7E9D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7E32D01E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7E67082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381B53AE" w14:textId="77777777" w:rsidTr="00E73D07">
        <w:trPr>
          <w:trHeight w:val="330"/>
        </w:trPr>
        <w:tc>
          <w:tcPr>
            <w:tcW w:w="4516" w:type="dxa"/>
            <w:vMerge/>
            <w:shd w:val="clear" w:color="auto" w:fill="auto"/>
            <w:vAlign w:val="center"/>
          </w:tcPr>
          <w:p w14:paraId="61BCE245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264167E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363BE5E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position w:val="6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position w:val="6"/>
                <w:sz w:val="24"/>
                <w:szCs w:val="24"/>
              </w:rPr>
              <w:t>32</w:t>
            </w:r>
          </w:p>
          <w:p w14:paraId="32EFB8B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position w:val="6"/>
                <w:sz w:val="24"/>
                <w:szCs w:val="24"/>
              </w:rPr>
            </w:pPr>
          </w:p>
          <w:p w14:paraId="318E309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position w:val="6"/>
                <w:sz w:val="24"/>
                <w:szCs w:val="24"/>
              </w:rPr>
              <w:t>10</w:t>
            </w:r>
          </w:p>
          <w:p w14:paraId="36EB61E8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7F17D293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4FF654A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125665F9" w14:textId="77777777" w:rsidTr="00E73D07">
        <w:trPr>
          <w:trHeight w:val="487"/>
        </w:trPr>
        <w:tc>
          <w:tcPr>
            <w:tcW w:w="4516" w:type="dxa"/>
            <w:vMerge/>
            <w:shd w:val="clear" w:color="auto" w:fill="auto"/>
            <w:vAlign w:val="center"/>
          </w:tcPr>
          <w:p w14:paraId="0B660418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3B7C3F0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1BE4C95F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материалов и техник </w:t>
            </w:r>
            <w:proofErr w:type="gramStart"/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выполнения  макетов</w:t>
            </w:r>
            <w:proofErr w:type="gramEnd"/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330E0CAA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3D08B6B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0EB4D9D3" w14:textId="77777777" w:rsidTr="00E73D07">
        <w:trPr>
          <w:trHeight w:val="487"/>
        </w:trPr>
        <w:tc>
          <w:tcPr>
            <w:tcW w:w="4516" w:type="dxa"/>
            <w:vMerge/>
            <w:shd w:val="clear" w:color="auto" w:fill="auto"/>
            <w:vAlign w:val="center"/>
          </w:tcPr>
          <w:p w14:paraId="1792AC9E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0F4F4D9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006225AB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Выполнение макетов по заданным темам.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504BB5E9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14:paraId="038E8C9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433ADED" w14:textId="77777777" w:rsidTr="00E73D07">
        <w:trPr>
          <w:trHeight w:val="208"/>
        </w:trPr>
        <w:tc>
          <w:tcPr>
            <w:tcW w:w="4516" w:type="dxa"/>
            <w:vMerge/>
            <w:shd w:val="clear" w:color="auto" w:fill="auto"/>
            <w:vAlign w:val="center"/>
          </w:tcPr>
          <w:p w14:paraId="4B151A04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393E54C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5BD03FEB" w14:textId="77777777" w:rsidR="00E73D07" w:rsidRPr="00E73D07" w:rsidRDefault="00E73D07" w:rsidP="00EA63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отработка техники выполнения макета.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5F30F3C2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74044E1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2469CDA9" w14:textId="77777777" w:rsidTr="00E73D07">
        <w:trPr>
          <w:trHeight w:val="255"/>
        </w:trPr>
        <w:tc>
          <w:tcPr>
            <w:tcW w:w="4516" w:type="dxa"/>
            <w:vMerge w:val="restart"/>
            <w:shd w:val="clear" w:color="auto" w:fill="auto"/>
            <w:vAlign w:val="center"/>
          </w:tcPr>
          <w:p w14:paraId="2DA44F84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Тема: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</w:t>
            </w:r>
          </w:p>
          <w:p w14:paraId="138B3C7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(4 семестр)</w:t>
            </w:r>
          </w:p>
          <w:p w14:paraId="5F9A8B7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6E490C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4993A9AA" w14:textId="77777777" w:rsidR="00E73D07" w:rsidRPr="00E73D07" w:rsidRDefault="00E73D07" w:rsidP="00EA63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40E0CA8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  <w:p w14:paraId="0AC5985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59724DD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1223F0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D9A3C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D6DAD4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539DC41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78F99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14:paraId="4A0B7E5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35FA350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5AD0550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055BF74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2ABFB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0A275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0B9466F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3DC45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77A28F4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5E934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14586A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4A94E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F3FF1A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27992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2B00B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49C7A2B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B9CA0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2,3</w:t>
            </w:r>
          </w:p>
          <w:p w14:paraId="1487507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625F53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93D039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4C0868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8F704B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77C1E5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FA3FAC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40D910C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26512E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A942B9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595F1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CA15B9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432A6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CBDF34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2BBAE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EAEC39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191E86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2,3</w:t>
            </w:r>
          </w:p>
          <w:p w14:paraId="258E413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D67B2F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4A8AF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C23DF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02D0C9F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EE18F6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4E48425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26944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412F48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3BDA9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13E0DA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9E92F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279CD2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C0117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46A898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629BEB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A86CD7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086588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2,3</w:t>
            </w:r>
          </w:p>
          <w:p w14:paraId="0CFE1EC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0BEEE6C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717FBC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E2367A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4F4B268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12459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037F7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3D4C5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A5D50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EB703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B3E0BE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65AC5A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5C73E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D62FD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F53DC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50588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62283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AC82C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82278E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859AA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98BA76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DA1077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5A8F25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D64F83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92902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02B0D08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3DADC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3F9A9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C1B26D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8ACF91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DCC73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06D2627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193E6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37B21C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CC740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8C70E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9D3725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D6E83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29894E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95177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CB311B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BC7F1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65544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85DF77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EC40E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D82336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FC038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D20934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5BF1C4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FADAC9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4C2BE9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E15DD5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7D9985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B628E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2,3</w:t>
            </w:r>
          </w:p>
          <w:p w14:paraId="544D1EC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A3B7B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CB395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B63033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407E20C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BC520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0A49BC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FA1AE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E8084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929AA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44EDF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3D07" w:rsidRPr="00E73D07" w14:paraId="421AE82C" w14:textId="77777777" w:rsidTr="00E73D07">
        <w:tc>
          <w:tcPr>
            <w:tcW w:w="4516" w:type="dxa"/>
            <w:vMerge/>
            <w:shd w:val="clear" w:color="auto" w:fill="auto"/>
            <w:vAlign w:val="center"/>
          </w:tcPr>
          <w:p w14:paraId="0A03975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46D11734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5E740DBD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дизайн - проектирования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>. Его особенности. Этапы проектирования. Целостное восприятие. Образность.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2540026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23A9BF4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4A7377C2" w14:textId="77777777" w:rsidTr="00E73D07">
        <w:trPr>
          <w:trHeight w:val="424"/>
        </w:trPr>
        <w:tc>
          <w:tcPr>
            <w:tcW w:w="4516" w:type="dxa"/>
            <w:vMerge/>
            <w:shd w:val="clear" w:color="auto" w:fill="auto"/>
            <w:vAlign w:val="center"/>
          </w:tcPr>
          <w:p w14:paraId="1D49A55F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2D59E8A2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6D3E4E63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Проектирование объемных форм в дизайне. Промышленный дизайн. Подбор аналогов.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0A522D5F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DA33D4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21CDDD28" w14:textId="77777777" w:rsidTr="00E73D07">
        <w:trPr>
          <w:trHeight w:val="825"/>
        </w:trPr>
        <w:tc>
          <w:tcPr>
            <w:tcW w:w="4516" w:type="dxa"/>
            <w:vMerge/>
            <w:shd w:val="clear" w:color="auto" w:fill="auto"/>
            <w:vAlign w:val="center"/>
          </w:tcPr>
          <w:p w14:paraId="4AC61D93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2D6970E9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411D72AF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Стилизация. Мера стилизации. Трансформация объектов для усиления образа проекта.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21C58DD3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32DEA0D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7BEF3BBF" w14:textId="77777777" w:rsidTr="00E73D07">
        <w:trPr>
          <w:trHeight w:val="525"/>
        </w:trPr>
        <w:tc>
          <w:tcPr>
            <w:tcW w:w="4516" w:type="dxa"/>
            <w:vMerge/>
            <w:shd w:val="clear" w:color="auto" w:fill="auto"/>
            <w:vAlign w:val="center"/>
          </w:tcPr>
          <w:p w14:paraId="71AA1B13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25DD960D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40D224CC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  <w:p w14:paraId="58DA892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CCEF0B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14:paraId="1AFB4A39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5B1C4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59037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8E70277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5649F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660BEE3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4887AD62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81354CE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8A93243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DF9FC7F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586AE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D0A06CB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4B382A6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A7D92B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432FAC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8A67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65DF12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2B7AD9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E14B159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466F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74FF8F0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20DE0EF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97B112E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614F022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136AD7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6F68290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9FB9A9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4666940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08049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3AA647A9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1801C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C07F70B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9D481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4E3BE87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0F38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55C05AC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65259B9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048E533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78DAAF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0E3E274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733C35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0CD97C59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E84139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3DE6C14A" w14:textId="77777777" w:rsidTr="00E73D07">
        <w:trPr>
          <w:trHeight w:val="525"/>
        </w:trPr>
        <w:tc>
          <w:tcPr>
            <w:tcW w:w="4516" w:type="dxa"/>
            <w:vMerge/>
            <w:shd w:val="clear" w:color="auto" w:fill="auto"/>
            <w:vAlign w:val="center"/>
          </w:tcPr>
          <w:p w14:paraId="23D416AF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A76FAA3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617A087E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 xml:space="preserve">эскизов 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клаузур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 (эскиз проекта) по заданию на тему: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«Промышленный дизайн»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21A4BC57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а) получить задание и подобрать информацию по заданной теме. Подбор аналогов;</w:t>
            </w:r>
          </w:p>
          <w:p w14:paraId="47DA250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подобрать информацию по заданной теме. Подбор аналогов;</w:t>
            </w:r>
          </w:p>
          <w:p w14:paraId="16CB6C11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 xml:space="preserve">б) </w:t>
            </w:r>
            <w:r w:rsidRPr="00E73D07">
              <w:rPr>
                <w:rFonts w:ascii="Times New Roman" w:hAnsi="Times New Roman"/>
                <w:sz w:val="24"/>
                <w:szCs w:val="24"/>
              </w:rPr>
              <w:t xml:space="preserve"> анализ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 xml:space="preserve"> выбранного аналога и прототипа;</w:t>
            </w:r>
          </w:p>
          <w:p w14:paraId="14FD789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анализ выбранного аналога и прототипа;</w:t>
            </w:r>
          </w:p>
          <w:p w14:paraId="5B07ACA4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в) создание эскизов на заданную тему;</w:t>
            </w:r>
          </w:p>
          <w:p w14:paraId="5076F87A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создание эскизов на заданную тему;</w:t>
            </w:r>
          </w:p>
          <w:p w14:paraId="7F27458B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создание эскизов на заданную тему;</w:t>
            </w:r>
          </w:p>
          <w:p w14:paraId="20A3F4E9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создание эскизов на заданную тему;</w:t>
            </w:r>
          </w:p>
          <w:p w14:paraId="4CF75B98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г) выбор концепции будущего проекта;</w:t>
            </w:r>
          </w:p>
          <w:p w14:paraId="4881C4F6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выбор концепции будущего проекта;</w:t>
            </w:r>
          </w:p>
          <w:p w14:paraId="356DFD0A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выбор концепции будущего проекта;</w:t>
            </w:r>
          </w:p>
          <w:p w14:paraId="5791432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д) проработка конструкции и элементов объекта (предмета) промышленного дизайна;</w:t>
            </w:r>
          </w:p>
          <w:p w14:paraId="7AC9CC76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проработка конструкции и элементов объекта (предмета) промышленного дизайна;</w:t>
            </w:r>
          </w:p>
          <w:p w14:paraId="2AB5CBE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проработка конструкции и элементов объекта (предмета) промышленного дизайна;</w:t>
            </w:r>
          </w:p>
          <w:p w14:paraId="1B5BE1F1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е) выполнение чертежей на миллиметровке в масштабе;</w:t>
            </w:r>
          </w:p>
          <w:p w14:paraId="2EF7948C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чертежей на миллиметровке в масштабе;</w:t>
            </w:r>
          </w:p>
          <w:p w14:paraId="6B0A88F6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чертежей на миллиметровке в масштабе;</w:t>
            </w:r>
          </w:p>
          <w:p w14:paraId="0E3537DC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ж) выполнение 3Д изображения, применяя фактуру и цвет.</w:t>
            </w:r>
          </w:p>
          <w:p w14:paraId="2AACBB61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3Д изображения, применяя фактуру и цвет.</w:t>
            </w:r>
          </w:p>
          <w:p w14:paraId="3F9D4484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3Д изображения, применяя фактуру и цвет.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0F5A5259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1715E45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332CB8F" w14:textId="77777777" w:rsidTr="00E73D07">
        <w:trPr>
          <w:trHeight w:val="525"/>
        </w:trPr>
        <w:tc>
          <w:tcPr>
            <w:tcW w:w="4516" w:type="dxa"/>
            <w:vMerge/>
            <w:shd w:val="clear" w:color="auto" w:fill="auto"/>
            <w:vAlign w:val="center"/>
          </w:tcPr>
          <w:p w14:paraId="5892173D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7925374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4398703E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Создание макетов объемных предметов на основе стилизации:</w:t>
            </w:r>
          </w:p>
          <w:p w14:paraId="4A16D1F7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а) изучить полученную задачу;</w:t>
            </w:r>
          </w:p>
          <w:p w14:paraId="6881C99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б) подобрать варианты стилизаций объекта (предмета) проектирования;</w:t>
            </w:r>
          </w:p>
          <w:p w14:paraId="561FB664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подобрать варианты стилизаций объекта (предмета) проектирования;</w:t>
            </w:r>
          </w:p>
          <w:p w14:paraId="19A502EE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в) выполнить чертежи в масштабе,</w:t>
            </w:r>
          </w:p>
          <w:p w14:paraId="6A6E2DD0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выполнить чертежи в масштабе;</w:t>
            </w:r>
          </w:p>
          <w:p w14:paraId="1FE07E19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выполнить чертежи в масштабе;</w:t>
            </w:r>
          </w:p>
          <w:p w14:paraId="02525064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г) выполнить сборку макета,</w:t>
            </w:r>
          </w:p>
          <w:p w14:paraId="2AE2AE7F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в выполнить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 xml:space="preserve"> сборку макета,</w:t>
            </w:r>
          </w:p>
          <w:p w14:paraId="554D1162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выполнить сборку макета.</w:t>
            </w:r>
          </w:p>
          <w:p w14:paraId="08A0C5E1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Выполнить сборку макета.</w:t>
            </w:r>
          </w:p>
          <w:p w14:paraId="1AD40416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AD6E13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649D93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FE05F7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37AE5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284919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8929D5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6C3FF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69CB8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1D53A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4E1472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7343BD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FA79D6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20C7DC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9FF07A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D962F1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18B5A39A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B51FBB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1BCC081C" w14:textId="77777777" w:rsidTr="00E73D07">
        <w:trPr>
          <w:trHeight w:val="525"/>
        </w:trPr>
        <w:tc>
          <w:tcPr>
            <w:tcW w:w="4516" w:type="dxa"/>
            <w:vMerge/>
            <w:shd w:val="clear" w:color="auto" w:fill="auto"/>
            <w:vAlign w:val="center"/>
          </w:tcPr>
          <w:p w14:paraId="2EB8279C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9D44C6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10842F97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учебного дизайн-проекта</w:t>
            </w:r>
            <w:r w:rsidRPr="00E73D07">
              <w:rPr>
                <w:rFonts w:ascii="Times New Roman" w:hAnsi="Times New Roman"/>
                <w:sz w:val="24"/>
                <w:szCs w:val="24"/>
              </w:rPr>
              <w:t xml:space="preserve"> на подрамнике и в макете по заданной теме:</w:t>
            </w:r>
          </w:p>
          <w:p w14:paraId="3A22665C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а) подобрать информацию на заданную тему (например: «Дизайн кухонной мебели»),</w:t>
            </w:r>
          </w:p>
          <w:p w14:paraId="54BD9B3B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подобрать информацию на заданную тему (например: «Дизайн кухонной мебели»),</w:t>
            </w:r>
          </w:p>
          <w:p w14:paraId="08F90F0A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подобрать информацию на заданную тему (например: «Дизайн кухонной мебели»);</w:t>
            </w:r>
          </w:p>
          <w:p w14:paraId="55C295A0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б) выполнить эскизы на формате А2 на заданную тему,</w:t>
            </w:r>
          </w:p>
          <w:p w14:paraId="24F2EE4C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выполнить эскизы на формате А2 на заданную тему,</w:t>
            </w:r>
          </w:p>
          <w:p w14:paraId="16ACA4EA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выполнить эскизы на формате А2 на заданную тему;</w:t>
            </w:r>
          </w:p>
          <w:p w14:paraId="783F6D89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в) выбор концепции проекта и </w:t>
            </w:r>
            <w:proofErr w:type="spellStart"/>
            <w:r w:rsidRPr="00E73D07">
              <w:rPr>
                <w:rFonts w:ascii="Times New Roman" w:hAnsi="Times New Roman"/>
                <w:sz w:val="24"/>
                <w:szCs w:val="24"/>
              </w:rPr>
              <w:t>уверждение</w:t>
            </w:r>
            <w:proofErr w:type="spellEnd"/>
            <w:r w:rsidRPr="00E73D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5A1A61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выбор концепции проекта и </w:t>
            </w:r>
            <w:proofErr w:type="spellStart"/>
            <w:r w:rsidRPr="00E73D07">
              <w:rPr>
                <w:rFonts w:ascii="Times New Roman" w:hAnsi="Times New Roman"/>
                <w:sz w:val="24"/>
                <w:szCs w:val="24"/>
              </w:rPr>
              <w:t>уверждение</w:t>
            </w:r>
            <w:proofErr w:type="spellEnd"/>
            <w:r w:rsidRPr="00E73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B2CD95" w14:textId="77777777" w:rsidR="00E73D07" w:rsidRPr="00E73D07" w:rsidRDefault="00E73D07" w:rsidP="00EA6335">
            <w:pPr>
              <w:tabs>
                <w:tab w:val="decimal" w:pos="317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г) выбор расположения элементов проекта на 2-х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планшете  формата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 xml:space="preserve"> 55х75 см;</w:t>
            </w:r>
          </w:p>
          <w:p w14:paraId="0985BEE0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д) выполнение чертежей на подрамнике заданного масштаба;</w:t>
            </w:r>
          </w:p>
          <w:p w14:paraId="6AF840A8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чертежей на подрамнике заданного масштаба;</w:t>
            </w:r>
          </w:p>
          <w:p w14:paraId="50D57074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чертежей на подрамнике заданного масштаба;</w:t>
            </w:r>
          </w:p>
          <w:p w14:paraId="2748030F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чертежей на подрамнике заданного масштаба;</w:t>
            </w:r>
          </w:p>
          <w:p w14:paraId="10AA2607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чертежей на подрамнике заданного масштаба;</w:t>
            </w:r>
          </w:p>
          <w:p w14:paraId="6A818A4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чертежей на подрамнике заданного масштаба;</w:t>
            </w:r>
          </w:p>
          <w:p w14:paraId="06A26DF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е) выбор и выполнение колористического решения в учебном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дизайн- проекте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61114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и выполнение колористического решения в учебном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дизайн- проекте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E03F8F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выбор и выполнение колористического решения в учебном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дизайн- проекте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3F3335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выбор и выполнение колористического решения в учебном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дизайн- проекте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050A50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ж) выполнение перспективы и аксонометрии в проекте</w:t>
            </w:r>
          </w:p>
          <w:p w14:paraId="10696F04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перспективы и аксонометрии в проекте</w:t>
            </w:r>
          </w:p>
          <w:p w14:paraId="37D498A9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перспективы и аксонометрии в проекте</w:t>
            </w:r>
          </w:p>
          <w:p w14:paraId="71F16BAD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перспективы и аксонометрии в проекте</w:t>
            </w:r>
          </w:p>
          <w:p w14:paraId="55BCB558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перспективы и аксонометрии в проекте</w:t>
            </w:r>
          </w:p>
          <w:p w14:paraId="4385E79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з) оформление курсового проекта на подрамнике;</w:t>
            </w:r>
          </w:p>
          <w:p w14:paraId="03120737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и) написать пояснительную записку по заданию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10-15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 xml:space="preserve"> страниц;</w:t>
            </w:r>
          </w:p>
          <w:p w14:paraId="65AB726A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написать пояснительную записку по заданию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10-15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 xml:space="preserve"> страниц;</w:t>
            </w:r>
          </w:p>
          <w:p w14:paraId="7D513781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макета</w:t>
            </w:r>
            <w:r w:rsidRPr="00E73D07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14:paraId="2FCB4F64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а) выполнение эскизов на заданную тему;</w:t>
            </w:r>
          </w:p>
          <w:p w14:paraId="25B18F2A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б) разработка чертежей и развёрток каждого элемента макета;</w:t>
            </w:r>
          </w:p>
          <w:p w14:paraId="27CDFDF3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в) выполнение чернового макета для обнаружения и исправления недостатков;</w:t>
            </w:r>
          </w:p>
          <w:p w14:paraId="249415E4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г) выполнение подмакетника формата А3;</w:t>
            </w:r>
          </w:p>
          <w:p w14:paraId="601891A9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к)  сборка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 xml:space="preserve"> и оформление макета,</w:t>
            </w:r>
          </w:p>
          <w:p w14:paraId="2998E553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защита учебного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дизайн - проекта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A26E54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6F69CE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70/50</w:t>
            </w:r>
          </w:p>
          <w:p w14:paraId="283ABCC9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69204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C08BCB5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3C2F1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DE850B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6C5205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935AB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20CE51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BD9ACB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BE825C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FD25F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1A57DAC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D2F145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7ED056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B0B6A9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057D6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DA96C3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A9DEA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ACFEF4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1A861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7661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534679C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778AB0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310698D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AE3F28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2B9C1F7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B52F1CE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81333D7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3B8AE4D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F0388BB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A12FB9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0921E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7E24E6F" w14:textId="77777777" w:rsidR="00E73D07" w:rsidRPr="00E73D07" w:rsidRDefault="00E73D07" w:rsidP="00EA63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FE7C161" w14:textId="77777777" w:rsidR="00E73D07" w:rsidRPr="00E73D07" w:rsidRDefault="00E73D07" w:rsidP="00EA633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8F283E5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BAEA58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FBCF901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95654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1D2D9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E28BE6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1DD1D1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721E8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AC992C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D094C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A7A0F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8955F0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B28C6A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C18923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6E5C1" w14:textId="77777777" w:rsidR="00E73D07" w:rsidRPr="00E73D07" w:rsidRDefault="00E73D07" w:rsidP="00EA6335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992422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14:paraId="700C127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A2DC244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26C90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E8BC38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D9E00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B732980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C0C1AFA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39C9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394B60C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50B10EE8" w14:textId="77777777" w:rsidTr="00E73D07">
        <w:trPr>
          <w:trHeight w:val="414"/>
        </w:trPr>
        <w:tc>
          <w:tcPr>
            <w:tcW w:w="4516" w:type="dxa"/>
            <w:vMerge/>
            <w:shd w:val="clear" w:color="auto" w:fill="auto"/>
            <w:vAlign w:val="center"/>
          </w:tcPr>
          <w:p w14:paraId="7D5FE9E4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639CDA3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136C8311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  <w:p w14:paraId="44ECEC28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2C9139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14:paraId="58CC179D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B2CF0F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  <w:p w14:paraId="6EBE30F0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16853C3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6A621AF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1B0A848" w14:textId="77777777" w:rsidTr="00E73D07">
        <w:trPr>
          <w:trHeight w:val="433"/>
        </w:trPr>
        <w:tc>
          <w:tcPr>
            <w:tcW w:w="4516" w:type="dxa"/>
            <w:vMerge/>
            <w:shd w:val="clear" w:color="auto" w:fill="auto"/>
            <w:vAlign w:val="center"/>
          </w:tcPr>
          <w:p w14:paraId="3395B552" w14:textId="77777777" w:rsidR="00E73D07" w:rsidRPr="00E73D07" w:rsidRDefault="00E73D07" w:rsidP="00EA633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159D8DE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3EE17A77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Изучение и подбор аналогов.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6B23FB73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5E724AE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04464FD0" w14:textId="77777777" w:rsidTr="00E73D07">
        <w:trPr>
          <w:trHeight w:val="424"/>
        </w:trPr>
        <w:tc>
          <w:tcPr>
            <w:tcW w:w="4516" w:type="dxa"/>
            <w:vMerge/>
            <w:shd w:val="clear" w:color="auto" w:fill="auto"/>
            <w:vAlign w:val="center"/>
          </w:tcPr>
          <w:p w14:paraId="5134B19D" w14:textId="77777777" w:rsidR="00E73D07" w:rsidRPr="00E73D07" w:rsidRDefault="00E73D07" w:rsidP="00EA633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D8EBD9B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180CE0E4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Эскизы по заданию</w:t>
            </w:r>
          </w:p>
          <w:p w14:paraId="411C4ECA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76076B8E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15B60E1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4FB98982" w14:textId="77777777" w:rsidTr="00E73D07">
        <w:trPr>
          <w:trHeight w:val="556"/>
        </w:trPr>
        <w:tc>
          <w:tcPr>
            <w:tcW w:w="4516" w:type="dxa"/>
            <w:vMerge/>
            <w:shd w:val="clear" w:color="auto" w:fill="auto"/>
            <w:vAlign w:val="center"/>
          </w:tcPr>
          <w:p w14:paraId="1870836E" w14:textId="77777777" w:rsidR="00E73D07" w:rsidRPr="00E73D07" w:rsidRDefault="00E73D07" w:rsidP="00EA633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F6ED486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49DBF00C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Различные этапы проектирования по заданию.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1594CE42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8B981E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2B4CD2DB" w14:textId="77777777" w:rsidTr="00E73D07">
        <w:trPr>
          <w:trHeight w:val="481"/>
        </w:trPr>
        <w:tc>
          <w:tcPr>
            <w:tcW w:w="11089" w:type="dxa"/>
            <w:gridSpan w:val="5"/>
            <w:shd w:val="clear" w:color="auto" w:fill="auto"/>
            <w:vAlign w:val="center"/>
          </w:tcPr>
          <w:p w14:paraId="1BDD0D1B" w14:textId="77777777" w:rsidR="00E73D07" w:rsidRPr="00E73D07" w:rsidRDefault="00E73D07" w:rsidP="00EA633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Дифференцируемый зачет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A4C8639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4C60223" w14:textId="77777777" w:rsidR="00E73D07" w:rsidRPr="00E73D07" w:rsidRDefault="00E73D07" w:rsidP="00EA6335">
            <w:pPr>
              <w:snapToGri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51AD4066" w14:textId="77777777" w:rsidTr="00E73D07">
        <w:trPr>
          <w:trHeight w:val="255"/>
        </w:trPr>
        <w:tc>
          <w:tcPr>
            <w:tcW w:w="4516" w:type="dxa"/>
            <w:vMerge w:val="restart"/>
            <w:shd w:val="clear" w:color="auto" w:fill="auto"/>
            <w:vAlign w:val="center"/>
          </w:tcPr>
          <w:p w14:paraId="3D41E2BE" w14:textId="77777777" w:rsidR="00E73D07" w:rsidRPr="00E73D07" w:rsidRDefault="00E73D07" w:rsidP="00EA6335">
            <w:pPr>
              <w:jc w:val="center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Тема: </w:t>
            </w: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Проектирование и макетирование в дизайне</w:t>
            </w:r>
          </w:p>
          <w:p w14:paraId="23A45BE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(5 семестр)</w:t>
            </w:r>
          </w:p>
          <w:p w14:paraId="7367892F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06B41A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38362B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82D89A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BC62A3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520E720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4F7D49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861802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153F14D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C5CD217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F4A241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019904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357FC9B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828B18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EE7D2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B01D6E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66035E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B9BF11C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7D8F58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10A73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2A8B56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02680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41E88B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8319FF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89555B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9C5881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CFC1B8A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EB94C54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B2327F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047EEE7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22A4F9AC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2E0B089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72/24</w:t>
            </w:r>
          </w:p>
          <w:p w14:paraId="785538C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14:paraId="787140A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C93BD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6208F7A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D12828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1A25AD3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71DCD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5532B64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14:paraId="1587407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00C024E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54F42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64268EF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48BF5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E1BD0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21EA85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2DCF4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41769CC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6A70E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799D7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5899BDF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194BE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6E81A5F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C91F1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BB9DD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2CA2EFC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D5D21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E91DD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442B5D8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4EB02EB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57FD5F3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2E3AFCC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27FF32E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  <w:p w14:paraId="0451C4D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4FF9CAB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E2C16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23182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7761D0A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E8D892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6D28C5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5E6E8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0FC2D5C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08F4D7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49BADD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68E24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9BCA69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54FB3B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0DAE4A8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6EB96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CCB3E0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C180AA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5CAC2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B4498E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71AA95C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400F7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9F0A5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4C5CCD4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3CDC1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CD32A8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4C13594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54E9B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D96BAB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84EE6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8BA673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16909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6B66C2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F6069A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0C1960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DA4DE5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8F25CA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4D8C4E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0782E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1A34AFD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4B2E5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493E7C6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37545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AC183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3B29412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B5733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241132F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DBD8A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0712A89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D9F48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5187CDA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2,3</w:t>
            </w:r>
          </w:p>
          <w:p w14:paraId="61E9EA1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C7684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F91EE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4924327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0CB15DF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0B6FB3C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5751100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5BE150A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6DE034F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4D5DC6B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219C6D0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090ED77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</w:p>
          <w:p w14:paraId="196CE61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01C3F5D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55BB321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14:paraId="097E69C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73D07" w:rsidRPr="00E73D07" w14:paraId="3A86C43B" w14:textId="77777777" w:rsidTr="00E73D07">
        <w:trPr>
          <w:trHeight w:val="510"/>
        </w:trPr>
        <w:tc>
          <w:tcPr>
            <w:tcW w:w="4516" w:type="dxa"/>
            <w:vMerge/>
            <w:shd w:val="clear" w:color="auto" w:fill="auto"/>
            <w:vAlign w:val="center"/>
          </w:tcPr>
          <w:p w14:paraId="7E8C76F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6DBD1A34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0AA31E87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композиционного формирования объектов дизайна. Приемы, правила основанные на свойствах композиции. Этапы проектирования дизайна среды.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2ED6C83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0CC593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7E5124AE" w14:textId="77777777" w:rsidTr="00E73D07">
        <w:trPr>
          <w:trHeight w:val="652"/>
        </w:trPr>
        <w:tc>
          <w:tcPr>
            <w:tcW w:w="4516" w:type="dxa"/>
            <w:vMerge/>
            <w:shd w:val="clear" w:color="auto" w:fill="auto"/>
            <w:vAlign w:val="center"/>
          </w:tcPr>
          <w:p w14:paraId="5F22E8F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594F653A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55EB4FB0" w14:textId="77777777" w:rsidR="00E73D07" w:rsidRPr="00E73D07" w:rsidRDefault="00E73D07" w:rsidP="00EA6335">
            <w:pPr>
              <w:shd w:val="clear" w:color="auto" w:fill="FFFFFF"/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дизайн – проектирования с учетом функциональности. Этапы проектирования.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3F5D092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6F35CEF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319BA253" w14:textId="77777777" w:rsidTr="00E73D07">
        <w:trPr>
          <w:trHeight w:val="503"/>
        </w:trPr>
        <w:tc>
          <w:tcPr>
            <w:tcW w:w="4516" w:type="dxa"/>
            <w:vMerge/>
            <w:shd w:val="clear" w:color="auto" w:fill="auto"/>
            <w:vAlign w:val="center"/>
          </w:tcPr>
          <w:p w14:paraId="09F9105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32F48717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69EF3AA5" w14:textId="77777777" w:rsidR="00E73D07" w:rsidRPr="00E73D07" w:rsidRDefault="00E73D07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Особенности при проектировании «Дизайна среды».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19A9BC1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1FA254C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7027D802" w14:textId="77777777" w:rsidTr="00E73D07">
        <w:trPr>
          <w:trHeight w:val="343"/>
        </w:trPr>
        <w:tc>
          <w:tcPr>
            <w:tcW w:w="4516" w:type="dxa"/>
            <w:vMerge/>
            <w:shd w:val="clear" w:color="auto" w:fill="auto"/>
            <w:vAlign w:val="center"/>
          </w:tcPr>
          <w:p w14:paraId="3AAF14E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69C2D2F0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7223314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66/36</w:t>
            </w:r>
          </w:p>
          <w:p w14:paraId="4B2666C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2C9F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C4B26D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1D76E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77670DF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90010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84D8F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583562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A8C6CB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83430F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47C80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DD0986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6731FD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9BAC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99F09D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90A4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E1CB7E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754C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00D5EC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96FD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B43DDB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9CF30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3123DC3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7C4C65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2F9913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562E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FF0AD1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F2CE50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C2F8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639898B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48DAA7FE" w14:textId="77777777" w:rsidTr="00E73D07">
        <w:trPr>
          <w:trHeight w:val="330"/>
        </w:trPr>
        <w:tc>
          <w:tcPr>
            <w:tcW w:w="4516" w:type="dxa"/>
            <w:vMerge/>
            <w:shd w:val="clear" w:color="auto" w:fill="auto"/>
            <w:vAlign w:val="center"/>
          </w:tcPr>
          <w:p w14:paraId="4396A6A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05846476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430EA5C9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получение задания и подбор информации по заданной теме;</w:t>
            </w:r>
          </w:p>
          <w:p w14:paraId="23FADC39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подбор информации по заданной теме, анализ выбранных вариантов;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69DF462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35924E8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1A810DE4" w14:textId="77777777" w:rsidTr="00E73D07">
        <w:trPr>
          <w:trHeight w:val="330"/>
        </w:trPr>
        <w:tc>
          <w:tcPr>
            <w:tcW w:w="4516" w:type="dxa"/>
            <w:vMerge/>
            <w:shd w:val="clear" w:color="auto" w:fill="auto"/>
            <w:vAlign w:val="center"/>
          </w:tcPr>
          <w:p w14:paraId="076BA22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473874B4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5BE2029E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Выполнение необходимых </w:t>
            </w: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эскизов и клаузур по заданию на тему: «Дизайн среды»:</w:t>
            </w:r>
          </w:p>
          <w:p w14:paraId="088B5074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а) создание эскизов на заданную тему;</w:t>
            </w:r>
          </w:p>
          <w:p w14:paraId="639A1894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создание эскизов на заданную тему;</w:t>
            </w:r>
          </w:p>
          <w:p w14:paraId="29ADC693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создание эскизов на заданную тему;</w:t>
            </w:r>
          </w:p>
          <w:p w14:paraId="0AA7C2F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б) определить концепцию будущего проекта;</w:t>
            </w:r>
          </w:p>
          <w:p w14:paraId="60EEE467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определить концепцию будущего проекта;</w:t>
            </w:r>
          </w:p>
          <w:p w14:paraId="47BD347C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определить концепцию будущего проекта;</w:t>
            </w:r>
          </w:p>
          <w:p w14:paraId="4093568F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в) выполнение клаузур (эскиз проекта) по выбранной теме;</w:t>
            </w:r>
          </w:p>
          <w:p w14:paraId="6F6C79CC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клаузур (эскиз проекта) по выбранной теме;</w:t>
            </w:r>
          </w:p>
          <w:p w14:paraId="2F897CC0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клаузур (эскиз проекта) по выбранной теме;</w:t>
            </w:r>
          </w:p>
          <w:p w14:paraId="48838C1E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в) проработка планируемых зон и элементов объекта дизайна среды;</w:t>
            </w:r>
          </w:p>
          <w:p w14:paraId="79A347D7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проработка планируемых зон и элементов объекта дизайна среды;</w:t>
            </w:r>
          </w:p>
          <w:p w14:paraId="0808075C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г) выполнение чертежей на миллиметровке в масштабе;</w:t>
            </w:r>
          </w:p>
          <w:p w14:paraId="370EF877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чертежей на миллиметровке в масштабе;</w:t>
            </w:r>
          </w:p>
          <w:p w14:paraId="545EAEDE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д) выполнение 3Д изображения, применяя фактуру и цвет.</w:t>
            </w:r>
          </w:p>
          <w:p w14:paraId="4F6758FC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3Д изображения, применяя фактуру и цвет.</w:t>
            </w:r>
          </w:p>
          <w:p w14:paraId="4ACD8952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3Д изображения, применяя фактуру и цвета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4A19FD7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621D563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7B686C25" w14:textId="77777777" w:rsidTr="00E73D07">
        <w:trPr>
          <w:trHeight w:val="330"/>
        </w:trPr>
        <w:tc>
          <w:tcPr>
            <w:tcW w:w="4516" w:type="dxa"/>
            <w:vMerge/>
            <w:shd w:val="clear" w:color="auto" w:fill="auto"/>
            <w:vAlign w:val="center"/>
          </w:tcPr>
          <w:p w14:paraId="63FEA71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3B5DE1B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1BA9360C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учебного дизайн-проекта (КР)</w:t>
            </w:r>
            <w:r w:rsidRPr="00E73D07">
              <w:rPr>
                <w:rFonts w:ascii="Times New Roman" w:hAnsi="Times New Roman"/>
                <w:sz w:val="24"/>
                <w:szCs w:val="24"/>
              </w:rPr>
              <w:t xml:space="preserve"> по заданной теме на планшетах и в макете:</w:t>
            </w:r>
          </w:p>
          <w:p w14:paraId="458B3AE8" w14:textId="77777777" w:rsidR="00E73D07" w:rsidRPr="00E73D07" w:rsidRDefault="00E73D07" w:rsidP="00EA6335">
            <w:pPr>
              <w:tabs>
                <w:tab w:val="decimal" w:pos="317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а)  выбор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 xml:space="preserve"> расположения элементов проекта на планшете  формата 55х75 см;</w:t>
            </w:r>
          </w:p>
          <w:p w14:paraId="095FBA3D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б) выполнение чертежей на подрамнике заданного масштаба;</w:t>
            </w:r>
          </w:p>
          <w:p w14:paraId="3878757A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чертежей на подрамнике заданного масштаба;</w:t>
            </w:r>
          </w:p>
          <w:p w14:paraId="003F8F7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чертежей на подрамнике заданного масштаба;</w:t>
            </w:r>
          </w:p>
          <w:p w14:paraId="216F2F9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в) выбор и выполнение колористического решения в учебном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дизайн- проекте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8123D3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и выполнение колористического решения в учебном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дизайн- проекте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2481C76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 xml:space="preserve">выбор и выполнение колористического решения в учебном </w:t>
            </w:r>
            <w:proofErr w:type="gramStart"/>
            <w:r w:rsidRPr="00E73D07">
              <w:rPr>
                <w:rFonts w:ascii="Times New Roman" w:hAnsi="Times New Roman"/>
                <w:sz w:val="24"/>
                <w:szCs w:val="24"/>
              </w:rPr>
              <w:t>дизайн- проекте</w:t>
            </w:r>
            <w:proofErr w:type="gramEnd"/>
            <w:r w:rsidRPr="00E73D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78A74B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г) Выполнение курсового проекта на компьютере в графической программе;</w:t>
            </w:r>
          </w:p>
          <w:p w14:paraId="76B6CC92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курсового проекта на компьютере в графической программе;</w:t>
            </w:r>
          </w:p>
          <w:p w14:paraId="5DD305A2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курсового проекта на компьютере в графической программе;</w:t>
            </w:r>
          </w:p>
          <w:p w14:paraId="038BF6CA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курсового проекта на компьютере в графической программе.</w:t>
            </w:r>
          </w:p>
          <w:p w14:paraId="2B875C2E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курсового проекта на компьютере в графической программе.</w:t>
            </w:r>
          </w:p>
          <w:p w14:paraId="02E81E6A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курсового проекта на компьютере в графической программе.</w:t>
            </w:r>
          </w:p>
          <w:p w14:paraId="1DE389D9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д) оформление курсового проекта на подрамнике;</w:t>
            </w:r>
          </w:p>
          <w:p w14:paraId="3D2C0C4C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оформление курсового проекта на подрамнике;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DE08E8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  <w:p w14:paraId="0AC7F55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1B8B22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B5553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A9406B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D2502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58DDE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246A22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C71F3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405362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FC5B3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4A43A13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8CDE8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A428EB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69742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A7B4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F78FF1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DF893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DA118F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6B47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7B86D83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F2136F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846166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D6D05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304D3F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B452D9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F382F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03F396D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EEABE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  <w:p w14:paraId="0945385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F8F851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7FF1F6F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09BFDE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78CC11B1" w14:textId="77777777" w:rsidTr="00E73D07">
        <w:trPr>
          <w:trHeight w:val="330"/>
        </w:trPr>
        <w:tc>
          <w:tcPr>
            <w:tcW w:w="4516" w:type="dxa"/>
            <w:vMerge/>
            <w:shd w:val="clear" w:color="auto" w:fill="auto"/>
            <w:vAlign w:val="center"/>
          </w:tcPr>
          <w:p w14:paraId="7009B07D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3EC4AA1D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19BEFA5F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E97CE3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30CE6381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6D90D9FE" w14:textId="77777777" w:rsidTr="00E73D07">
        <w:trPr>
          <w:trHeight w:val="330"/>
        </w:trPr>
        <w:tc>
          <w:tcPr>
            <w:tcW w:w="4516" w:type="dxa"/>
            <w:vMerge/>
            <w:shd w:val="clear" w:color="auto" w:fill="auto"/>
            <w:vAlign w:val="center"/>
          </w:tcPr>
          <w:p w14:paraId="47CFBE98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" w:type="dxa"/>
            <w:gridSpan w:val="2"/>
            <w:shd w:val="clear" w:color="auto" w:fill="auto"/>
            <w:vAlign w:val="center"/>
          </w:tcPr>
          <w:p w14:paraId="07CF9A79" w14:textId="77777777" w:rsidR="00E73D07" w:rsidRPr="00E73D07" w:rsidRDefault="00E73D07" w:rsidP="00EA633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965" w:type="dxa"/>
            <w:gridSpan w:val="2"/>
            <w:shd w:val="clear" w:color="auto" w:fill="auto"/>
            <w:vAlign w:val="center"/>
          </w:tcPr>
          <w:p w14:paraId="4265D1D9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по дизайн – проекту</w:t>
            </w:r>
          </w:p>
          <w:p w14:paraId="57304D0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д) выполнение макета на заданную тему;</w:t>
            </w:r>
          </w:p>
          <w:p w14:paraId="730794D3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на заданную тему;</w:t>
            </w:r>
          </w:p>
          <w:p w14:paraId="04E564F5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на заданную тему;</w:t>
            </w:r>
          </w:p>
          <w:p w14:paraId="6F5EB9AF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на заданную тему;</w:t>
            </w:r>
          </w:p>
          <w:p w14:paraId="20064EA2" w14:textId="77777777" w:rsidR="00E73D07" w:rsidRPr="00E73D07" w:rsidRDefault="00E73D07" w:rsidP="00EA6335">
            <w:pPr>
              <w:tabs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на заданную тему;</w:t>
            </w:r>
          </w:p>
          <w:p w14:paraId="2D037199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на заданную тему;</w:t>
            </w:r>
          </w:p>
          <w:p w14:paraId="7829BEC4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на заданную тему;</w:t>
            </w:r>
          </w:p>
          <w:p w14:paraId="74884A47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на заданную тему;</w:t>
            </w:r>
          </w:p>
          <w:p w14:paraId="2B968758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на заданную тему;</w:t>
            </w:r>
          </w:p>
          <w:p w14:paraId="48D3170E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на заданную тему;</w:t>
            </w:r>
          </w:p>
          <w:p w14:paraId="652856FD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на заданную тему;</w:t>
            </w:r>
          </w:p>
          <w:p w14:paraId="579E1F1F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выполнение макета на заданную тему;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81CC1B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14:paraId="3240D1C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BBC13D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951C51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1030727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C36507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ABAA5C6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76792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D13311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44F7B3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8363BAE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39C481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D8792C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0517652B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35AAF8FD" w14:textId="77777777" w:rsidTr="00E73D07">
        <w:trPr>
          <w:trHeight w:val="315"/>
        </w:trPr>
        <w:tc>
          <w:tcPr>
            <w:tcW w:w="4516" w:type="dxa"/>
            <w:vMerge/>
            <w:shd w:val="clear" w:color="auto" w:fill="auto"/>
            <w:vAlign w:val="center"/>
          </w:tcPr>
          <w:p w14:paraId="6907C807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3" w:type="dxa"/>
            <w:gridSpan w:val="4"/>
            <w:shd w:val="clear" w:color="auto" w:fill="auto"/>
            <w:vAlign w:val="center"/>
          </w:tcPr>
          <w:p w14:paraId="6A919DF7" w14:textId="77777777" w:rsidR="00E73D07" w:rsidRPr="00E73D07" w:rsidRDefault="00E73D07" w:rsidP="00EA6335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14:paraId="6F65FC5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74</w:t>
            </w:r>
          </w:p>
          <w:p w14:paraId="368FBB1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4308BDC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64D754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54A58429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CCC0025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D0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42" w:type="dxa"/>
            <w:vMerge/>
            <w:shd w:val="clear" w:color="auto" w:fill="C0C0C0"/>
            <w:vAlign w:val="center"/>
          </w:tcPr>
          <w:p w14:paraId="692E70D1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1DCECAD5" w14:textId="77777777" w:rsidTr="00E73D07">
        <w:trPr>
          <w:trHeight w:val="447"/>
        </w:trPr>
        <w:tc>
          <w:tcPr>
            <w:tcW w:w="4516" w:type="dxa"/>
            <w:vMerge/>
            <w:shd w:val="clear" w:color="auto" w:fill="auto"/>
            <w:vAlign w:val="center"/>
          </w:tcPr>
          <w:p w14:paraId="7B1ECD6F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7BC1F1F" w14:textId="77777777" w:rsidR="00E73D07" w:rsidRPr="00E73D07" w:rsidRDefault="00E73D07" w:rsidP="00E73D07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3702D595" w14:textId="77777777" w:rsidR="00E73D07" w:rsidRPr="00E73D07" w:rsidRDefault="00E73D07" w:rsidP="00EA6335">
            <w:pPr>
              <w:ind w:left="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Подбор и анализ аналогов.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02C88F7F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C0C0C0"/>
            <w:vAlign w:val="center"/>
          </w:tcPr>
          <w:p w14:paraId="6335B0DC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20327342" w14:textId="77777777" w:rsidTr="00E73D07">
        <w:trPr>
          <w:trHeight w:val="560"/>
        </w:trPr>
        <w:tc>
          <w:tcPr>
            <w:tcW w:w="4516" w:type="dxa"/>
            <w:vMerge w:val="restart"/>
            <w:shd w:val="clear" w:color="auto" w:fill="auto"/>
            <w:vAlign w:val="center"/>
          </w:tcPr>
          <w:p w14:paraId="21480EDE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646F2B0B" w14:textId="77777777" w:rsidR="00E73D07" w:rsidRPr="00E73D07" w:rsidRDefault="00E73D07" w:rsidP="00E73D07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17D34161" w14:textId="77777777" w:rsidR="00E73D07" w:rsidRPr="00E73D07" w:rsidRDefault="00E73D07" w:rsidP="00EA6335">
            <w:pPr>
              <w:ind w:left="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эскизов по заданию.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1E7FEDCC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C0C0C0"/>
            <w:vAlign w:val="center"/>
          </w:tcPr>
          <w:p w14:paraId="2CD2707F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5704AA55" w14:textId="77777777" w:rsidTr="00E73D07">
        <w:trPr>
          <w:trHeight w:val="695"/>
        </w:trPr>
        <w:tc>
          <w:tcPr>
            <w:tcW w:w="4516" w:type="dxa"/>
            <w:vMerge/>
            <w:shd w:val="clear" w:color="auto" w:fill="auto"/>
            <w:vAlign w:val="center"/>
          </w:tcPr>
          <w:p w14:paraId="4A7C6A84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220F24FE" w14:textId="77777777" w:rsidR="00E73D07" w:rsidRPr="00E73D07" w:rsidRDefault="00E73D07" w:rsidP="00E73D07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shd w:val="clear" w:color="auto" w:fill="auto"/>
            <w:vAlign w:val="center"/>
          </w:tcPr>
          <w:p w14:paraId="3A0AF259" w14:textId="77777777" w:rsidR="00E73D07" w:rsidRPr="00E73D07" w:rsidRDefault="00E73D07" w:rsidP="00EA6335">
            <w:pPr>
              <w:ind w:left="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черновых макетов.</w:t>
            </w:r>
          </w:p>
        </w:tc>
        <w:tc>
          <w:tcPr>
            <w:tcW w:w="1078" w:type="dxa"/>
            <w:vMerge/>
            <w:shd w:val="clear" w:color="auto" w:fill="auto"/>
            <w:vAlign w:val="center"/>
          </w:tcPr>
          <w:p w14:paraId="51002483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2" w:type="dxa"/>
            <w:vMerge/>
            <w:shd w:val="clear" w:color="auto" w:fill="C0C0C0"/>
            <w:vAlign w:val="center"/>
          </w:tcPr>
          <w:p w14:paraId="0D8589D0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3D07" w:rsidRPr="00E73D07" w14:paraId="2C24EBDC" w14:textId="77777777" w:rsidTr="00E73D07">
        <w:tc>
          <w:tcPr>
            <w:tcW w:w="11089" w:type="dxa"/>
            <w:gridSpan w:val="5"/>
            <w:shd w:val="clear" w:color="auto" w:fill="auto"/>
            <w:vAlign w:val="center"/>
          </w:tcPr>
          <w:p w14:paraId="69075A70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A25798A" w14:textId="77777777" w:rsidR="00E73D07" w:rsidRPr="00E73D07" w:rsidRDefault="00E73D07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3D0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6AB490D3" w14:textId="77777777" w:rsidR="00E73D07" w:rsidRPr="00E73D07" w:rsidRDefault="00E73D07" w:rsidP="00EA6335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A747FDF" w14:textId="77777777" w:rsidR="00D96929" w:rsidRPr="00E83EB8" w:rsidRDefault="00D96929" w:rsidP="00D96929">
      <w:pPr>
        <w:rPr>
          <w:rFonts w:ascii="Times New Roman" w:hAnsi="Times New Roman"/>
          <w:bCs/>
          <w:i/>
          <w:sz w:val="24"/>
          <w:szCs w:val="24"/>
        </w:rPr>
      </w:pPr>
      <w:r w:rsidRPr="00E83EB8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14:paraId="625A80A6" w14:textId="77777777" w:rsidR="00D96929" w:rsidRPr="00E83EB8" w:rsidRDefault="00D96929" w:rsidP="00D96929">
      <w:pPr>
        <w:rPr>
          <w:rFonts w:ascii="Times New Roman" w:hAnsi="Times New Roman"/>
          <w:i/>
          <w:sz w:val="24"/>
          <w:szCs w:val="24"/>
        </w:rPr>
        <w:sectPr w:rsidR="00D96929" w:rsidRPr="00E83EB8" w:rsidSect="0041202A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5065D36" w14:textId="2942FFF9" w:rsidR="00D96929" w:rsidRPr="006956F8" w:rsidRDefault="00D96929" w:rsidP="00D96929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  <w:bCs/>
        </w:rPr>
        <w:lastRenderedPageBreak/>
        <w:t xml:space="preserve">3. </w:t>
      </w:r>
      <w:r w:rsidR="00724581" w:rsidRPr="00724581">
        <w:rPr>
          <w:rFonts w:ascii="Times New Roman" w:hAnsi="Times New Roman"/>
          <w:b/>
          <w:bCs/>
        </w:rPr>
        <w:t>УСЛОВИЯ РЕАЛИЗАЦИИ ПРОГРАММЫ ДИСЦИПЛИНЫ</w:t>
      </w:r>
    </w:p>
    <w:p w14:paraId="2032B297" w14:textId="3D37726A" w:rsidR="00D96929" w:rsidRPr="00744CEF" w:rsidRDefault="00D96929" w:rsidP="00D96929">
      <w:pPr>
        <w:pStyle w:val="a8"/>
        <w:ind w:firstLine="709"/>
        <w:jc w:val="both"/>
        <w:outlineLvl w:val="0"/>
        <w:rPr>
          <w:lang w:val="ru-RU"/>
        </w:rPr>
      </w:pPr>
      <w:r w:rsidRPr="00724581">
        <w:rPr>
          <w:b/>
          <w:lang w:val="ru-RU"/>
        </w:rPr>
        <w:t>3.1. Кабинет</w:t>
      </w:r>
      <w:r w:rsidRPr="00724581">
        <w:rPr>
          <w:b/>
          <w:i/>
          <w:lang w:val="ru-RU"/>
        </w:rPr>
        <w:t xml:space="preserve">, </w:t>
      </w:r>
      <w:r w:rsidRPr="00724581">
        <w:rPr>
          <w:b/>
          <w:lang w:val="ru-RU"/>
        </w:rPr>
        <w:t>оснащенный</w:t>
      </w:r>
      <w:r w:rsidRPr="00744CEF">
        <w:rPr>
          <w:bCs/>
          <w:lang w:val="ru-RU"/>
        </w:rPr>
        <w:t xml:space="preserve">: </w:t>
      </w:r>
    </w:p>
    <w:p w14:paraId="3CBAE538" w14:textId="77777777" w:rsidR="00D96929" w:rsidRPr="00744CEF" w:rsidRDefault="00D96929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>рабочее место преподавателя: персональный компьютер – рабочее место с лицензионным программным обеспечением комплект оборудования для подключения к сети «Интернет»,</w:t>
      </w:r>
    </w:p>
    <w:p w14:paraId="68F86298" w14:textId="4266A263" w:rsidR="00D96929" w:rsidRPr="00744CEF" w:rsidRDefault="00D96929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 xml:space="preserve">проектор, </w:t>
      </w:r>
    </w:p>
    <w:p w14:paraId="1BEB457A" w14:textId="77777777" w:rsidR="00D96929" w:rsidRPr="00744CEF" w:rsidRDefault="00D96929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 xml:space="preserve">электронная доска, </w:t>
      </w:r>
    </w:p>
    <w:p w14:paraId="2BD50E25" w14:textId="56385772" w:rsidR="00D96929" w:rsidRPr="00744CEF" w:rsidRDefault="00D96929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>лазерный принтер (МФУ), цветной, формата А3,</w:t>
      </w:r>
    </w:p>
    <w:p w14:paraId="278C7D75" w14:textId="77777777" w:rsidR="00D96929" w:rsidRPr="00744CEF" w:rsidRDefault="00D96929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>аптечка первой медицинской помощи,</w:t>
      </w:r>
    </w:p>
    <w:p w14:paraId="53B5A714" w14:textId="77777777" w:rsidR="00D96929" w:rsidRPr="00744CEF" w:rsidRDefault="00D96929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>огнетушитель углекислотный ОУ-1;</w:t>
      </w:r>
    </w:p>
    <w:p w14:paraId="7AD77F3B" w14:textId="767088AD" w:rsidR="00D96929" w:rsidRPr="00744CEF" w:rsidRDefault="00657572" w:rsidP="00D96929">
      <w:pPr>
        <w:pStyle w:val="a8"/>
        <w:ind w:firstLine="709"/>
        <w:jc w:val="both"/>
        <w:rPr>
          <w:lang w:val="ru-RU"/>
        </w:rPr>
      </w:pPr>
      <w:r w:rsidRPr="00744CEF">
        <w:rPr>
          <w:lang w:val="ru-RU"/>
        </w:rPr>
        <w:t>рабочие места</w:t>
      </w:r>
      <w:r w:rsidR="00D96929" w:rsidRPr="00744CEF">
        <w:rPr>
          <w:lang w:val="ru-RU"/>
        </w:rPr>
        <w:t xml:space="preserve"> обучающихся: компьютер в сборе с монитором, компьютерная мышь</w:t>
      </w:r>
      <w:proofErr w:type="gramStart"/>
      <w:r w:rsidR="00D96929" w:rsidRPr="00744CEF">
        <w:rPr>
          <w:lang w:val="ru-RU"/>
        </w:rPr>
        <w:t>, ,</w:t>
      </w:r>
      <w:proofErr w:type="gramEnd"/>
      <w:r w:rsidR="00D96929" w:rsidRPr="00744CEF">
        <w:rPr>
          <w:lang w:val="ru-RU"/>
        </w:rPr>
        <w:t xml:space="preserve"> компьютерный стол, стул, сетевой удлинитель, корзина для мусора, коврик для резки.</w:t>
      </w:r>
    </w:p>
    <w:p w14:paraId="3838F9E3" w14:textId="77777777" w:rsidR="00D96929" w:rsidRDefault="00D96929" w:rsidP="00D96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4CEF">
        <w:rPr>
          <w:rFonts w:ascii="Times New Roman" w:hAnsi="Times New Roman"/>
          <w:bCs/>
          <w:sz w:val="24"/>
          <w:szCs w:val="24"/>
        </w:rPr>
        <w:t xml:space="preserve">Лаборатории </w:t>
      </w:r>
      <w:r w:rsidRPr="00744CEF">
        <w:rPr>
          <w:rFonts w:ascii="Times New Roman" w:hAnsi="Times New Roman"/>
          <w:sz w:val="24"/>
          <w:szCs w:val="24"/>
        </w:rPr>
        <w:t xml:space="preserve">художественно-конструкторского проектирования; мультимедийных технологий; графических работ и макетирования, </w:t>
      </w:r>
      <w:r w:rsidRPr="00744CEF">
        <w:rPr>
          <w:rFonts w:ascii="Times New Roman" w:hAnsi="Times New Roman"/>
          <w:bCs/>
          <w:sz w:val="24"/>
          <w:szCs w:val="24"/>
        </w:rPr>
        <w:t>оснащенные в соответствии с п. 6.2.1. Примерной программы по профессии.</w:t>
      </w:r>
    </w:p>
    <w:p w14:paraId="7CD75240" w14:textId="77777777" w:rsidR="00D96929" w:rsidRPr="00744CEF" w:rsidRDefault="00D96929" w:rsidP="00D96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4CEF">
        <w:rPr>
          <w:rFonts w:ascii="Times New Roman" w:hAnsi="Times New Roman"/>
          <w:bCs/>
          <w:sz w:val="24"/>
          <w:szCs w:val="24"/>
        </w:rPr>
        <w:t>У</w:t>
      </w:r>
      <w:r w:rsidRPr="00744CEF">
        <w:rPr>
          <w:rFonts w:ascii="Times New Roman" w:hAnsi="Times New Roman"/>
          <w:sz w:val="24"/>
          <w:szCs w:val="24"/>
        </w:rPr>
        <w:t>чебно-производственная мастерская (печатных процессов)</w:t>
      </w:r>
      <w:r w:rsidRPr="00744CEF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44CEF">
        <w:rPr>
          <w:rFonts w:ascii="Times New Roman" w:hAnsi="Times New Roman"/>
          <w:bCs/>
          <w:sz w:val="24"/>
          <w:szCs w:val="24"/>
        </w:rPr>
        <w:t>оснащенная в соответствии с п. 6.2.2. Примерной программы по профессии.</w:t>
      </w:r>
    </w:p>
    <w:p w14:paraId="6B7B6AD1" w14:textId="4758882A" w:rsidR="00D96929" w:rsidRPr="00744CEF" w:rsidRDefault="0046013B" w:rsidP="00D96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44CEF">
        <w:rPr>
          <w:rFonts w:ascii="Times New Roman" w:hAnsi="Times New Roman"/>
          <w:bCs/>
          <w:sz w:val="24"/>
          <w:szCs w:val="24"/>
        </w:rPr>
        <w:t>Оснащенные базы</w:t>
      </w:r>
      <w:r w:rsidR="00D96929" w:rsidRPr="00744CEF">
        <w:rPr>
          <w:rFonts w:ascii="Times New Roman" w:hAnsi="Times New Roman"/>
          <w:bCs/>
          <w:sz w:val="24"/>
          <w:szCs w:val="24"/>
        </w:rPr>
        <w:t xml:space="preserve"> </w:t>
      </w:r>
      <w:r w:rsidRPr="00744CEF">
        <w:rPr>
          <w:rFonts w:ascii="Times New Roman" w:hAnsi="Times New Roman"/>
          <w:bCs/>
          <w:sz w:val="24"/>
          <w:szCs w:val="24"/>
        </w:rPr>
        <w:t>практики, в</w:t>
      </w:r>
      <w:r w:rsidR="00D96929" w:rsidRPr="00744CEF">
        <w:rPr>
          <w:rFonts w:ascii="Times New Roman" w:hAnsi="Times New Roman"/>
          <w:bCs/>
          <w:sz w:val="24"/>
          <w:szCs w:val="24"/>
        </w:rPr>
        <w:t xml:space="preserve"> соответствии с п.  </w:t>
      </w:r>
      <w:r w:rsidR="00657572" w:rsidRPr="00744CEF">
        <w:rPr>
          <w:rFonts w:ascii="Times New Roman" w:hAnsi="Times New Roman"/>
          <w:bCs/>
          <w:sz w:val="24"/>
          <w:szCs w:val="24"/>
        </w:rPr>
        <w:t xml:space="preserve">6.2.3 </w:t>
      </w:r>
      <w:r w:rsidR="00E74D8D">
        <w:rPr>
          <w:rFonts w:ascii="Times New Roman" w:hAnsi="Times New Roman"/>
          <w:bCs/>
          <w:sz w:val="24"/>
          <w:szCs w:val="24"/>
        </w:rPr>
        <w:t xml:space="preserve">рабочей </w:t>
      </w:r>
      <w:r w:rsidR="00D96929" w:rsidRPr="00744CEF">
        <w:rPr>
          <w:rFonts w:ascii="Times New Roman" w:hAnsi="Times New Roman"/>
          <w:bCs/>
          <w:sz w:val="24"/>
          <w:szCs w:val="24"/>
        </w:rPr>
        <w:t>программы по профессии.</w:t>
      </w:r>
      <w:r w:rsidR="00724581">
        <w:rPr>
          <w:rFonts w:ascii="Times New Roman" w:hAnsi="Times New Roman"/>
          <w:bCs/>
          <w:sz w:val="24"/>
          <w:szCs w:val="24"/>
        </w:rPr>
        <w:br/>
      </w:r>
    </w:p>
    <w:p w14:paraId="78BDC0A5" w14:textId="77777777" w:rsidR="00D96929" w:rsidRPr="00744CEF" w:rsidRDefault="00D96929" w:rsidP="00D96929">
      <w:pPr>
        <w:spacing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44CEF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2294695D" w14:textId="132D2E5E" w:rsidR="00E74D8D" w:rsidRPr="00E74D8D" w:rsidRDefault="00D96929" w:rsidP="00E74D8D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CEF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46013B" w:rsidRPr="00744CEF">
        <w:rPr>
          <w:rFonts w:ascii="Times New Roman" w:hAnsi="Times New Roman"/>
          <w:bCs/>
          <w:sz w:val="24"/>
          <w:szCs w:val="24"/>
        </w:rPr>
        <w:t>иметь печатные</w:t>
      </w:r>
      <w:r w:rsidRPr="00744CEF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</w:t>
      </w:r>
      <w:r w:rsidRPr="00E74D8D">
        <w:rPr>
          <w:rFonts w:ascii="Times New Roman" w:hAnsi="Times New Roman"/>
          <w:sz w:val="24"/>
          <w:szCs w:val="24"/>
        </w:rPr>
        <w:t>рекомендуемые для использования в образовательном процессе.</w:t>
      </w:r>
    </w:p>
    <w:p w14:paraId="36351782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14:paraId="2DD3B038" w14:textId="36350042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1.</w:t>
      </w:r>
      <w:r w:rsidRPr="0072458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24581">
        <w:rPr>
          <w:rFonts w:ascii="Times New Roman" w:hAnsi="Times New Roman"/>
          <w:bCs/>
          <w:sz w:val="24"/>
          <w:szCs w:val="24"/>
        </w:rPr>
        <w:t>Брекалов</w:t>
      </w:r>
      <w:proofErr w:type="spellEnd"/>
      <w:r w:rsidRPr="00724581">
        <w:rPr>
          <w:rFonts w:ascii="Times New Roman" w:hAnsi="Times New Roman"/>
          <w:bCs/>
          <w:sz w:val="24"/>
          <w:szCs w:val="24"/>
        </w:rPr>
        <w:t xml:space="preserve"> В.Г., Терехова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Н.Ю.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, Михеева М.М. Методическое указание по выполнению курсового проекта по дисциплине «Проектирование и моделирование промышленных изделий (Дизайн- проектирование)». МГТУ имени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Н.Э.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Баумана 201</w:t>
      </w:r>
      <w:r>
        <w:rPr>
          <w:rFonts w:ascii="Times New Roman" w:hAnsi="Times New Roman"/>
          <w:bCs/>
          <w:sz w:val="24"/>
          <w:szCs w:val="24"/>
        </w:rPr>
        <w:t>7</w:t>
      </w:r>
    </w:p>
    <w:p w14:paraId="2D1C0D97" w14:textId="0CB31471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2.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Белоусова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О.А.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Архитектурное моделирование. Методические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указания.-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Санкт-Петербург 20</w:t>
      </w:r>
      <w:r>
        <w:rPr>
          <w:rFonts w:ascii="Times New Roman" w:hAnsi="Times New Roman"/>
          <w:bCs/>
          <w:sz w:val="24"/>
          <w:szCs w:val="24"/>
        </w:rPr>
        <w:t>20</w:t>
      </w:r>
    </w:p>
    <w:p w14:paraId="28422B01" w14:textId="4BF72095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3.</w:t>
      </w:r>
      <w:r w:rsidRPr="00724581">
        <w:rPr>
          <w:rFonts w:ascii="Times New Roman" w:hAnsi="Times New Roman"/>
          <w:bCs/>
          <w:sz w:val="24"/>
          <w:szCs w:val="24"/>
        </w:rPr>
        <w:tab/>
        <w:t>Государственные стандарты Единой Системы Конструкторской Документации (ЕСКД). –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724581">
        <w:rPr>
          <w:rFonts w:ascii="Times New Roman" w:hAnsi="Times New Roman"/>
          <w:bCs/>
          <w:sz w:val="24"/>
          <w:szCs w:val="24"/>
        </w:rPr>
        <w:t>.</w:t>
      </w:r>
    </w:p>
    <w:p w14:paraId="0D789457" w14:textId="7F84D5D9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4.</w:t>
      </w:r>
      <w:r w:rsidRPr="00724581">
        <w:rPr>
          <w:rFonts w:ascii="Times New Roman" w:hAnsi="Times New Roman"/>
          <w:bCs/>
          <w:sz w:val="24"/>
          <w:szCs w:val="24"/>
        </w:rPr>
        <w:tab/>
        <w:t>Короев Ю.В. Черчение для строителей. –  М.: Высшая школа,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24581">
        <w:rPr>
          <w:rFonts w:ascii="Times New Roman" w:hAnsi="Times New Roman"/>
          <w:bCs/>
          <w:sz w:val="24"/>
          <w:szCs w:val="24"/>
        </w:rPr>
        <w:t>.</w:t>
      </w:r>
    </w:p>
    <w:p w14:paraId="65DF9250" w14:textId="595A4826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5.</w:t>
      </w:r>
      <w:r w:rsidRPr="00724581">
        <w:rPr>
          <w:rFonts w:ascii="Times New Roman" w:hAnsi="Times New Roman"/>
          <w:bCs/>
          <w:sz w:val="24"/>
          <w:szCs w:val="24"/>
        </w:rPr>
        <w:tab/>
        <w:t>Лагерь А.И. Инженерная графика. – М.: Высшая школа,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24581">
        <w:rPr>
          <w:rFonts w:ascii="Times New Roman" w:hAnsi="Times New Roman"/>
          <w:bCs/>
          <w:sz w:val="24"/>
          <w:szCs w:val="24"/>
        </w:rPr>
        <w:t>.</w:t>
      </w:r>
    </w:p>
    <w:p w14:paraId="4CFCF68E" w14:textId="3A29A01F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6.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Миронова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Б.Г.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>, Миронов Р.С. Инженерная графика. – М.: Высшая школа,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724581">
        <w:rPr>
          <w:rFonts w:ascii="Times New Roman" w:hAnsi="Times New Roman"/>
          <w:bCs/>
          <w:sz w:val="24"/>
          <w:szCs w:val="24"/>
        </w:rPr>
        <w:t>.</w:t>
      </w:r>
    </w:p>
    <w:p w14:paraId="1F8B8A38" w14:textId="4CF252B0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7.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Баранова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Л.А.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24581">
        <w:rPr>
          <w:rFonts w:ascii="Times New Roman" w:hAnsi="Times New Roman"/>
          <w:bCs/>
          <w:sz w:val="24"/>
          <w:szCs w:val="24"/>
        </w:rPr>
        <w:t>Борикова</w:t>
      </w:r>
      <w:proofErr w:type="spellEnd"/>
      <w:r w:rsidRPr="00724581">
        <w:rPr>
          <w:rFonts w:ascii="Times New Roman" w:hAnsi="Times New Roman"/>
          <w:bCs/>
          <w:sz w:val="24"/>
          <w:szCs w:val="24"/>
        </w:rPr>
        <w:t xml:space="preserve"> Р.Л., </w:t>
      </w:r>
      <w:proofErr w:type="spellStart"/>
      <w:r w:rsidRPr="00724581">
        <w:rPr>
          <w:rFonts w:ascii="Times New Roman" w:hAnsi="Times New Roman"/>
          <w:bCs/>
          <w:sz w:val="24"/>
          <w:szCs w:val="24"/>
        </w:rPr>
        <w:t>Панкевич</w:t>
      </w:r>
      <w:proofErr w:type="spellEnd"/>
      <w:r w:rsidRPr="00724581">
        <w:rPr>
          <w:rFonts w:ascii="Times New Roman" w:hAnsi="Times New Roman"/>
          <w:bCs/>
          <w:sz w:val="24"/>
          <w:szCs w:val="24"/>
        </w:rPr>
        <w:t xml:space="preserve"> А.П. Основы черчения. – М.: 20</w:t>
      </w:r>
      <w:r>
        <w:rPr>
          <w:rFonts w:ascii="Times New Roman" w:hAnsi="Times New Roman"/>
          <w:bCs/>
          <w:sz w:val="24"/>
          <w:szCs w:val="24"/>
        </w:rPr>
        <w:t>1</w:t>
      </w:r>
      <w:r w:rsidRPr="00724581">
        <w:rPr>
          <w:rFonts w:ascii="Times New Roman" w:hAnsi="Times New Roman"/>
          <w:bCs/>
          <w:sz w:val="24"/>
          <w:szCs w:val="24"/>
        </w:rPr>
        <w:t>6.</w:t>
      </w:r>
    </w:p>
    <w:p w14:paraId="474237A5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8.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Боголюбов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С.К.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Индивидуальные задания по курсу черчения. – М.: Высшая школа, 2010.</w:t>
      </w:r>
    </w:p>
    <w:p w14:paraId="525DA2B6" w14:textId="75B4362F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9.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Боголюбов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С.К.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Черчение: Учебник для средних специальных учебных заведений. 2-е изд., испр. – М.: Высшая школа, 20</w:t>
      </w:r>
      <w:r>
        <w:rPr>
          <w:rFonts w:ascii="Times New Roman" w:hAnsi="Times New Roman"/>
          <w:bCs/>
          <w:sz w:val="24"/>
          <w:szCs w:val="24"/>
        </w:rPr>
        <w:t>1</w:t>
      </w:r>
      <w:r w:rsidRPr="00724581">
        <w:rPr>
          <w:rFonts w:ascii="Times New Roman" w:hAnsi="Times New Roman"/>
          <w:bCs/>
          <w:sz w:val="24"/>
          <w:szCs w:val="24"/>
        </w:rPr>
        <w:t>9. – 288 с.</w:t>
      </w:r>
    </w:p>
    <w:p w14:paraId="6D37FDED" w14:textId="2CAE2B56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10.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Бродский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А.М.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Начертательная геометрия. – М.: МАМИ,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724581">
        <w:rPr>
          <w:rFonts w:ascii="Times New Roman" w:hAnsi="Times New Roman"/>
          <w:bCs/>
          <w:sz w:val="24"/>
          <w:szCs w:val="24"/>
        </w:rPr>
        <w:t>.</w:t>
      </w:r>
    </w:p>
    <w:p w14:paraId="181556D3" w14:textId="01A0A9B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lastRenderedPageBreak/>
        <w:t>11.</w:t>
      </w:r>
      <w:r w:rsidRPr="00724581">
        <w:rPr>
          <w:rFonts w:ascii="Times New Roman" w:hAnsi="Times New Roman"/>
          <w:bCs/>
          <w:sz w:val="24"/>
          <w:szCs w:val="24"/>
        </w:rPr>
        <w:tab/>
        <w:t>Воспуков В.К., Воробей П.М. Техническое черчение. Мн.: 20</w:t>
      </w:r>
      <w:r>
        <w:rPr>
          <w:rFonts w:ascii="Times New Roman" w:hAnsi="Times New Roman"/>
          <w:bCs/>
          <w:sz w:val="24"/>
          <w:szCs w:val="24"/>
        </w:rPr>
        <w:t>1</w:t>
      </w:r>
      <w:r w:rsidRPr="00724581">
        <w:rPr>
          <w:rFonts w:ascii="Times New Roman" w:hAnsi="Times New Roman"/>
          <w:bCs/>
          <w:sz w:val="24"/>
          <w:szCs w:val="24"/>
        </w:rPr>
        <w:t>8.</w:t>
      </w:r>
    </w:p>
    <w:p w14:paraId="05B09B85" w14:textId="67AA63CA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12.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Ганенко А.П. Оформление текстовых и графических материалов при подготовке дипломных проектов, курсовых и письменных экзаменационных работ (требования ЕСКД): учебник для нач. проф. образования: </w:t>
      </w:r>
      <w:proofErr w:type="spellStart"/>
      <w:proofErr w:type="gramStart"/>
      <w:r w:rsidRPr="00724581">
        <w:rPr>
          <w:rFonts w:ascii="Times New Roman" w:hAnsi="Times New Roman"/>
          <w:bCs/>
          <w:sz w:val="24"/>
          <w:szCs w:val="24"/>
        </w:rPr>
        <w:t>учеб.пособие</w:t>
      </w:r>
      <w:proofErr w:type="spellEnd"/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для студ. Сред. Проф. Образования. 4-е изд., стер. /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А.П.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Ганенко, М.И. </w:t>
      </w:r>
      <w:proofErr w:type="spellStart"/>
      <w:r w:rsidRPr="00724581">
        <w:rPr>
          <w:rFonts w:ascii="Times New Roman" w:hAnsi="Times New Roman"/>
          <w:bCs/>
          <w:sz w:val="24"/>
          <w:szCs w:val="24"/>
        </w:rPr>
        <w:t>Лапсарь</w:t>
      </w:r>
      <w:proofErr w:type="spellEnd"/>
      <w:r w:rsidRPr="00724581">
        <w:rPr>
          <w:rFonts w:ascii="Times New Roman" w:hAnsi="Times New Roman"/>
          <w:bCs/>
          <w:sz w:val="24"/>
          <w:szCs w:val="24"/>
        </w:rPr>
        <w:t>. – М.: Издательский центр «Академия», 20</w:t>
      </w:r>
      <w:r>
        <w:rPr>
          <w:rFonts w:ascii="Times New Roman" w:hAnsi="Times New Roman"/>
          <w:bCs/>
          <w:sz w:val="24"/>
          <w:szCs w:val="24"/>
        </w:rPr>
        <w:t>1</w:t>
      </w:r>
      <w:r w:rsidRPr="00724581">
        <w:rPr>
          <w:rFonts w:ascii="Times New Roman" w:hAnsi="Times New Roman"/>
          <w:bCs/>
          <w:sz w:val="24"/>
          <w:szCs w:val="24"/>
        </w:rPr>
        <w:t>7. – 336 с.</w:t>
      </w:r>
    </w:p>
    <w:p w14:paraId="634B0000" w14:textId="6E593D5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13.</w:t>
      </w:r>
      <w:r w:rsidRPr="00724581">
        <w:rPr>
          <w:rFonts w:ascii="Times New Roman" w:hAnsi="Times New Roman"/>
          <w:bCs/>
          <w:sz w:val="24"/>
          <w:szCs w:val="24"/>
        </w:rPr>
        <w:tab/>
        <w:t>Новочихина Л.И. Черчение. – Мн.: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24581">
        <w:rPr>
          <w:rFonts w:ascii="Times New Roman" w:hAnsi="Times New Roman"/>
          <w:bCs/>
          <w:sz w:val="24"/>
          <w:szCs w:val="24"/>
        </w:rPr>
        <w:t>.</w:t>
      </w:r>
    </w:p>
    <w:p w14:paraId="4F4BF32A" w14:textId="3FABA6A9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14.</w:t>
      </w:r>
      <w:r w:rsidRPr="0072458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24581">
        <w:rPr>
          <w:rFonts w:ascii="Times New Roman" w:hAnsi="Times New Roman"/>
          <w:bCs/>
          <w:sz w:val="24"/>
          <w:szCs w:val="24"/>
        </w:rPr>
        <w:t>Иоханнес</w:t>
      </w:r>
      <w:proofErr w:type="spellEnd"/>
      <w:r w:rsidRPr="00724581">
        <w:rPr>
          <w:rFonts w:ascii="Times New Roman" w:hAnsi="Times New Roman"/>
          <w:bCs/>
          <w:sz w:val="24"/>
          <w:szCs w:val="24"/>
        </w:rPr>
        <w:t xml:space="preserve"> Иттен. Искусство формы - © Издатель Д.Аронов, 20</w:t>
      </w:r>
      <w:r>
        <w:rPr>
          <w:rFonts w:ascii="Times New Roman" w:hAnsi="Times New Roman"/>
          <w:bCs/>
          <w:sz w:val="24"/>
          <w:szCs w:val="24"/>
        </w:rPr>
        <w:t>19</w:t>
      </w:r>
    </w:p>
    <w:p w14:paraId="2FBC7311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15.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Устин Виталий. Композиция в дизайне. Методические основы композиционно-художественного формообразования в дизайнерском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творчестве.-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24581">
        <w:rPr>
          <w:rFonts w:ascii="Times New Roman" w:hAnsi="Times New Roman"/>
          <w:bCs/>
          <w:sz w:val="24"/>
          <w:szCs w:val="24"/>
        </w:rPr>
        <w:t>Москва.АСТ.Астрель</w:t>
      </w:r>
      <w:proofErr w:type="spellEnd"/>
    </w:p>
    <w:p w14:paraId="6B9720B9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16.</w:t>
      </w:r>
      <w:r w:rsidRPr="00724581">
        <w:rPr>
          <w:rFonts w:ascii="Times New Roman" w:hAnsi="Times New Roman"/>
          <w:bCs/>
          <w:sz w:val="24"/>
          <w:szCs w:val="24"/>
        </w:rPr>
        <w:tab/>
        <w:t>Чернышов О.В. Формальная композиция. Творческий практикум по основам дизайна.</w:t>
      </w:r>
    </w:p>
    <w:p w14:paraId="1FCF5956" w14:textId="35908BFA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17.</w:t>
      </w:r>
      <w:r w:rsidRPr="0072458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24581">
        <w:rPr>
          <w:rFonts w:ascii="Times New Roman" w:hAnsi="Times New Roman"/>
          <w:bCs/>
          <w:sz w:val="24"/>
          <w:szCs w:val="24"/>
        </w:rPr>
        <w:t>НьюаркК</w:t>
      </w:r>
      <w:proofErr w:type="spellEnd"/>
      <w:r w:rsidRPr="00724581">
        <w:rPr>
          <w:rFonts w:ascii="Times New Roman" w:hAnsi="Times New Roman"/>
          <w:bCs/>
          <w:sz w:val="24"/>
          <w:szCs w:val="24"/>
        </w:rPr>
        <w:t xml:space="preserve">. Что такое графический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дизайн.-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1</w:t>
      </w:r>
      <w:r w:rsidRPr="00724581">
        <w:rPr>
          <w:rFonts w:ascii="Times New Roman" w:hAnsi="Times New Roman"/>
          <w:bCs/>
          <w:sz w:val="24"/>
          <w:szCs w:val="24"/>
        </w:rPr>
        <w:t>5</w:t>
      </w:r>
    </w:p>
    <w:p w14:paraId="70A30318" w14:textId="61767B52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18.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Стасюк Н.Г., Киселёва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Т.Ю.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>, Орлова И.Г. Основы архитектурной композиции- М. 20</w:t>
      </w:r>
      <w:r>
        <w:rPr>
          <w:rFonts w:ascii="Times New Roman" w:hAnsi="Times New Roman"/>
          <w:bCs/>
          <w:sz w:val="24"/>
          <w:szCs w:val="24"/>
        </w:rPr>
        <w:t>1</w:t>
      </w:r>
      <w:r w:rsidRPr="00724581">
        <w:rPr>
          <w:rFonts w:ascii="Times New Roman" w:hAnsi="Times New Roman"/>
          <w:bCs/>
          <w:sz w:val="24"/>
          <w:szCs w:val="24"/>
        </w:rPr>
        <w:t>4</w:t>
      </w:r>
    </w:p>
    <w:p w14:paraId="38BA9B2B" w14:textId="6C4450C4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19.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Герасимов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А.А.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>, Коваленко В.И. Макетирование из бумаги и картона. Учебно-методическое пособие- Витебск 201</w:t>
      </w:r>
      <w:r>
        <w:rPr>
          <w:rFonts w:ascii="Times New Roman" w:hAnsi="Times New Roman"/>
          <w:bCs/>
          <w:sz w:val="24"/>
          <w:szCs w:val="24"/>
        </w:rPr>
        <w:t>8</w:t>
      </w:r>
    </w:p>
    <w:p w14:paraId="69DF8661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20.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Михайлов С., </w:t>
      </w:r>
      <w:proofErr w:type="spellStart"/>
      <w:r w:rsidRPr="00724581">
        <w:rPr>
          <w:rFonts w:ascii="Times New Roman" w:hAnsi="Times New Roman"/>
          <w:bCs/>
          <w:sz w:val="24"/>
          <w:szCs w:val="24"/>
        </w:rPr>
        <w:t>Кулеева</w:t>
      </w:r>
      <w:proofErr w:type="spellEnd"/>
      <w:r w:rsidRPr="00724581">
        <w:rPr>
          <w:rFonts w:ascii="Times New Roman" w:hAnsi="Times New Roman"/>
          <w:bCs/>
          <w:sz w:val="24"/>
          <w:szCs w:val="24"/>
        </w:rPr>
        <w:t xml:space="preserve"> Л. Основы дизайна- Казань «Новые знания»</w:t>
      </w:r>
    </w:p>
    <w:p w14:paraId="3F331533" w14:textId="7AF0E2A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21.</w:t>
      </w:r>
      <w:r w:rsidRPr="00724581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724581">
        <w:rPr>
          <w:rFonts w:ascii="Times New Roman" w:hAnsi="Times New Roman"/>
          <w:bCs/>
          <w:sz w:val="24"/>
          <w:szCs w:val="24"/>
        </w:rPr>
        <w:t>Отт</w:t>
      </w:r>
      <w:proofErr w:type="spellEnd"/>
      <w:r w:rsidRPr="00724581">
        <w:rPr>
          <w:rFonts w:ascii="Times New Roman" w:hAnsi="Times New Roman"/>
          <w:bCs/>
          <w:sz w:val="24"/>
          <w:szCs w:val="24"/>
        </w:rPr>
        <w:t xml:space="preserve"> Александр. Курс промышленного дизайна - Художественно-педагогическое издательство 20</w:t>
      </w:r>
      <w:r>
        <w:rPr>
          <w:rFonts w:ascii="Times New Roman" w:hAnsi="Times New Roman"/>
          <w:bCs/>
          <w:sz w:val="24"/>
          <w:szCs w:val="24"/>
        </w:rPr>
        <w:t>18</w:t>
      </w:r>
    </w:p>
    <w:p w14:paraId="25C116D4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22.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Рунге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В.Ф.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24581">
        <w:rPr>
          <w:rFonts w:ascii="Times New Roman" w:hAnsi="Times New Roman"/>
          <w:bCs/>
          <w:sz w:val="24"/>
          <w:szCs w:val="24"/>
        </w:rPr>
        <w:t>Сеньковский</w:t>
      </w:r>
      <w:proofErr w:type="spellEnd"/>
      <w:r w:rsidRPr="00724581">
        <w:rPr>
          <w:rFonts w:ascii="Times New Roman" w:hAnsi="Times New Roman"/>
          <w:bCs/>
          <w:sz w:val="24"/>
          <w:szCs w:val="24"/>
        </w:rPr>
        <w:t xml:space="preserve"> В.В. Основы теории и методологии дизайна. Учебное пособие- М </w:t>
      </w:r>
    </w:p>
    <w:p w14:paraId="7B95798F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23.</w:t>
      </w:r>
      <w:r w:rsidRPr="00724581">
        <w:rPr>
          <w:rFonts w:ascii="Times New Roman" w:hAnsi="Times New Roman"/>
          <w:bCs/>
          <w:sz w:val="24"/>
          <w:szCs w:val="24"/>
        </w:rPr>
        <w:tab/>
        <w:t>Волкотруб И.Т. Основы конструкторско-художественного проектирования- Киев</w:t>
      </w:r>
    </w:p>
    <w:p w14:paraId="30656C25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24.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Ефимов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А.В.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>, Минервин Г.Б., Шимко В.Т.  Дизайн архитектурной среды</w:t>
      </w:r>
    </w:p>
    <w:p w14:paraId="3DF29165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25.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Ткачёв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В.Н.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Архитектурный дизайн. Функциональные и художественные основы проектирования. Москва «Архитектура-С» </w:t>
      </w:r>
    </w:p>
    <w:p w14:paraId="1DC0B43F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04CFA597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14:paraId="2D103705" w14:textId="26A47D1C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Бегенау З.Г. Функция, форма, качество. Пер. с нем. – М.: Мир, </w:t>
      </w:r>
      <w:proofErr w:type="gramStart"/>
      <w:r>
        <w:rPr>
          <w:rFonts w:ascii="Times New Roman" w:hAnsi="Times New Roman"/>
          <w:bCs/>
          <w:sz w:val="24"/>
          <w:szCs w:val="24"/>
        </w:rPr>
        <w:t>2018</w:t>
      </w:r>
      <w:r w:rsidRPr="00724581">
        <w:rPr>
          <w:rFonts w:ascii="Times New Roman" w:hAnsi="Times New Roman"/>
          <w:bCs/>
          <w:sz w:val="24"/>
          <w:szCs w:val="24"/>
        </w:rPr>
        <w:t xml:space="preserve"> – 167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с.</w:t>
      </w:r>
    </w:p>
    <w:p w14:paraId="621B9840" w14:textId="40638E3A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2.</w:t>
      </w:r>
      <w:r w:rsidRPr="00724581">
        <w:rPr>
          <w:rFonts w:ascii="Times New Roman" w:hAnsi="Times New Roman"/>
          <w:bCs/>
          <w:sz w:val="24"/>
          <w:szCs w:val="24"/>
        </w:rPr>
        <w:tab/>
        <w:t>Борисовский Г.Б. Эстетика и стандарт. – М.: Изд-во стандартов, 2-е изд., 2018. – 230 с.</w:t>
      </w:r>
    </w:p>
    <w:p w14:paraId="57ACBC7F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3.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Гордон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В.С.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>, Семенцов-Огиевский М.А. Курс начертательной геометрии: Учеб. пособие / Под ред. Ю.Б. Иванова. 23-е изд., перераб. – М.: Наука. Гл. ред. Физ.-мат. Лит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. ,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1988</w:t>
      </w:r>
    </w:p>
    <w:p w14:paraId="18C82789" w14:textId="27C149C3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4.</w:t>
      </w:r>
      <w:r w:rsidRPr="00724581">
        <w:rPr>
          <w:rFonts w:ascii="Times New Roman" w:hAnsi="Times New Roman"/>
          <w:bCs/>
          <w:sz w:val="24"/>
          <w:szCs w:val="24"/>
        </w:rPr>
        <w:tab/>
        <w:t>Вейль Г. Симметрия. – М.: Наука, 2018. – 191 с.</w:t>
      </w:r>
    </w:p>
    <w:p w14:paraId="51A16C9D" w14:textId="6546A57E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5.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Пугачев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А.С.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 xml:space="preserve"> Надписи на чертежах чертежным шрифтом. – Л.: 201</w:t>
      </w:r>
      <w:r>
        <w:rPr>
          <w:rFonts w:ascii="Times New Roman" w:hAnsi="Times New Roman"/>
          <w:bCs/>
          <w:sz w:val="24"/>
          <w:szCs w:val="24"/>
        </w:rPr>
        <w:t>6</w:t>
      </w:r>
    </w:p>
    <w:p w14:paraId="38D0A591" w14:textId="29609643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lastRenderedPageBreak/>
        <w:t>6.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Горячев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А.Д.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>, Эльясберг Е.Е. Методы наглядного изображения. Пособие для студентов. – М.: Просвещение, 2016. – 246 с.</w:t>
      </w:r>
    </w:p>
    <w:p w14:paraId="376C800C" w14:textId="2452ED90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7.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Митькин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А.А.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>, Перцева Т.М. Опыт экспериментального исследования восприятия несмысловых композиций. – Техническая эстетика,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724581">
        <w:rPr>
          <w:rFonts w:ascii="Times New Roman" w:hAnsi="Times New Roman"/>
          <w:bCs/>
          <w:sz w:val="24"/>
          <w:szCs w:val="24"/>
        </w:rPr>
        <w:t xml:space="preserve">, № 8, с.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4-6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>.</w:t>
      </w:r>
    </w:p>
    <w:p w14:paraId="58791411" w14:textId="4196E353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8.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 Петрович Д. Теоретики пропорции. Пер. с сербохорватского. – М.: Стройиздат,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724581">
        <w:rPr>
          <w:rFonts w:ascii="Times New Roman" w:hAnsi="Times New Roman"/>
          <w:bCs/>
          <w:sz w:val="24"/>
          <w:szCs w:val="24"/>
        </w:rPr>
        <w:t>. – 193 с.</w:t>
      </w:r>
    </w:p>
    <w:p w14:paraId="3803A37F" w14:textId="1AE256D9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9.</w:t>
      </w:r>
      <w:r w:rsidRPr="00724581">
        <w:rPr>
          <w:rFonts w:ascii="Times New Roman" w:hAnsi="Times New Roman"/>
          <w:bCs/>
          <w:sz w:val="24"/>
          <w:szCs w:val="24"/>
        </w:rPr>
        <w:tab/>
        <w:t>Пузанов В.И. По поводу прогнозирования формы. – Техническая эстетика,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724581">
        <w:rPr>
          <w:rFonts w:ascii="Times New Roman" w:hAnsi="Times New Roman"/>
          <w:bCs/>
          <w:sz w:val="24"/>
          <w:szCs w:val="24"/>
        </w:rPr>
        <w:t>, № 3, с. 6.</w:t>
      </w:r>
    </w:p>
    <w:p w14:paraId="7EA4185F" w14:textId="473AE366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10.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 Сомов Г.Ю. Гармонизация формообразующих линий. – Техническая эстетика. 20</w:t>
      </w:r>
      <w:r>
        <w:rPr>
          <w:rFonts w:ascii="Times New Roman" w:hAnsi="Times New Roman"/>
          <w:bCs/>
          <w:sz w:val="24"/>
          <w:szCs w:val="24"/>
        </w:rPr>
        <w:t>19</w:t>
      </w:r>
      <w:r w:rsidRPr="00724581">
        <w:rPr>
          <w:rFonts w:ascii="Times New Roman" w:hAnsi="Times New Roman"/>
          <w:bCs/>
          <w:sz w:val="24"/>
          <w:szCs w:val="24"/>
        </w:rPr>
        <w:t xml:space="preserve">, № 12, с.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14-17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>.</w:t>
      </w:r>
    </w:p>
    <w:p w14:paraId="78480186" w14:textId="5F079480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11.</w:t>
      </w:r>
      <w:r w:rsidRPr="00724581">
        <w:rPr>
          <w:rFonts w:ascii="Times New Roman" w:hAnsi="Times New Roman"/>
          <w:bCs/>
          <w:sz w:val="24"/>
          <w:szCs w:val="24"/>
        </w:rPr>
        <w:tab/>
        <w:t xml:space="preserve"> Сомов Г.Ю. Организация фигур в предмете. – Техническая эстетика,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724581">
        <w:rPr>
          <w:rFonts w:ascii="Times New Roman" w:hAnsi="Times New Roman"/>
          <w:bCs/>
          <w:sz w:val="24"/>
          <w:szCs w:val="24"/>
        </w:rPr>
        <w:t xml:space="preserve">. № 7, с. </w:t>
      </w:r>
      <w:proofErr w:type="gramStart"/>
      <w:r w:rsidRPr="00724581">
        <w:rPr>
          <w:rFonts w:ascii="Times New Roman" w:hAnsi="Times New Roman"/>
          <w:bCs/>
          <w:sz w:val="24"/>
          <w:szCs w:val="24"/>
        </w:rPr>
        <w:t>13-17</w:t>
      </w:r>
      <w:proofErr w:type="gramEnd"/>
      <w:r w:rsidRPr="00724581">
        <w:rPr>
          <w:rFonts w:ascii="Times New Roman" w:hAnsi="Times New Roman"/>
          <w:bCs/>
          <w:sz w:val="24"/>
          <w:szCs w:val="24"/>
        </w:rPr>
        <w:t>.</w:t>
      </w:r>
    </w:p>
    <w:p w14:paraId="7D6F6C2F" w14:textId="3E224193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Интернет – ресурсы: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4581">
        <w:rPr>
          <w:rFonts w:ascii="Times New Roman" w:hAnsi="Times New Roman"/>
          <w:bCs/>
          <w:sz w:val="24"/>
          <w:szCs w:val="24"/>
        </w:rPr>
        <w:t>www/novate.ru</w:t>
      </w:r>
    </w:p>
    <w:p w14:paraId="369646AE" w14:textId="77777777" w:rsidR="00724581" w:rsidRPr="00724581" w:rsidRDefault="00724581" w:rsidP="00724581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724581">
        <w:rPr>
          <w:rFonts w:ascii="Times New Roman" w:hAnsi="Times New Roman"/>
          <w:bCs/>
          <w:sz w:val="24"/>
          <w:szCs w:val="24"/>
        </w:rPr>
        <w:t>Дизайн. Профессиональные сайты по дизайн-проектированию, каталоги продукции промышленного дизайна, журналы.</w:t>
      </w:r>
    </w:p>
    <w:p w14:paraId="1E60C788" w14:textId="77777777" w:rsidR="00D96929" w:rsidRPr="0046013B" w:rsidRDefault="00D96929" w:rsidP="00D9692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2D56D4E3" w14:textId="07A6AC44" w:rsidR="00C86515" w:rsidRPr="00724581" w:rsidRDefault="00D96929" w:rsidP="00D96929">
      <w:pPr>
        <w:rPr>
          <w:rFonts w:ascii="Times New Roman" w:hAnsi="Times New Roman"/>
          <w:b/>
        </w:rPr>
      </w:pPr>
      <w:r w:rsidRPr="0046013B">
        <w:rPr>
          <w:rFonts w:ascii="Times New Roman" w:hAnsi="Times New Roman"/>
          <w:b/>
        </w:rPr>
        <w:t xml:space="preserve">4. </w:t>
      </w:r>
      <w:r w:rsidR="00724581" w:rsidRPr="00724581">
        <w:rPr>
          <w:rFonts w:ascii="Times New Roman" w:hAnsi="Times New Roman"/>
          <w:b/>
        </w:rPr>
        <w:t>КОНТРОЛЬ И ОЦЕНКА РЕЗУЛЬТАТОВ ОСВОЕНИЯ ДИСЦИПЛИНЫ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00"/>
        <w:gridCol w:w="4719"/>
      </w:tblGrid>
      <w:tr w:rsidR="00724581" w:rsidRPr="00724581" w14:paraId="16F8C526" w14:textId="77777777" w:rsidTr="00724581">
        <w:trPr>
          <w:trHeight w:val="705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772B6" w14:textId="77777777" w:rsidR="00724581" w:rsidRPr="00724581" w:rsidRDefault="00724581" w:rsidP="00EA6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46B86E9B" w14:textId="77777777" w:rsidR="00724581" w:rsidRPr="00724581" w:rsidRDefault="00724581" w:rsidP="00EA6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1CE2" w14:textId="77777777" w:rsidR="00724581" w:rsidRPr="00724581" w:rsidRDefault="00724581" w:rsidP="00EA6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24581" w:rsidRPr="00724581" w14:paraId="1B3C33F9" w14:textId="77777777" w:rsidTr="00724581">
        <w:trPr>
          <w:trHeight w:val="346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FFB60" w14:textId="77777777" w:rsidR="00724581" w:rsidRPr="00724581" w:rsidRDefault="00724581" w:rsidP="00EA63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B7108" w14:textId="77777777" w:rsidR="00724581" w:rsidRPr="00724581" w:rsidRDefault="00724581" w:rsidP="00EA633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4581" w:rsidRPr="00724581" w14:paraId="01399B61" w14:textId="77777777" w:rsidTr="00724581">
        <w:trPr>
          <w:trHeight w:val="10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298CB" w14:textId="77777777" w:rsidR="00724581" w:rsidRPr="00724581" w:rsidRDefault="00724581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основные государственные стандарты, </w:t>
            </w:r>
            <w:r w:rsidRPr="00724581">
              <w:rPr>
                <w:rFonts w:ascii="Times New Roman" w:hAnsi="Times New Roman"/>
                <w:spacing w:val="-3"/>
                <w:sz w:val="24"/>
                <w:szCs w:val="24"/>
              </w:rPr>
              <w:t>основные е</w:t>
            </w:r>
            <w:r w:rsidRPr="0072458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диные требования по </w:t>
            </w:r>
            <w:proofErr w:type="gramStart"/>
            <w:r w:rsidRPr="00724581">
              <w:rPr>
                <w:rFonts w:ascii="Times New Roman" w:hAnsi="Times New Roman"/>
                <w:spacing w:val="-9"/>
                <w:sz w:val="24"/>
                <w:szCs w:val="24"/>
              </w:rPr>
              <w:t>выполнению  чертежей</w:t>
            </w:r>
            <w:proofErr w:type="gramEnd"/>
            <w:r w:rsidRPr="00724581">
              <w:rPr>
                <w:rFonts w:ascii="Times New Roman" w:hAnsi="Times New Roman"/>
                <w:spacing w:val="-9"/>
                <w:sz w:val="24"/>
                <w:szCs w:val="24"/>
              </w:rPr>
              <w:t>, основные п</w:t>
            </w:r>
            <w:r w:rsidRPr="00724581">
              <w:rPr>
                <w:rFonts w:ascii="Times New Roman" w:hAnsi="Times New Roman"/>
                <w:spacing w:val="-2"/>
                <w:sz w:val="24"/>
                <w:szCs w:val="24"/>
              </w:rPr>
              <w:t>равила   выполнения  чертежей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8C92" w14:textId="77777777" w:rsidR="00724581" w:rsidRPr="00724581" w:rsidRDefault="00724581" w:rsidP="00EA6335">
            <w:pPr>
              <w:rPr>
                <w:rFonts w:ascii="Times New Roman" w:hAnsi="Times New Roman"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Cs/>
                <w:sz w:val="24"/>
                <w:szCs w:val="24"/>
              </w:rPr>
              <w:t>индивидуальный опрос, практические занятия</w:t>
            </w:r>
          </w:p>
        </w:tc>
      </w:tr>
      <w:tr w:rsidR="00724581" w:rsidRPr="00724581" w14:paraId="0782CDAA" w14:textId="77777777" w:rsidTr="00724581">
        <w:trPr>
          <w:trHeight w:val="10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A7FA7" w14:textId="77777777" w:rsidR="00724581" w:rsidRPr="00724581" w:rsidRDefault="00724581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теоретические и графические знания курса в самостоятельных графических, практических и творческих работах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FF1FA" w14:textId="77777777" w:rsidR="00724581" w:rsidRPr="00724581" w:rsidRDefault="00724581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Cs/>
                <w:sz w:val="24"/>
                <w:szCs w:val="24"/>
              </w:rPr>
              <w:t>Индивидуальный опрос, практические занятия</w:t>
            </w:r>
          </w:p>
        </w:tc>
      </w:tr>
      <w:tr w:rsidR="00724581" w:rsidRPr="00724581" w14:paraId="570DB492" w14:textId="77777777" w:rsidTr="00724581">
        <w:trPr>
          <w:trHeight w:val="41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8B9AE" w14:textId="6D1AA404" w:rsidR="00724581" w:rsidRPr="00724581" w:rsidRDefault="00724581" w:rsidP="00EA6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81">
              <w:rPr>
                <w:rFonts w:ascii="Times New Roman" w:hAnsi="Times New Roman"/>
                <w:sz w:val="24"/>
                <w:szCs w:val="24"/>
              </w:rPr>
              <w:t>применять в профессиональной деятельности приемы графического построения и оформления чертежей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0BE9" w14:textId="77777777" w:rsidR="00724581" w:rsidRPr="00724581" w:rsidRDefault="00724581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81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724581" w:rsidRPr="00724581" w14:paraId="290C94AC" w14:textId="77777777" w:rsidTr="00724581">
        <w:trPr>
          <w:trHeight w:val="18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53774" w14:textId="77777777" w:rsidR="00724581" w:rsidRPr="00724581" w:rsidRDefault="00724581" w:rsidP="00EA633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44FD" w14:textId="77777777" w:rsidR="00724581" w:rsidRPr="00724581" w:rsidRDefault="00724581" w:rsidP="00EA633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24581" w:rsidRPr="00724581" w14:paraId="0D4A809F" w14:textId="77777777" w:rsidTr="00724581">
        <w:trPr>
          <w:trHeight w:val="18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06080" w14:textId="77777777" w:rsidR="00724581" w:rsidRPr="00724581" w:rsidRDefault="00724581" w:rsidP="00EA6335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581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требований основных Государственных стандартов Единой Системы Конструкторской </w:t>
            </w:r>
            <w:r w:rsidRPr="00724581">
              <w:rPr>
                <w:rFonts w:ascii="Times New Roman" w:hAnsi="Times New Roman"/>
                <w:spacing w:val="-9"/>
                <w:sz w:val="24"/>
                <w:szCs w:val="24"/>
              </w:rPr>
              <w:lastRenderedPageBreak/>
              <w:t>Документации (ЕСКД)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2FC6C" w14:textId="77777777" w:rsidR="00724581" w:rsidRPr="00724581" w:rsidRDefault="00724581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Индивидуальный опрос, практические занятия</w:t>
            </w:r>
          </w:p>
        </w:tc>
      </w:tr>
      <w:tr w:rsidR="00724581" w:rsidRPr="00724581" w14:paraId="1B60759E" w14:textId="77777777" w:rsidTr="00724581">
        <w:trPr>
          <w:trHeight w:val="181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50EE0" w14:textId="77777777" w:rsidR="00724581" w:rsidRPr="00724581" w:rsidRDefault="00724581" w:rsidP="00EA633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581">
              <w:rPr>
                <w:rFonts w:ascii="Times New Roman" w:hAnsi="Times New Roman"/>
                <w:sz w:val="24"/>
                <w:szCs w:val="24"/>
              </w:rPr>
              <w:t>теоретического материала (определения, понятия, терминология)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B3A4" w14:textId="77777777" w:rsidR="00724581" w:rsidRPr="00724581" w:rsidRDefault="00724581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Cs/>
                <w:sz w:val="24"/>
                <w:szCs w:val="24"/>
              </w:rPr>
              <w:t>индивидуальный опрос, тестирование</w:t>
            </w:r>
          </w:p>
        </w:tc>
      </w:tr>
      <w:tr w:rsidR="00724581" w:rsidRPr="00724581" w14:paraId="66F91CEF" w14:textId="77777777" w:rsidTr="00724581">
        <w:trPr>
          <w:trHeight w:val="358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CFC79" w14:textId="77777777" w:rsidR="00724581" w:rsidRPr="00724581" w:rsidRDefault="00724581" w:rsidP="00EA6335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581">
              <w:rPr>
                <w:rFonts w:ascii="Times New Roman" w:hAnsi="Times New Roman"/>
                <w:sz w:val="24"/>
                <w:szCs w:val="24"/>
              </w:rPr>
              <w:t xml:space="preserve">основные чертежно-графические </w:t>
            </w:r>
            <w:proofErr w:type="gramStart"/>
            <w:r w:rsidRPr="00724581">
              <w:rPr>
                <w:rFonts w:ascii="Times New Roman" w:hAnsi="Times New Roman"/>
                <w:sz w:val="24"/>
                <w:szCs w:val="24"/>
              </w:rPr>
              <w:t>построения  чертежей</w:t>
            </w:r>
            <w:proofErr w:type="gramEnd"/>
            <w:r w:rsidRPr="00724581">
              <w:rPr>
                <w:rFonts w:ascii="Times New Roman" w:hAnsi="Times New Roman"/>
                <w:sz w:val="24"/>
                <w:szCs w:val="24"/>
              </w:rPr>
              <w:t xml:space="preserve"> и проектов.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E9222" w14:textId="77777777" w:rsidR="00724581" w:rsidRPr="00724581" w:rsidRDefault="00724581" w:rsidP="00EA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81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занятия, </w:t>
            </w:r>
            <w:proofErr w:type="gramStart"/>
            <w:r w:rsidRPr="00724581">
              <w:rPr>
                <w:rFonts w:ascii="Times New Roman" w:hAnsi="Times New Roman"/>
                <w:bCs/>
                <w:sz w:val="24"/>
                <w:szCs w:val="24"/>
              </w:rPr>
              <w:t>индивидуальный  опрос</w:t>
            </w:r>
            <w:proofErr w:type="gramEnd"/>
          </w:p>
        </w:tc>
      </w:tr>
    </w:tbl>
    <w:p w14:paraId="18A72E28" w14:textId="78E2BC18" w:rsidR="00724581" w:rsidRDefault="00724581" w:rsidP="00D96929">
      <w:pPr>
        <w:rPr>
          <w:rFonts w:ascii="Times New Roman" w:hAnsi="Times New Roman"/>
        </w:rPr>
        <w:sectPr w:rsidR="00724581" w:rsidSect="0041202A">
          <w:pgSz w:w="11907" w:h="16840"/>
          <w:pgMar w:top="1134" w:right="851" w:bottom="992" w:left="1418" w:header="709" w:footer="709" w:gutter="0"/>
          <w:cols w:space="720"/>
        </w:sectPr>
      </w:pPr>
    </w:p>
    <w:p w14:paraId="60A2611D" w14:textId="77777777" w:rsidR="00B32B97" w:rsidRPr="00771E73" w:rsidRDefault="00B32B97" w:rsidP="00C86515"/>
    <w:sectPr w:rsidR="00B32B97" w:rsidRPr="0077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70F2" w14:textId="77777777" w:rsidR="002468E1" w:rsidRDefault="002468E1" w:rsidP="00D96929">
      <w:pPr>
        <w:spacing w:after="0" w:line="240" w:lineRule="auto"/>
      </w:pPr>
      <w:r>
        <w:separator/>
      </w:r>
    </w:p>
  </w:endnote>
  <w:endnote w:type="continuationSeparator" w:id="0">
    <w:p w14:paraId="7ECCFCEB" w14:textId="77777777" w:rsidR="002468E1" w:rsidRDefault="002468E1" w:rsidP="00D9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398869"/>
      <w:docPartObj>
        <w:docPartGallery w:val="Page Numbers (Bottom of Page)"/>
        <w:docPartUnique/>
      </w:docPartObj>
    </w:sdtPr>
    <w:sdtEndPr/>
    <w:sdtContent>
      <w:p w14:paraId="1BEFA874" w14:textId="77777777" w:rsidR="00D76076" w:rsidRDefault="00D7607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698">
          <w:rPr>
            <w:noProof/>
          </w:rPr>
          <w:t>0</w:t>
        </w:r>
        <w:r>
          <w:fldChar w:fldCharType="end"/>
        </w:r>
      </w:p>
    </w:sdtContent>
  </w:sdt>
  <w:p w14:paraId="541E2F99" w14:textId="77777777" w:rsidR="00D76076" w:rsidRDefault="00D76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638420"/>
      <w:docPartObj>
        <w:docPartGallery w:val="Page Numbers (Bottom of Page)"/>
        <w:docPartUnique/>
      </w:docPartObj>
    </w:sdtPr>
    <w:sdtEndPr/>
    <w:sdtContent>
      <w:p w14:paraId="2E3CB9B0" w14:textId="77777777" w:rsidR="00D76076" w:rsidRDefault="00D76076" w:rsidP="007601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6AAC7059" w14:textId="77777777" w:rsidR="00D76076" w:rsidRDefault="00D760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9547" w14:textId="77777777" w:rsidR="002468E1" w:rsidRDefault="002468E1" w:rsidP="00D96929">
      <w:pPr>
        <w:spacing w:after="0" w:line="240" w:lineRule="auto"/>
      </w:pPr>
      <w:r>
        <w:separator/>
      </w:r>
    </w:p>
  </w:footnote>
  <w:footnote w:type="continuationSeparator" w:id="0">
    <w:p w14:paraId="19FC0C8D" w14:textId="77777777" w:rsidR="002468E1" w:rsidRDefault="002468E1" w:rsidP="00D96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pacing w:val="-3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caps/>
        <w:spacing w:val="-3"/>
        <w:sz w:val="28"/>
        <w:szCs w:val="28"/>
      </w:rPr>
    </w:lvl>
  </w:abstractNum>
  <w:abstractNum w:abstractNumId="6" w15:restartNumberingAfterBreak="0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081D63"/>
    <w:multiLevelType w:val="hybridMultilevel"/>
    <w:tmpl w:val="14FE9DAA"/>
    <w:lvl w:ilvl="0" w:tplc="1E7008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244FEA"/>
    <w:multiLevelType w:val="hybridMultilevel"/>
    <w:tmpl w:val="4AFE8226"/>
    <w:lvl w:ilvl="0" w:tplc="9154E8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1F0F0F"/>
    <w:multiLevelType w:val="hybridMultilevel"/>
    <w:tmpl w:val="6DF0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153D3F"/>
    <w:multiLevelType w:val="hybridMultilevel"/>
    <w:tmpl w:val="28F6B69A"/>
    <w:lvl w:ilvl="0" w:tplc="E3B2E5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C5B74"/>
    <w:multiLevelType w:val="hybridMultilevel"/>
    <w:tmpl w:val="E09EA9B2"/>
    <w:lvl w:ilvl="0" w:tplc="7F38ED1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85F4C"/>
    <w:multiLevelType w:val="hybridMultilevel"/>
    <w:tmpl w:val="9AEC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DF00F4"/>
    <w:multiLevelType w:val="hybridMultilevel"/>
    <w:tmpl w:val="5D60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05D37"/>
    <w:multiLevelType w:val="hybridMultilevel"/>
    <w:tmpl w:val="CD5C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873D4"/>
    <w:multiLevelType w:val="hybridMultilevel"/>
    <w:tmpl w:val="1FE63832"/>
    <w:lvl w:ilvl="0" w:tplc="21225B2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 w15:restartNumberingAfterBreak="0">
    <w:nsid w:val="49306DE1"/>
    <w:multiLevelType w:val="hybridMultilevel"/>
    <w:tmpl w:val="61C8B69E"/>
    <w:lvl w:ilvl="0" w:tplc="427845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CE433D"/>
    <w:multiLevelType w:val="hybridMultilevel"/>
    <w:tmpl w:val="397E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90253"/>
    <w:multiLevelType w:val="hybridMultilevel"/>
    <w:tmpl w:val="B186D694"/>
    <w:lvl w:ilvl="0" w:tplc="95344F7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582B2035"/>
    <w:multiLevelType w:val="hybridMultilevel"/>
    <w:tmpl w:val="8F70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C80E8A"/>
    <w:multiLevelType w:val="hybridMultilevel"/>
    <w:tmpl w:val="EEC8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552FE4"/>
    <w:multiLevelType w:val="hybridMultilevel"/>
    <w:tmpl w:val="F47868F4"/>
    <w:lvl w:ilvl="0" w:tplc="D48C82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965946"/>
    <w:multiLevelType w:val="hybridMultilevel"/>
    <w:tmpl w:val="FDA078E0"/>
    <w:lvl w:ilvl="0" w:tplc="AD4CB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E518C4"/>
    <w:multiLevelType w:val="hybridMultilevel"/>
    <w:tmpl w:val="D73E016C"/>
    <w:lvl w:ilvl="0" w:tplc="E1680A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9"/>
  </w:num>
  <w:num w:numId="5">
    <w:abstractNumId w:val="25"/>
  </w:num>
  <w:num w:numId="6">
    <w:abstractNumId w:val="22"/>
  </w:num>
  <w:num w:numId="7">
    <w:abstractNumId w:val="11"/>
  </w:num>
  <w:num w:numId="8">
    <w:abstractNumId w:val="14"/>
  </w:num>
  <w:num w:numId="9">
    <w:abstractNumId w:val="24"/>
  </w:num>
  <w:num w:numId="10">
    <w:abstractNumId w:val="13"/>
  </w:num>
  <w:num w:numId="11">
    <w:abstractNumId w:val="21"/>
  </w:num>
  <w:num w:numId="12">
    <w:abstractNumId w:val="17"/>
  </w:num>
  <w:num w:numId="13">
    <w:abstractNumId w:val="12"/>
  </w:num>
  <w:num w:numId="14">
    <w:abstractNumId w:val="20"/>
  </w:num>
  <w:num w:numId="15">
    <w:abstractNumId w:val="15"/>
  </w:num>
  <w:num w:numId="16">
    <w:abstractNumId w:val="19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29"/>
    <w:rsid w:val="00080421"/>
    <w:rsid w:val="000A4B34"/>
    <w:rsid w:val="000B2C17"/>
    <w:rsid w:val="000C53F4"/>
    <w:rsid w:val="0014357D"/>
    <w:rsid w:val="00153D31"/>
    <w:rsid w:val="00190362"/>
    <w:rsid w:val="0019423C"/>
    <w:rsid w:val="001B4CFB"/>
    <w:rsid w:val="001D2C01"/>
    <w:rsid w:val="001D7CC1"/>
    <w:rsid w:val="001F7685"/>
    <w:rsid w:val="002468E1"/>
    <w:rsid w:val="00344BA3"/>
    <w:rsid w:val="00351906"/>
    <w:rsid w:val="0035619B"/>
    <w:rsid w:val="00383C77"/>
    <w:rsid w:val="00391C36"/>
    <w:rsid w:val="00406E6F"/>
    <w:rsid w:val="0041202A"/>
    <w:rsid w:val="0042511E"/>
    <w:rsid w:val="0045754E"/>
    <w:rsid w:val="0046013B"/>
    <w:rsid w:val="0048692D"/>
    <w:rsid w:val="00493B4B"/>
    <w:rsid w:val="004A0042"/>
    <w:rsid w:val="00566296"/>
    <w:rsid w:val="00584F06"/>
    <w:rsid w:val="005954DF"/>
    <w:rsid w:val="00626813"/>
    <w:rsid w:val="00657572"/>
    <w:rsid w:val="006956F8"/>
    <w:rsid w:val="006F4F70"/>
    <w:rsid w:val="00724581"/>
    <w:rsid w:val="007601FF"/>
    <w:rsid w:val="007606F5"/>
    <w:rsid w:val="00771E73"/>
    <w:rsid w:val="00813AA7"/>
    <w:rsid w:val="00814DD3"/>
    <w:rsid w:val="0086787D"/>
    <w:rsid w:val="00881E71"/>
    <w:rsid w:val="00944A1E"/>
    <w:rsid w:val="00956F66"/>
    <w:rsid w:val="009C7C57"/>
    <w:rsid w:val="00A04462"/>
    <w:rsid w:val="00A46A85"/>
    <w:rsid w:val="00A92FEC"/>
    <w:rsid w:val="00B30344"/>
    <w:rsid w:val="00B32B97"/>
    <w:rsid w:val="00B42FB6"/>
    <w:rsid w:val="00B4554A"/>
    <w:rsid w:val="00B722AB"/>
    <w:rsid w:val="00B96337"/>
    <w:rsid w:val="00B9737B"/>
    <w:rsid w:val="00BE3C1B"/>
    <w:rsid w:val="00BE56E6"/>
    <w:rsid w:val="00BF7698"/>
    <w:rsid w:val="00C2291F"/>
    <w:rsid w:val="00C532E4"/>
    <w:rsid w:val="00C86515"/>
    <w:rsid w:val="00C94A3E"/>
    <w:rsid w:val="00CF04B9"/>
    <w:rsid w:val="00CF0A55"/>
    <w:rsid w:val="00D30D88"/>
    <w:rsid w:val="00D359CA"/>
    <w:rsid w:val="00D46DA6"/>
    <w:rsid w:val="00D61042"/>
    <w:rsid w:val="00D62B18"/>
    <w:rsid w:val="00D7501D"/>
    <w:rsid w:val="00D76076"/>
    <w:rsid w:val="00D777D2"/>
    <w:rsid w:val="00D96929"/>
    <w:rsid w:val="00DD08F7"/>
    <w:rsid w:val="00DD761E"/>
    <w:rsid w:val="00E32F1F"/>
    <w:rsid w:val="00E41D49"/>
    <w:rsid w:val="00E73D07"/>
    <w:rsid w:val="00E74D8D"/>
    <w:rsid w:val="00E9200A"/>
    <w:rsid w:val="00EB2A3B"/>
    <w:rsid w:val="00F001E2"/>
    <w:rsid w:val="00F27E54"/>
    <w:rsid w:val="00F61F18"/>
    <w:rsid w:val="00F676E3"/>
    <w:rsid w:val="00F906AF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15738"/>
  <w15:chartTrackingRefBased/>
  <w15:docId w15:val="{1C1A9576-A091-4F34-8777-25A10F76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9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96929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6929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9692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9692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51906"/>
    <w:pPr>
      <w:keepNext/>
      <w:spacing w:after="120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92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9692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692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69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9692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96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96929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969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D96929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D9692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6929"/>
    <w:rPr>
      <w:rFonts w:cs="Times New Roman"/>
    </w:rPr>
  </w:style>
  <w:style w:type="paragraph" w:styleId="a8">
    <w:name w:val="Normal (Web)"/>
    <w:basedOn w:val="a"/>
    <w:rsid w:val="00D96929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rsid w:val="00D9692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rsid w:val="00D9692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D96929"/>
    <w:rPr>
      <w:rFonts w:cs="Times New Roman"/>
      <w:vertAlign w:val="superscript"/>
    </w:rPr>
  </w:style>
  <w:style w:type="paragraph" w:styleId="23">
    <w:name w:val="List 2"/>
    <w:basedOn w:val="a"/>
    <w:uiPriority w:val="99"/>
    <w:rsid w:val="00D96929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rsid w:val="00D96929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96929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96929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D96929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D96929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link w:val="ae"/>
    <w:qFormat/>
    <w:rsid w:val="00D9692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rsid w:val="00D96929"/>
    <w:rPr>
      <w:rFonts w:cs="Times New Roman"/>
      <w:i/>
    </w:rPr>
  </w:style>
  <w:style w:type="paragraph" w:styleId="af0">
    <w:name w:val="Balloon Text"/>
    <w:basedOn w:val="a"/>
    <w:link w:val="af1"/>
    <w:rsid w:val="00D969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96929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96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nhideWhenUsed/>
    <w:rsid w:val="00D969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D9692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D9692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D96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D96929"/>
    <w:rPr>
      <w:rFonts w:cs="Times New Roman"/>
    </w:rPr>
  </w:style>
  <w:style w:type="paragraph" w:styleId="af6">
    <w:name w:val="annotation subject"/>
    <w:basedOn w:val="af4"/>
    <w:next w:val="af4"/>
    <w:link w:val="af7"/>
    <w:unhideWhenUsed/>
    <w:rsid w:val="00D96929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rsid w:val="00D9692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3">
    <w:name w:val="Тема примечания Знак1"/>
    <w:basedOn w:val="af5"/>
    <w:rsid w:val="00D969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rsid w:val="00D96929"/>
  </w:style>
  <w:style w:type="character" w:customStyle="1" w:styleId="af8">
    <w:name w:val="Цветовое выделение"/>
    <w:uiPriority w:val="99"/>
    <w:rsid w:val="00D96929"/>
    <w:rPr>
      <w:b/>
      <w:color w:val="26282F"/>
    </w:rPr>
  </w:style>
  <w:style w:type="character" w:customStyle="1" w:styleId="af9">
    <w:name w:val="Гипертекстовая ссылка"/>
    <w:uiPriority w:val="99"/>
    <w:rsid w:val="00D96929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D96929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D96929"/>
  </w:style>
  <w:style w:type="paragraph" w:customStyle="1" w:styleId="afd">
    <w:name w:val="Внимание: недобросовестность!"/>
    <w:basedOn w:val="afb"/>
    <w:next w:val="a"/>
    <w:uiPriority w:val="99"/>
    <w:rsid w:val="00D96929"/>
  </w:style>
  <w:style w:type="character" w:customStyle="1" w:styleId="afe">
    <w:name w:val="Выделение для Базового Поиска"/>
    <w:uiPriority w:val="99"/>
    <w:rsid w:val="00D96929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D96929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rsid w:val="00D96929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D9692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D96929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D96929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D96929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D96929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D9692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D969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D96929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D9692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D9692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D9692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D96929"/>
  </w:style>
  <w:style w:type="paragraph" w:customStyle="1" w:styleId="afff6">
    <w:name w:val="Моноширинный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D96929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D96929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D96929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D96929"/>
    <w:pPr>
      <w:ind w:left="140"/>
    </w:pPr>
  </w:style>
  <w:style w:type="character" w:customStyle="1" w:styleId="afffe">
    <w:name w:val="Опечатки"/>
    <w:uiPriority w:val="99"/>
    <w:rsid w:val="00D96929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D96929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D9692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D96929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D9692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D96929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D96929"/>
  </w:style>
  <w:style w:type="paragraph" w:customStyle="1" w:styleId="affff6">
    <w:name w:val="Примечание."/>
    <w:basedOn w:val="afb"/>
    <w:next w:val="a"/>
    <w:uiPriority w:val="99"/>
    <w:rsid w:val="00D96929"/>
  </w:style>
  <w:style w:type="character" w:customStyle="1" w:styleId="affff7">
    <w:name w:val="Продолжение ссылки"/>
    <w:uiPriority w:val="99"/>
    <w:rsid w:val="00D96929"/>
  </w:style>
  <w:style w:type="paragraph" w:customStyle="1" w:styleId="affff8">
    <w:name w:val="Словарная статья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D96929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D96929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D96929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D96929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D96929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D96929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D9692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9692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qFormat/>
    <w:rsid w:val="00D96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D96929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D96929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D96929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D96929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D96929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D96929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D96929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D96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39"/>
    <w:rsid w:val="00D969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unhideWhenUsed/>
    <w:rsid w:val="00D96929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D969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D96929"/>
    <w:rPr>
      <w:rFonts w:cs="Times New Roman"/>
      <w:vertAlign w:val="superscript"/>
    </w:rPr>
  </w:style>
  <w:style w:type="character" w:styleId="afffff9">
    <w:name w:val="Strong"/>
    <w:basedOn w:val="a0"/>
    <w:qFormat/>
    <w:rsid w:val="00D96929"/>
    <w:rPr>
      <w:rFonts w:cs="Times New Roman"/>
      <w:b/>
    </w:rPr>
  </w:style>
  <w:style w:type="character" w:customStyle="1" w:styleId="ae">
    <w:name w:val="Абзац списка Знак"/>
    <w:link w:val="ad"/>
    <w:uiPriority w:val="99"/>
    <w:qFormat/>
    <w:locked/>
    <w:rsid w:val="00D96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96929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47">
    <w:name w:val="Font Style47"/>
    <w:uiPriority w:val="99"/>
    <w:rsid w:val="00D96929"/>
    <w:rPr>
      <w:rFonts w:ascii="Times New Roman" w:hAnsi="Times New Roman"/>
      <w:sz w:val="24"/>
    </w:rPr>
  </w:style>
  <w:style w:type="paragraph" w:customStyle="1" w:styleId="Standard">
    <w:name w:val="Standard"/>
    <w:uiPriority w:val="99"/>
    <w:rsid w:val="00D969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FontStyle193">
    <w:name w:val="Font Style193"/>
    <w:uiPriority w:val="99"/>
    <w:rsid w:val="00D96929"/>
    <w:rPr>
      <w:rFonts w:ascii="Arial" w:hAnsi="Arial"/>
      <w:b/>
      <w:sz w:val="50"/>
    </w:rPr>
  </w:style>
  <w:style w:type="character" w:customStyle="1" w:styleId="textssmall">
    <w:name w:val="texts_small"/>
    <w:basedOn w:val="a0"/>
    <w:rsid w:val="00D96929"/>
    <w:rPr>
      <w:rFonts w:cs="Times New Roman"/>
    </w:rPr>
  </w:style>
  <w:style w:type="paragraph" w:customStyle="1" w:styleId="c53">
    <w:name w:val="c53"/>
    <w:basedOn w:val="a"/>
    <w:uiPriority w:val="99"/>
    <w:rsid w:val="00D96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4">
    <w:name w:val="c34"/>
    <w:basedOn w:val="a0"/>
    <w:rsid w:val="00D96929"/>
    <w:rPr>
      <w:rFonts w:cs="Times New Roman"/>
    </w:rPr>
  </w:style>
  <w:style w:type="character" w:customStyle="1" w:styleId="FontStyle151">
    <w:name w:val="Font Style151"/>
    <w:uiPriority w:val="99"/>
    <w:rsid w:val="00D96929"/>
    <w:rPr>
      <w:rFonts w:ascii="Arial" w:hAnsi="Arial"/>
      <w:b/>
      <w:smallCaps/>
      <w:spacing w:val="30"/>
      <w:sz w:val="44"/>
    </w:rPr>
  </w:style>
  <w:style w:type="character" w:customStyle="1" w:styleId="apple-style-span">
    <w:name w:val="apple-style-span"/>
    <w:basedOn w:val="a0"/>
    <w:rsid w:val="00D96929"/>
    <w:rPr>
      <w:rFonts w:cs="Times New Roman"/>
    </w:rPr>
  </w:style>
  <w:style w:type="character" w:customStyle="1" w:styleId="FontStyle153">
    <w:name w:val="Font Style153"/>
    <w:uiPriority w:val="99"/>
    <w:rsid w:val="00D96929"/>
    <w:rPr>
      <w:rFonts w:ascii="Bookman Old Style" w:hAnsi="Bookman Old Style"/>
      <w:spacing w:val="10"/>
      <w:sz w:val="44"/>
    </w:rPr>
  </w:style>
  <w:style w:type="paragraph" w:customStyle="1" w:styleId="TableContents">
    <w:name w:val="Table Contents"/>
    <w:basedOn w:val="a"/>
    <w:uiPriority w:val="99"/>
    <w:rsid w:val="00D96929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ffffa">
    <w:name w:val="No Spacing"/>
    <w:qFormat/>
    <w:rsid w:val="00D9692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TML">
    <w:name w:val="HTML Cite"/>
    <w:basedOn w:val="a0"/>
    <w:uiPriority w:val="99"/>
    <w:semiHidden/>
    <w:unhideWhenUsed/>
    <w:rsid w:val="00D96929"/>
    <w:rPr>
      <w:rFonts w:cs="Times New Roman"/>
      <w:i/>
    </w:rPr>
  </w:style>
  <w:style w:type="character" w:styleId="afffffb">
    <w:name w:val="FollowedHyperlink"/>
    <w:basedOn w:val="a0"/>
    <w:uiPriority w:val="99"/>
    <w:semiHidden/>
    <w:unhideWhenUsed/>
    <w:rsid w:val="00D96929"/>
    <w:rPr>
      <w:rFonts w:cs="Times New Roman"/>
      <w:color w:val="800080"/>
      <w:u w:val="single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rsid w:val="00D96929"/>
    <w:rPr>
      <w:rFonts w:cs="Times New Roman"/>
    </w:rPr>
  </w:style>
  <w:style w:type="character" w:customStyle="1" w:styleId="16">
    <w:name w:val="Текст концевой сноски Знак1"/>
    <w:uiPriority w:val="99"/>
    <w:semiHidden/>
    <w:rsid w:val="00D96929"/>
    <w:rPr>
      <w:rFonts w:ascii="Times New Roman" w:hAnsi="Times New Roman"/>
      <w:sz w:val="20"/>
      <w:lang w:val="x-none" w:eastAsia="ru-RU"/>
    </w:rPr>
  </w:style>
  <w:style w:type="paragraph" w:styleId="afffffc">
    <w:name w:val="Document Map"/>
    <w:basedOn w:val="a"/>
    <w:link w:val="afffffd"/>
    <w:uiPriority w:val="99"/>
    <w:semiHidden/>
    <w:unhideWhenUsed/>
    <w:rsid w:val="00D9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fd">
    <w:name w:val="Схема документа Знак"/>
    <w:basedOn w:val="a0"/>
    <w:link w:val="afffffc"/>
    <w:uiPriority w:val="99"/>
    <w:semiHidden/>
    <w:rsid w:val="00D96929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944A1E"/>
    <w:pPr>
      <w:jc w:val="center"/>
    </w:pPr>
    <w:rPr>
      <w:rFonts w:ascii="Times New Roman" w:hAnsi="Times New Roman"/>
      <w:b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944A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19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E73D07"/>
    <w:rPr>
      <w:rFonts w:ascii="Symbol" w:hAnsi="Symbol" w:cs="Symbol" w:hint="default"/>
      <w:b/>
    </w:rPr>
  </w:style>
  <w:style w:type="character" w:customStyle="1" w:styleId="WW8Num1z1">
    <w:name w:val="WW8Num1z1"/>
    <w:rsid w:val="00E73D07"/>
  </w:style>
  <w:style w:type="character" w:customStyle="1" w:styleId="WW8Num1z2">
    <w:name w:val="WW8Num1z2"/>
    <w:rsid w:val="00E73D07"/>
  </w:style>
  <w:style w:type="character" w:customStyle="1" w:styleId="WW8Num1z3">
    <w:name w:val="WW8Num1z3"/>
    <w:rsid w:val="00E73D07"/>
  </w:style>
  <w:style w:type="character" w:customStyle="1" w:styleId="WW8Num1z4">
    <w:name w:val="WW8Num1z4"/>
    <w:rsid w:val="00E73D07"/>
  </w:style>
  <w:style w:type="character" w:customStyle="1" w:styleId="WW8Num1z5">
    <w:name w:val="WW8Num1z5"/>
    <w:rsid w:val="00E73D07"/>
  </w:style>
  <w:style w:type="character" w:customStyle="1" w:styleId="WW8Num1z6">
    <w:name w:val="WW8Num1z6"/>
    <w:rsid w:val="00E73D07"/>
  </w:style>
  <w:style w:type="character" w:customStyle="1" w:styleId="WW8Num1z7">
    <w:name w:val="WW8Num1z7"/>
    <w:rsid w:val="00E73D07"/>
  </w:style>
  <w:style w:type="character" w:customStyle="1" w:styleId="WW8Num1z8">
    <w:name w:val="WW8Num1z8"/>
    <w:rsid w:val="00E73D07"/>
  </w:style>
  <w:style w:type="character" w:customStyle="1" w:styleId="WW8Num2z0">
    <w:name w:val="WW8Num2z0"/>
    <w:rsid w:val="00E73D07"/>
    <w:rPr>
      <w:rFonts w:hint="default"/>
      <w:b/>
    </w:rPr>
  </w:style>
  <w:style w:type="character" w:customStyle="1" w:styleId="WW8Num3z0">
    <w:name w:val="WW8Num3z0"/>
    <w:rsid w:val="00E73D07"/>
    <w:rPr>
      <w:rFonts w:hint="default"/>
      <w:sz w:val="24"/>
    </w:rPr>
  </w:style>
  <w:style w:type="character" w:customStyle="1" w:styleId="WW8Num4z0">
    <w:name w:val="WW8Num4z0"/>
    <w:rsid w:val="00E73D07"/>
    <w:rPr>
      <w:rFonts w:hint="default"/>
    </w:rPr>
  </w:style>
  <w:style w:type="character" w:customStyle="1" w:styleId="WW8Num5z0">
    <w:name w:val="WW8Num5z0"/>
    <w:rsid w:val="00E73D07"/>
    <w:rPr>
      <w:rFonts w:ascii="Times New Roman" w:hAnsi="Times New Roman" w:cs="Times New Roman"/>
      <w:spacing w:val="-3"/>
      <w:sz w:val="28"/>
      <w:szCs w:val="28"/>
    </w:rPr>
  </w:style>
  <w:style w:type="character" w:customStyle="1" w:styleId="WW8Num6z0">
    <w:name w:val="WW8Num6z0"/>
    <w:rsid w:val="00E73D07"/>
    <w:rPr>
      <w:rFonts w:ascii="Times New Roman" w:hAnsi="Times New Roman" w:cs="Times New Roman"/>
      <w:b/>
      <w:caps/>
      <w:spacing w:val="-3"/>
      <w:sz w:val="28"/>
      <w:szCs w:val="28"/>
    </w:rPr>
  </w:style>
  <w:style w:type="character" w:customStyle="1" w:styleId="WW8Num7z0">
    <w:name w:val="WW8Num7z0"/>
    <w:rsid w:val="00E73D07"/>
    <w:rPr>
      <w:rFonts w:ascii="Symbol" w:hAnsi="Symbol" w:cs="Symbol" w:hint="default"/>
      <w:b/>
      <w:caps/>
      <w:sz w:val="28"/>
      <w:szCs w:val="28"/>
    </w:rPr>
  </w:style>
  <w:style w:type="character" w:customStyle="1" w:styleId="WW8Num2z1">
    <w:name w:val="WW8Num2z1"/>
    <w:rsid w:val="00E73D07"/>
  </w:style>
  <w:style w:type="character" w:customStyle="1" w:styleId="WW8Num2z2">
    <w:name w:val="WW8Num2z2"/>
    <w:rsid w:val="00E73D07"/>
  </w:style>
  <w:style w:type="character" w:customStyle="1" w:styleId="WW8Num2z3">
    <w:name w:val="WW8Num2z3"/>
    <w:rsid w:val="00E73D07"/>
  </w:style>
  <w:style w:type="character" w:customStyle="1" w:styleId="WW8Num2z4">
    <w:name w:val="WW8Num2z4"/>
    <w:rsid w:val="00E73D07"/>
  </w:style>
  <w:style w:type="character" w:customStyle="1" w:styleId="WW8Num2z5">
    <w:name w:val="WW8Num2z5"/>
    <w:rsid w:val="00E73D07"/>
  </w:style>
  <w:style w:type="character" w:customStyle="1" w:styleId="WW8Num2z6">
    <w:name w:val="WW8Num2z6"/>
    <w:rsid w:val="00E73D07"/>
  </w:style>
  <w:style w:type="character" w:customStyle="1" w:styleId="WW8Num2z7">
    <w:name w:val="WW8Num2z7"/>
    <w:rsid w:val="00E73D07"/>
  </w:style>
  <w:style w:type="character" w:customStyle="1" w:styleId="WW8Num2z8">
    <w:name w:val="WW8Num2z8"/>
    <w:rsid w:val="00E73D07"/>
  </w:style>
  <w:style w:type="character" w:customStyle="1" w:styleId="WW8Num3z1">
    <w:name w:val="WW8Num3z1"/>
    <w:rsid w:val="00E73D07"/>
  </w:style>
  <w:style w:type="character" w:customStyle="1" w:styleId="WW8Num3z2">
    <w:name w:val="WW8Num3z2"/>
    <w:rsid w:val="00E73D07"/>
  </w:style>
  <w:style w:type="character" w:customStyle="1" w:styleId="WW8Num3z3">
    <w:name w:val="WW8Num3z3"/>
    <w:rsid w:val="00E73D07"/>
  </w:style>
  <w:style w:type="character" w:customStyle="1" w:styleId="WW8Num3z4">
    <w:name w:val="WW8Num3z4"/>
    <w:rsid w:val="00E73D07"/>
  </w:style>
  <w:style w:type="character" w:customStyle="1" w:styleId="WW8Num3z5">
    <w:name w:val="WW8Num3z5"/>
    <w:rsid w:val="00E73D07"/>
  </w:style>
  <w:style w:type="character" w:customStyle="1" w:styleId="WW8Num3z6">
    <w:name w:val="WW8Num3z6"/>
    <w:rsid w:val="00E73D07"/>
  </w:style>
  <w:style w:type="character" w:customStyle="1" w:styleId="WW8Num3z7">
    <w:name w:val="WW8Num3z7"/>
    <w:rsid w:val="00E73D07"/>
  </w:style>
  <w:style w:type="character" w:customStyle="1" w:styleId="WW8Num3z8">
    <w:name w:val="WW8Num3z8"/>
    <w:rsid w:val="00E73D07"/>
  </w:style>
  <w:style w:type="character" w:customStyle="1" w:styleId="WW8Num4z1">
    <w:name w:val="WW8Num4z1"/>
    <w:rsid w:val="00E73D07"/>
  </w:style>
  <w:style w:type="character" w:customStyle="1" w:styleId="WW8Num4z2">
    <w:name w:val="WW8Num4z2"/>
    <w:rsid w:val="00E73D07"/>
  </w:style>
  <w:style w:type="character" w:customStyle="1" w:styleId="WW8Num4z3">
    <w:name w:val="WW8Num4z3"/>
    <w:rsid w:val="00E73D07"/>
  </w:style>
  <w:style w:type="character" w:customStyle="1" w:styleId="WW8Num4z4">
    <w:name w:val="WW8Num4z4"/>
    <w:rsid w:val="00E73D07"/>
  </w:style>
  <w:style w:type="character" w:customStyle="1" w:styleId="WW8Num4z5">
    <w:name w:val="WW8Num4z5"/>
    <w:rsid w:val="00E73D07"/>
  </w:style>
  <w:style w:type="character" w:customStyle="1" w:styleId="WW8Num4z6">
    <w:name w:val="WW8Num4z6"/>
    <w:rsid w:val="00E73D07"/>
  </w:style>
  <w:style w:type="character" w:customStyle="1" w:styleId="WW8Num4z7">
    <w:name w:val="WW8Num4z7"/>
    <w:rsid w:val="00E73D07"/>
  </w:style>
  <w:style w:type="character" w:customStyle="1" w:styleId="WW8Num4z8">
    <w:name w:val="WW8Num4z8"/>
    <w:rsid w:val="00E73D07"/>
  </w:style>
  <w:style w:type="character" w:customStyle="1" w:styleId="WW8Num5z1">
    <w:name w:val="WW8Num5z1"/>
    <w:rsid w:val="00E73D07"/>
  </w:style>
  <w:style w:type="character" w:customStyle="1" w:styleId="WW8Num5z2">
    <w:name w:val="WW8Num5z2"/>
    <w:rsid w:val="00E73D07"/>
  </w:style>
  <w:style w:type="character" w:customStyle="1" w:styleId="WW8Num5z3">
    <w:name w:val="WW8Num5z3"/>
    <w:rsid w:val="00E73D07"/>
  </w:style>
  <w:style w:type="character" w:customStyle="1" w:styleId="WW8Num5z4">
    <w:name w:val="WW8Num5z4"/>
    <w:rsid w:val="00E73D07"/>
  </w:style>
  <w:style w:type="character" w:customStyle="1" w:styleId="WW8Num5z5">
    <w:name w:val="WW8Num5z5"/>
    <w:rsid w:val="00E73D07"/>
  </w:style>
  <w:style w:type="character" w:customStyle="1" w:styleId="WW8Num5z6">
    <w:name w:val="WW8Num5z6"/>
    <w:rsid w:val="00E73D07"/>
  </w:style>
  <w:style w:type="character" w:customStyle="1" w:styleId="WW8Num5z7">
    <w:name w:val="WW8Num5z7"/>
    <w:rsid w:val="00E73D07"/>
  </w:style>
  <w:style w:type="character" w:customStyle="1" w:styleId="WW8Num5z8">
    <w:name w:val="WW8Num5z8"/>
    <w:rsid w:val="00E73D07"/>
  </w:style>
  <w:style w:type="character" w:customStyle="1" w:styleId="WW8Num6z1">
    <w:name w:val="WW8Num6z1"/>
    <w:rsid w:val="00E73D07"/>
  </w:style>
  <w:style w:type="character" w:customStyle="1" w:styleId="WW8Num6z2">
    <w:name w:val="WW8Num6z2"/>
    <w:rsid w:val="00E73D07"/>
  </w:style>
  <w:style w:type="character" w:customStyle="1" w:styleId="WW8Num6z3">
    <w:name w:val="WW8Num6z3"/>
    <w:rsid w:val="00E73D07"/>
  </w:style>
  <w:style w:type="character" w:customStyle="1" w:styleId="WW8Num6z4">
    <w:name w:val="WW8Num6z4"/>
    <w:rsid w:val="00E73D07"/>
  </w:style>
  <w:style w:type="character" w:customStyle="1" w:styleId="WW8Num6z5">
    <w:name w:val="WW8Num6z5"/>
    <w:rsid w:val="00E73D07"/>
  </w:style>
  <w:style w:type="character" w:customStyle="1" w:styleId="WW8Num6z6">
    <w:name w:val="WW8Num6z6"/>
    <w:rsid w:val="00E73D07"/>
  </w:style>
  <w:style w:type="character" w:customStyle="1" w:styleId="WW8Num6z7">
    <w:name w:val="WW8Num6z7"/>
    <w:rsid w:val="00E73D07"/>
  </w:style>
  <w:style w:type="character" w:customStyle="1" w:styleId="WW8Num6z8">
    <w:name w:val="WW8Num6z8"/>
    <w:rsid w:val="00E73D07"/>
  </w:style>
  <w:style w:type="character" w:customStyle="1" w:styleId="WW8Num7z1">
    <w:name w:val="WW8Num7z1"/>
    <w:rsid w:val="00E73D07"/>
    <w:rPr>
      <w:rFonts w:ascii="Courier New" w:hAnsi="Courier New" w:cs="Courier New" w:hint="default"/>
    </w:rPr>
  </w:style>
  <w:style w:type="character" w:customStyle="1" w:styleId="WW8Num7z2">
    <w:name w:val="WW8Num7z2"/>
    <w:rsid w:val="00E73D07"/>
    <w:rPr>
      <w:rFonts w:ascii="Wingdings" w:hAnsi="Wingdings" w:cs="Wingdings" w:hint="default"/>
    </w:rPr>
  </w:style>
  <w:style w:type="character" w:customStyle="1" w:styleId="WW8Num8z0">
    <w:name w:val="WW8Num8z0"/>
    <w:rsid w:val="00E73D07"/>
    <w:rPr>
      <w:rFonts w:ascii="Symbol" w:hAnsi="Symbol" w:cs="Symbol" w:hint="default"/>
    </w:rPr>
  </w:style>
  <w:style w:type="character" w:customStyle="1" w:styleId="WW8Num8z1">
    <w:name w:val="WW8Num8z1"/>
    <w:rsid w:val="00E73D07"/>
    <w:rPr>
      <w:rFonts w:ascii="Courier New" w:hAnsi="Courier New" w:cs="Courier New" w:hint="default"/>
    </w:rPr>
  </w:style>
  <w:style w:type="character" w:customStyle="1" w:styleId="WW8Num8z2">
    <w:name w:val="WW8Num8z2"/>
    <w:rsid w:val="00E73D07"/>
    <w:rPr>
      <w:rFonts w:ascii="Wingdings" w:hAnsi="Wingdings" w:cs="Wingdings" w:hint="default"/>
    </w:rPr>
  </w:style>
  <w:style w:type="character" w:customStyle="1" w:styleId="WW8Num9z0">
    <w:name w:val="WW8Num9z0"/>
    <w:rsid w:val="00E73D07"/>
    <w:rPr>
      <w:rFonts w:hint="default"/>
    </w:rPr>
  </w:style>
  <w:style w:type="character" w:customStyle="1" w:styleId="WW8Num10z0">
    <w:name w:val="WW8Num10z0"/>
    <w:rsid w:val="00E73D07"/>
    <w:rPr>
      <w:rFonts w:hint="default"/>
      <w:b/>
    </w:rPr>
  </w:style>
  <w:style w:type="character" w:customStyle="1" w:styleId="WW8Num10z1">
    <w:name w:val="WW8Num10z1"/>
    <w:rsid w:val="00E73D07"/>
  </w:style>
  <w:style w:type="character" w:customStyle="1" w:styleId="WW8Num10z2">
    <w:name w:val="WW8Num10z2"/>
    <w:rsid w:val="00E73D07"/>
  </w:style>
  <w:style w:type="character" w:customStyle="1" w:styleId="WW8Num10z3">
    <w:name w:val="WW8Num10z3"/>
    <w:rsid w:val="00E73D07"/>
  </w:style>
  <w:style w:type="character" w:customStyle="1" w:styleId="WW8Num10z4">
    <w:name w:val="WW8Num10z4"/>
    <w:rsid w:val="00E73D07"/>
  </w:style>
  <w:style w:type="character" w:customStyle="1" w:styleId="WW8Num10z5">
    <w:name w:val="WW8Num10z5"/>
    <w:rsid w:val="00E73D07"/>
  </w:style>
  <w:style w:type="character" w:customStyle="1" w:styleId="WW8Num10z6">
    <w:name w:val="WW8Num10z6"/>
    <w:rsid w:val="00E73D07"/>
  </w:style>
  <w:style w:type="character" w:customStyle="1" w:styleId="WW8Num10z7">
    <w:name w:val="WW8Num10z7"/>
    <w:rsid w:val="00E73D07"/>
  </w:style>
  <w:style w:type="character" w:customStyle="1" w:styleId="WW8Num10z8">
    <w:name w:val="WW8Num10z8"/>
    <w:rsid w:val="00E73D07"/>
  </w:style>
  <w:style w:type="character" w:customStyle="1" w:styleId="WW8Num11z0">
    <w:name w:val="WW8Num11z0"/>
    <w:rsid w:val="00E73D07"/>
    <w:rPr>
      <w:rFonts w:hint="default"/>
    </w:rPr>
  </w:style>
  <w:style w:type="character" w:customStyle="1" w:styleId="WW8Num11z2">
    <w:name w:val="WW8Num11z2"/>
    <w:rsid w:val="00E73D07"/>
  </w:style>
  <w:style w:type="character" w:customStyle="1" w:styleId="WW8Num11z3">
    <w:name w:val="WW8Num11z3"/>
    <w:rsid w:val="00E73D07"/>
  </w:style>
  <w:style w:type="character" w:customStyle="1" w:styleId="WW8Num11z4">
    <w:name w:val="WW8Num11z4"/>
    <w:rsid w:val="00E73D07"/>
  </w:style>
  <w:style w:type="character" w:customStyle="1" w:styleId="WW8Num11z5">
    <w:name w:val="WW8Num11z5"/>
    <w:rsid w:val="00E73D07"/>
  </w:style>
  <w:style w:type="character" w:customStyle="1" w:styleId="WW8Num11z6">
    <w:name w:val="WW8Num11z6"/>
    <w:rsid w:val="00E73D07"/>
  </w:style>
  <w:style w:type="character" w:customStyle="1" w:styleId="WW8Num11z7">
    <w:name w:val="WW8Num11z7"/>
    <w:rsid w:val="00E73D07"/>
  </w:style>
  <w:style w:type="character" w:customStyle="1" w:styleId="WW8Num11z8">
    <w:name w:val="WW8Num11z8"/>
    <w:rsid w:val="00E73D07"/>
  </w:style>
  <w:style w:type="character" w:customStyle="1" w:styleId="WW8Num12z0">
    <w:name w:val="WW8Num12z0"/>
    <w:rsid w:val="00E73D07"/>
    <w:rPr>
      <w:rFonts w:hint="default"/>
    </w:rPr>
  </w:style>
  <w:style w:type="character" w:customStyle="1" w:styleId="WW8Num12z1">
    <w:name w:val="WW8Num12z1"/>
    <w:rsid w:val="00E73D07"/>
  </w:style>
  <w:style w:type="character" w:customStyle="1" w:styleId="WW8Num12z2">
    <w:name w:val="WW8Num12z2"/>
    <w:rsid w:val="00E73D07"/>
  </w:style>
  <w:style w:type="character" w:customStyle="1" w:styleId="WW8Num12z3">
    <w:name w:val="WW8Num12z3"/>
    <w:rsid w:val="00E73D07"/>
  </w:style>
  <w:style w:type="character" w:customStyle="1" w:styleId="WW8Num12z4">
    <w:name w:val="WW8Num12z4"/>
    <w:rsid w:val="00E73D07"/>
  </w:style>
  <w:style w:type="character" w:customStyle="1" w:styleId="WW8Num12z5">
    <w:name w:val="WW8Num12z5"/>
    <w:rsid w:val="00E73D07"/>
  </w:style>
  <w:style w:type="character" w:customStyle="1" w:styleId="WW8Num12z6">
    <w:name w:val="WW8Num12z6"/>
    <w:rsid w:val="00E73D07"/>
  </w:style>
  <w:style w:type="character" w:customStyle="1" w:styleId="WW8Num12z7">
    <w:name w:val="WW8Num12z7"/>
    <w:rsid w:val="00E73D07"/>
  </w:style>
  <w:style w:type="character" w:customStyle="1" w:styleId="WW8Num12z8">
    <w:name w:val="WW8Num12z8"/>
    <w:rsid w:val="00E73D07"/>
  </w:style>
  <w:style w:type="character" w:customStyle="1" w:styleId="WW8Num13z0">
    <w:name w:val="WW8Num13z0"/>
    <w:rsid w:val="00E73D07"/>
    <w:rPr>
      <w:b w:val="0"/>
    </w:rPr>
  </w:style>
  <w:style w:type="character" w:customStyle="1" w:styleId="WW8Num13z1">
    <w:name w:val="WW8Num13z1"/>
    <w:rsid w:val="00E73D07"/>
  </w:style>
  <w:style w:type="character" w:customStyle="1" w:styleId="WW8Num13z2">
    <w:name w:val="WW8Num13z2"/>
    <w:rsid w:val="00E73D07"/>
  </w:style>
  <w:style w:type="character" w:customStyle="1" w:styleId="WW8Num13z3">
    <w:name w:val="WW8Num13z3"/>
    <w:rsid w:val="00E73D07"/>
  </w:style>
  <w:style w:type="character" w:customStyle="1" w:styleId="WW8Num13z4">
    <w:name w:val="WW8Num13z4"/>
    <w:rsid w:val="00E73D07"/>
  </w:style>
  <w:style w:type="character" w:customStyle="1" w:styleId="WW8Num13z5">
    <w:name w:val="WW8Num13z5"/>
    <w:rsid w:val="00E73D07"/>
  </w:style>
  <w:style w:type="character" w:customStyle="1" w:styleId="WW8Num13z6">
    <w:name w:val="WW8Num13z6"/>
    <w:rsid w:val="00E73D07"/>
  </w:style>
  <w:style w:type="character" w:customStyle="1" w:styleId="WW8Num13z7">
    <w:name w:val="WW8Num13z7"/>
    <w:rsid w:val="00E73D07"/>
  </w:style>
  <w:style w:type="character" w:customStyle="1" w:styleId="WW8Num13z8">
    <w:name w:val="WW8Num13z8"/>
    <w:rsid w:val="00E73D07"/>
  </w:style>
  <w:style w:type="character" w:customStyle="1" w:styleId="WW8Num14z0">
    <w:name w:val="WW8Num14z0"/>
    <w:rsid w:val="00E73D07"/>
    <w:rPr>
      <w:rFonts w:eastAsia="Calibri" w:hint="default"/>
      <w:b/>
      <w:bCs/>
    </w:rPr>
  </w:style>
  <w:style w:type="character" w:customStyle="1" w:styleId="WW8Num14z1">
    <w:name w:val="WW8Num14z1"/>
    <w:rsid w:val="00E73D07"/>
  </w:style>
  <w:style w:type="character" w:customStyle="1" w:styleId="WW8Num14z2">
    <w:name w:val="WW8Num14z2"/>
    <w:rsid w:val="00E73D07"/>
  </w:style>
  <w:style w:type="character" w:customStyle="1" w:styleId="WW8Num14z3">
    <w:name w:val="WW8Num14z3"/>
    <w:rsid w:val="00E73D07"/>
  </w:style>
  <w:style w:type="character" w:customStyle="1" w:styleId="WW8Num14z4">
    <w:name w:val="WW8Num14z4"/>
    <w:rsid w:val="00E73D07"/>
  </w:style>
  <w:style w:type="character" w:customStyle="1" w:styleId="WW8Num14z5">
    <w:name w:val="WW8Num14z5"/>
    <w:rsid w:val="00E73D07"/>
  </w:style>
  <w:style w:type="character" w:customStyle="1" w:styleId="WW8Num14z6">
    <w:name w:val="WW8Num14z6"/>
    <w:rsid w:val="00E73D07"/>
  </w:style>
  <w:style w:type="character" w:customStyle="1" w:styleId="WW8Num14z7">
    <w:name w:val="WW8Num14z7"/>
    <w:rsid w:val="00E73D07"/>
  </w:style>
  <w:style w:type="character" w:customStyle="1" w:styleId="WW8Num14z8">
    <w:name w:val="WW8Num14z8"/>
    <w:rsid w:val="00E73D07"/>
  </w:style>
  <w:style w:type="character" w:customStyle="1" w:styleId="WW8Num15z0">
    <w:name w:val="WW8Num15z0"/>
    <w:rsid w:val="00E73D07"/>
    <w:rPr>
      <w:color w:val="auto"/>
    </w:rPr>
  </w:style>
  <w:style w:type="character" w:customStyle="1" w:styleId="WW8Num15z1">
    <w:name w:val="WW8Num15z1"/>
    <w:rsid w:val="00E73D07"/>
  </w:style>
  <w:style w:type="character" w:customStyle="1" w:styleId="WW8Num15z2">
    <w:name w:val="WW8Num15z2"/>
    <w:rsid w:val="00E73D07"/>
  </w:style>
  <w:style w:type="character" w:customStyle="1" w:styleId="WW8Num15z3">
    <w:name w:val="WW8Num15z3"/>
    <w:rsid w:val="00E73D07"/>
  </w:style>
  <w:style w:type="character" w:customStyle="1" w:styleId="WW8Num15z4">
    <w:name w:val="WW8Num15z4"/>
    <w:rsid w:val="00E73D07"/>
  </w:style>
  <w:style w:type="character" w:customStyle="1" w:styleId="WW8Num15z5">
    <w:name w:val="WW8Num15z5"/>
    <w:rsid w:val="00E73D07"/>
  </w:style>
  <w:style w:type="character" w:customStyle="1" w:styleId="WW8Num15z6">
    <w:name w:val="WW8Num15z6"/>
    <w:rsid w:val="00E73D07"/>
  </w:style>
  <w:style w:type="character" w:customStyle="1" w:styleId="WW8Num15z7">
    <w:name w:val="WW8Num15z7"/>
    <w:rsid w:val="00E73D07"/>
  </w:style>
  <w:style w:type="character" w:customStyle="1" w:styleId="WW8Num15z8">
    <w:name w:val="WW8Num15z8"/>
    <w:rsid w:val="00E73D07"/>
  </w:style>
  <w:style w:type="character" w:customStyle="1" w:styleId="WW8Num16z0">
    <w:name w:val="WW8Num16z0"/>
    <w:rsid w:val="00E73D07"/>
    <w:rPr>
      <w:rFonts w:hint="default"/>
    </w:rPr>
  </w:style>
  <w:style w:type="character" w:customStyle="1" w:styleId="WW8Num16z1">
    <w:name w:val="WW8Num16z1"/>
    <w:rsid w:val="00E73D07"/>
  </w:style>
  <w:style w:type="character" w:customStyle="1" w:styleId="WW8Num16z2">
    <w:name w:val="WW8Num16z2"/>
    <w:rsid w:val="00E73D07"/>
  </w:style>
  <w:style w:type="character" w:customStyle="1" w:styleId="WW8Num16z3">
    <w:name w:val="WW8Num16z3"/>
    <w:rsid w:val="00E73D07"/>
  </w:style>
  <w:style w:type="character" w:customStyle="1" w:styleId="WW8Num16z4">
    <w:name w:val="WW8Num16z4"/>
    <w:rsid w:val="00E73D07"/>
  </w:style>
  <w:style w:type="character" w:customStyle="1" w:styleId="WW8Num16z5">
    <w:name w:val="WW8Num16z5"/>
    <w:rsid w:val="00E73D07"/>
  </w:style>
  <w:style w:type="character" w:customStyle="1" w:styleId="WW8Num16z6">
    <w:name w:val="WW8Num16z6"/>
    <w:rsid w:val="00E73D07"/>
  </w:style>
  <w:style w:type="character" w:customStyle="1" w:styleId="WW8Num16z7">
    <w:name w:val="WW8Num16z7"/>
    <w:rsid w:val="00E73D07"/>
  </w:style>
  <w:style w:type="character" w:customStyle="1" w:styleId="WW8Num16z8">
    <w:name w:val="WW8Num16z8"/>
    <w:rsid w:val="00E73D07"/>
  </w:style>
  <w:style w:type="character" w:customStyle="1" w:styleId="WW8Num17z0">
    <w:name w:val="WW8Num17z0"/>
    <w:rsid w:val="00E73D07"/>
    <w:rPr>
      <w:b w:val="0"/>
    </w:rPr>
  </w:style>
  <w:style w:type="character" w:customStyle="1" w:styleId="WW8Num17z1">
    <w:name w:val="WW8Num17z1"/>
    <w:rsid w:val="00E73D07"/>
    <w:rPr>
      <w:rFonts w:hint="default"/>
      <w:b w:val="0"/>
    </w:rPr>
  </w:style>
  <w:style w:type="character" w:customStyle="1" w:styleId="WW8Num17z2">
    <w:name w:val="WW8Num17z2"/>
    <w:rsid w:val="00E73D07"/>
  </w:style>
  <w:style w:type="character" w:customStyle="1" w:styleId="WW8Num17z3">
    <w:name w:val="WW8Num17z3"/>
    <w:rsid w:val="00E73D07"/>
  </w:style>
  <w:style w:type="character" w:customStyle="1" w:styleId="WW8Num17z4">
    <w:name w:val="WW8Num17z4"/>
    <w:rsid w:val="00E73D07"/>
  </w:style>
  <w:style w:type="character" w:customStyle="1" w:styleId="WW8Num17z5">
    <w:name w:val="WW8Num17z5"/>
    <w:rsid w:val="00E73D07"/>
  </w:style>
  <w:style w:type="character" w:customStyle="1" w:styleId="WW8Num17z6">
    <w:name w:val="WW8Num17z6"/>
    <w:rsid w:val="00E73D07"/>
  </w:style>
  <w:style w:type="character" w:customStyle="1" w:styleId="WW8Num17z7">
    <w:name w:val="WW8Num17z7"/>
    <w:rsid w:val="00E73D07"/>
  </w:style>
  <w:style w:type="character" w:customStyle="1" w:styleId="WW8Num17z8">
    <w:name w:val="WW8Num17z8"/>
    <w:rsid w:val="00E73D07"/>
  </w:style>
  <w:style w:type="character" w:customStyle="1" w:styleId="WW8Num18z0">
    <w:name w:val="WW8Num18z0"/>
    <w:rsid w:val="00E73D07"/>
    <w:rPr>
      <w:rFonts w:ascii="Times New Roman" w:hAnsi="Times New Roman" w:cs="Times New Roman"/>
      <w:color w:val="auto"/>
      <w:sz w:val="28"/>
      <w:szCs w:val="28"/>
    </w:rPr>
  </w:style>
  <w:style w:type="character" w:customStyle="1" w:styleId="WW8Num18z1">
    <w:name w:val="WW8Num18z1"/>
    <w:rsid w:val="00E73D07"/>
  </w:style>
  <w:style w:type="character" w:customStyle="1" w:styleId="WW8Num18z2">
    <w:name w:val="WW8Num18z2"/>
    <w:rsid w:val="00E73D07"/>
  </w:style>
  <w:style w:type="character" w:customStyle="1" w:styleId="WW8Num18z3">
    <w:name w:val="WW8Num18z3"/>
    <w:rsid w:val="00E73D07"/>
  </w:style>
  <w:style w:type="character" w:customStyle="1" w:styleId="WW8Num18z4">
    <w:name w:val="WW8Num18z4"/>
    <w:rsid w:val="00E73D07"/>
  </w:style>
  <w:style w:type="character" w:customStyle="1" w:styleId="WW8Num18z5">
    <w:name w:val="WW8Num18z5"/>
    <w:rsid w:val="00E73D07"/>
  </w:style>
  <w:style w:type="character" w:customStyle="1" w:styleId="WW8Num18z6">
    <w:name w:val="WW8Num18z6"/>
    <w:rsid w:val="00E73D07"/>
  </w:style>
  <w:style w:type="character" w:customStyle="1" w:styleId="WW8Num18z7">
    <w:name w:val="WW8Num18z7"/>
    <w:rsid w:val="00E73D07"/>
  </w:style>
  <w:style w:type="character" w:customStyle="1" w:styleId="WW8Num18z8">
    <w:name w:val="WW8Num18z8"/>
    <w:rsid w:val="00E73D07"/>
  </w:style>
  <w:style w:type="character" w:customStyle="1" w:styleId="WW8Num19z0">
    <w:name w:val="WW8Num19z0"/>
    <w:rsid w:val="00E73D07"/>
    <w:rPr>
      <w:rFonts w:hint="default"/>
    </w:rPr>
  </w:style>
  <w:style w:type="character" w:customStyle="1" w:styleId="WW8Num19z1">
    <w:name w:val="WW8Num19z1"/>
    <w:rsid w:val="00E73D07"/>
  </w:style>
  <w:style w:type="character" w:customStyle="1" w:styleId="WW8Num19z2">
    <w:name w:val="WW8Num19z2"/>
    <w:rsid w:val="00E73D07"/>
  </w:style>
  <w:style w:type="character" w:customStyle="1" w:styleId="WW8Num19z3">
    <w:name w:val="WW8Num19z3"/>
    <w:rsid w:val="00E73D07"/>
  </w:style>
  <w:style w:type="character" w:customStyle="1" w:styleId="WW8Num19z4">
    <w:name w:val="WW8Num19z4"/>
    <w:rsid w:val="00E73D07"/>
  </w:style>
  <w:style w:type="character" w:customStyle="1" w:styleId="WW8Num19z5">
    <w:name w:val="WW8Num19z5"/>
    <w:rsid w:val="00E73D07"/>
  </w:style>
  <w:style w:type="character" w:customStyle="1" w:styleId="WW8Num19z6">
    <w:name w:val="WW8Num19z6"/>
    <w:rsid w:val="00E73D07"/>
  </w:style>
  <w:style w:type="character" w:customStyle="1" w:styleId="WW8Num19z7">
    <w:name w:val="WW8Num19z7"/>
    <w:rsid w:val="00E73D07"/>
  </w:style>
  <w:style w:type="character" w:customStyle="1" w:styleId="WW8Num19z8">
    <w:name w:val="WW8Num19z8"/>
    <w:rsid w:val="00E73D07"/>
  </w:style>
  <w:style w:type="character" w:customStyle="1" w:styleId="WW8Num20z0">
    <w:name w:val="WW8Num20z0"/>
    <w:rsid w:val="00E73D07"/>
    <w:rPr>
      <w:b w:val="0"/>
    </w:rPr>
  </w:style>
  <w:style w:type="character" w:customStyle="1" w:styleId="WW8Num20z1">
    <w:name w:val="WW8Num20z1"/>
    <w:rsid w:val="00E73D07"/>
  </w:style>
  <w:style w:type="character" w:customStyle="1" w:styleId="WW8Num20z2">
    <w:name w:val="WW8Num20z2"/>
    <w:rsid w:val="00E73D07"/>
  </w:style>
  <w:style w:type="character" w:customStyle="1" w:styleId="WW8Num20z3">
    <w:name w:val="WW8Num20z3"/>
    <w:rsid w:val="00E73D07"/>
  </w:style>
  <w:style w:type="character" w:customStyle="1" w:styleId="WW8Num20z4">
    <w:name w:val="WW8Num20z4"/>
    <w:rsid w:val="00E73D07"/>
  </w:style>
  <w:style w:type="character" w:customStyle="1" w:styleId="WW8Num20z5">
    <w:name w:val="WW8Num20z5"/>
    <w:rsid w:val="00E73D07"/>
  </w:style>
  <w:style w:type="character" w:customStyle="1" w:styleId="WW8Num20z6">
    <w:name w:val="WW8Num20z6"/>
    <w:rsid w:val="00E73D07"/>
  </w:style>
  <w:style w:type="character" w:customStyle="1" w:styleId="WW8Num20z7">
    <w:name w:val="WW8Num20z7"/>
    <w:rsid w:val="00E73D07"/>
  </w:style>
  <w:style w:type="character" w:customStyle="1" w:styleId="WW8Num20z8">
    <w:name w:val="WW8Num20z8"/>
    <w:rsid w:val="00E73D07"/>
  </w:style>
  <w:style w:type="character" w:customStyle="1" w:styleId="WW8Num21z0">
    <w:name w:val="WW8Num21z0"/>
    <w:rsid w:val="00E73D07"/>
    <w:rPr>
      <w:rFonts w:hint="default"/>
    </w:rPr>
  </w:style>
  <w:style w:type="character" w:customStyle="1" w:styleId="WW8Num21z1">
    <w:name w:val="WW8Num21z1"/>
    <w:rsid w:val="00E73D07"/>
  </w:style>
  <w:style w:type="character" w:customStyle="1" w:styleId="WW8Num21z2">
    <w:name w:val="WW8Num21z2"/>
    <w:rsid w:val="00E73D07"/>
  </w:style>
  <w:style w:type="character" w:customStyle="1" w:styleId="WW8Num21z3">
    <w:name w:val="WW8Num21z3"/>
    <w:rsid w:val="00E73D07"/>
  </w:style>
  <w:style w:type="character" w:customStyle="1" w:styleId="WW8Num21z4">
    <w:name w:val="WW8Num21z4"/>
    <w:rsid w:val="00E73D07"/>
  </w:style>
  <w:style w:type="character" w:customStyle="1" w:styleId="WW8Num21z5">
    <w:name w:val="WW8Num21z5"/>
    <w:rsid w:val="00E73D07"/>
  </w:style>
  <w:style w:type="character" w:customStyle="1" w:styleId="WW8Num21z6">
    <w:name w:val="WW8Num21z6"/>
    <w:rsid w:val="00E73D07"/>
  </w:style>
  <w:style w:type="character" w:customStyle="1" w:styleId="WW8Num21z7">
    <w:name w:val="WW8Num21z7"/>
    <w:rsid w:val="00E73D07"/>
  </w:style>
  <w:style w:type="character" w:customStyle="1" w:styleId="WW8Num21z8">
    <w:name w:val="WW8Num21z8"/>
    <w:rsid w:val="00E73D07"/>
  </w:style>
  <w:style w:type="character" w:customStyle="1" w:styleId="WW8Num22z0">
    <w:name w:val="WW8Num22z0"/>
    <w:rsid w:val="00E73D07"/>
    <w:rPr>
      <w:rFonts w:hint="default"/>
    </w:rPr>
  </w:style>
  <w:style w:type="character" w:customStyle="1" w:styleId="WW8Num22z1">
    <w:name w:val="WW8Num22z1"/>
    <w:rsid w:val="00E73D07"/>
  </w:style>
  <w:style w:type="character" w:customStyle="1" w:styleId="WW8Num22z2">
    <w:name w:val="WW8Num22z2"/>
    <w:rsid w:val="00E73D07"/>
  </w:style>
  <w:style w:type="character" w:customStyle="1" w:styleId="WW8Num22z3">
    <w:name w:val="WW8Num22z3"/>
    <w:rsid w:val="00E73D07"/>
  </w:style>
  <w:style w:type="character" w:customStyle="1" w:styleId="WW8Num22z4">
    <w:name w:val="WW8Num22z4"/>
    <w:rsid w:val="00E73D07"/>
  </w:style>
  <w:style w:type="character" w:customStyle="1" w:styleId="WW8Num22z5">
    <w:name w:val="WW8Num22z5"/>
    <w:rsid w:val="00E73D07"/>
  </w:style>
  <w:style w:type="character" w:customStyle="1" w:styleId="WW8Num22z6">
    <w:name w:val="WW8Num22z6"/>
    <w:rsid w:val="00E73D07"/>
  </w:style>
  <w:style w:type="character" w:customStyle="1" w:styleId="WW8Num22z7">
    <w:name w:val="WW8Num22z7"/>
    <w:rsid w:val="00E73D07"/>
  </w:style>
  <w:style w:type="character" w:customStyle="1" w:styleId="WW8Num22z8">
    <w:name w:val="WW8Num22z8"/>
    <w:rsid w:val="00E73D07"/>
  </w:style>
  <w:style w:type="character" w:customStyle="1" w:styleId="WW8Num23z0">
    <w:name w:val="WW8Num23z0"/>
    <w:rsid w:val="00E73D07"/>
    <w:rPr>
      <w:rFonts w:hint="default"/>
    </w:rPr>
  </w:style>
  <w:style w:type="character" w:customStyle="1" w:styleId="WW8Num23z1">
    <w:name w:val="WW8Num23z1"/>
    <w:rsid w:val="00E73D07"/>
  </w:style>
  <w:style w:type="character" w:customStyle="1" w:styleId="WW8Num23z2">
    <w:name w:val="WW8Num23z2"/>
    <w:rsid w:val="00E73D07"/>
  </w:style>
  <w:style w:type="character" w:customStyle="1" w:styleId="WW8Num23z3">
    <w:name w:val="WW8Num23z3"/>
    <w:rsid w:val="00E73D07"/>
  </w:style>
  <w:style w:type="character" w:customStyle="1" w:styleId="WW8Num23z4">
    <w:name w:val="WW8Num23z4"/>
    <w:rsid w:val="00E73D07"/>
  </w:style>
  <w:style w:type="character" w:customStyle="1" w:styleId="WW8Num23z5">
    <w:name w:val="WW8Num23z5"/>
    <w:rsid w:val="00E73D07"/>
  </w:style>
  <w:style w:type="character" w:customStyle="1" w:styleId="WW8Num23z6">
    <w:name w:val="WW8Num23z6"/>
    <w:rsid w:val="00E73D07"/>
  </w:style>
  <w:style w:type="character" w:customStyle="1" w:styleId="WW8Num23z7">
    <w:name w:val="WW8Num23z7"/>
    <w:rsid w:val="00E73D07"/>
  </w:style>
  <w:style w:type="character" w:customStyle="1" w:styleId="WW8Num23z8">
    <w:name w:val="WW8Num23z8"/>
    <w:rsid w:val="00E73D07"/>
  </w:style>
  <w:style w:type="character" w:customStyle="1" w:styleId="WW8Num24z0">
    <w:name w:val="WW8Num24z0"/>
    <w:rsid w:val="00E73D07"/>
  </w:style>
  <w:style w:type="character" w:customStyle="1" w:styleId="WW8Num24z1">
    <w:name w:val="WW8Num24z1"/>
    <w:rsid w:val="00E73D07"/>
  </w:style>
  <w:style w:type="character" w:customStyle="1" w:styleId="WW8Num24z2">
    <w:name w:val="WW8Num24z2"/>
    <w:rsid w:val="00E73D07"/>
  </w:style>
  <w:style w:type="character" w:customStyle="1" w:styleId="WW8Num24z3">
    <w:name w:val="WW8Num24z3"/>
    <w:rsid w:val="00E73D07"/>
  </w:style>
  <w:style w:type="character" w:customStyle="1" w:styleId="WW8Num24z4">
    <w:name w:val="WW8Num24z4"/>
    <w:rsid w:val="00E73D07"/>
  </w:style>
  <w:style w:type="character" w:customStyle="1" w:styleId="WW8Num24z5">
    <w:name w:val="WW8Num24z5"/>
    <w:rsid w:val="00E73D07"/>
  </w:style>
  <w:style w:type="character" w:customStyle="1" w:styleId="WW8Num24z6">
    <w:name w:val="WW8Num24z6"/>
    <w:rsid w:val="00E73D07"/>
  </w:style>
  <w:style w:type="character" w:customStyle="1" w:styleId="WW8Num24z7">
    <w:name w:val="WW8Num24z7"/>
    <w:rsid w:val="00E73D07"/>
  </w:style>
  <w:style w:type="character" w:customStyle="1" w:styleId="WW8Num24z8">
    <w:name w:val="WW8Num24z8"/>
    <w:rsid w:val="00E73D07"/>
  </w:style>
  <w:style w:type="character" w:customStyle="1" w:styleId="WW8Num25z0">
    <w:name w:val="WW8Num25z0"/>
    <w:rsid w:val="00E73D07"/>
    <w:rPr>
      <w:rFonts w:hint="default"/>
    </w:rPr>
  </w:style>
  <w:style w:type="character" w:customStyle="1" w:styleId="WW8Num25z1">
    <w:name w:val="WW8Num25z1"/>
    <w:rsid w:val="00E73D07"/>
  </w:style>
  <w:style w:type="character" w:customStyle="1" w:styleId="WW8Num25z2">
    <w:name w:val="WW8Num25z2"/>
    <w:rsid w:val="00E73D07"/>
  </w:style>
  <w:style w:type="character" w:customStyle="1" w:styleId="WW8Num25z3">
    <w:name w:val="WW8Num25z3"/>
    <w:rsid w:val="00E73D07"/>
  </w:style>
  <w:style w:type="character" w:customStyle="1" w:styleId="WW8Num25z4">
    <w:name w:val="WW8Num25z4"/>
    <w:rsid w:val="00E73D07"/>
  </w:style>
  <w:style w:type="character" w:customStyle="1" w:styleId="WW8Num25z5">
    <w:name w:val="WW8Num25z5"/>
    <w:rsid w:val="00E73D07"/>
  </w:style>
  <w:style w:type="character" w:customStyle="1" w:styleId="WW8Num25z6">
    <w:name w:val="WW8Num25z6"/>
    <w:rsid w:val="00E73D07"/>
  </w:style>
  <w:style w:type="character" w:customStyle="1" w:styleId="WW8Num25z7">
    <w:name w:val="WW8Num25z7"/>
    <w:rsid w:val="00E73D07"/>
  </w:style>
  <w:style w:type="character" w:customStyle="1" w:styleId="WW8Num25z8">
    <w:name w:val="WW8Num25z8"/>
    <w:rsid w:val="00E73D07"/>
  </w:style>
  <w:style w:type="character" w:customStyle="1" w:styleId="WW8Num26z0">
    <w:name w:val="WW8Num26z0"/>
    <w:rsid w:val="00E73D07"/>
    <w:rPr>
      <w:rFonts w:hint="default"/>
    </w:rPr>
  </w:style>
  <w:style w:type="character" w:customStyle="1" w:styleId="WW8Num26z1">
    <w:name w:val="WW8Num26z1"/>
    <w:rsid w:val="00E73D07"/>
  </w:style>
  <w:style w:type="character" w:customStyle="1" w:styleId="WW8Num26z2">
    <w:name w:val="WW8Num26z2"/>
    <w:rsid w:val="00E73D07"/>
  </w:style>
  <w:style w:type="character" w:customStyle="1" w:styleId="WW8Num26z3">
    <w:name w:val="WW8Num26z3"/>
    <w:rsid w:val="00E73D07"/>
  </w:style>
  <w:style w:type="character" w:customStyle="1" w:styleId="WW8Num26z4">
    <w:name w:val="WW8Num26z4"/>
    <w:rsid w:val="00E73D07"/>
  </w:style>
  <w:style w:type="character" w:customStyle="1" w:styleId="WW8Num26z5">
    <w:name w:val="WW8Num26z5"/>
    <w:rsid w:val="00E73D07"/>
  </w:style>
  <w:style w:type="character" w:customStyle="1" w:styleId="WW8Num26z6">
    <w:name w:val="WW8Num26z6"/>
    <w:rsid w:val="00E73D07"/>
  </w:style>
  <w:style w:type="character" w:customStyle="1" w:styleId="WW8Num26z7">
    <w:name w:val="WW8Num26z7"/>
    <w:rsid w:val="00E73D07"/>
  </w:style>
  <w:style w:type="character" w:customStyle="1" w:styleId="WW8Num26z8">
    <w:name w:val="WW8Num26z8"/>
    <w:rsid w:val="00E73D07"/>
  </w:style>
  <w:style w:type="character" w:customStyle="1" w:styleId="WW8Num27z0">
    <w:name w:val="WW8Num27z0"/>
    <w:rsid w:val="00E73D07"/>
  </w:style>
  <w:style w:type="character" w:customStyle="1" w:styleId="WW8Num27z1">
    <w:name w:val="WW8Num27z1"/>
    <w:rsid w:val="00E73D07"/>
  </w:style>
  <w:style w:type="character" w:customStyle="1" w:styleId="WW8Num27z2">
    <w:name w:val="WW8Num27z2"/>
    <w:rsid w:val="00E73D07"/>
  </w:style>
  <w:style w:type="character" w:customStyle="1" w:styleId="WW8Num27z3">
    <w:name w:val="WW8Num27z3"/>
    <w:rsid w:val="00E73D07"/>
  </w:style>
  <w:style w:type="character" w:customStyle="1" w:styleId="WW8Num27z4">
    <w:name w:val="WW8Num27z4"/>
    <w:rsid w:val="00E73D07"/>
  </w:style>
  <w:style w:type="character" w:customStyle="1" w:styleId="WW8Num27z5">
    <w:name w:val="WW8Num27z5"/>
    <w:rsid w:val="00E73D07"/>
  </w:style>
  <w:style w:type="character" w:customStyle="1" w:styleId="WW8Num27z6">
    <w:name w:val="WW8Num27z6"/>
    <w:rsid w:val="00E73D07"/>
  </w:style>
  <w:style w:type="character" w:customStyle="1" w:styleId="WW8Num27z7">
    <w:name w:val="WW8Num27z7"/>
    <w:rsid w:val="00E73D07"/>
  </w:style>
  <w:style w:type="character" w:customStyle="1" w:styleId="WW8Num27z8">
    <w:name w:val="WW8Num27z8"/>
    <w:rsid w:val="00E73D07"/>
  </w:style>
  <w:style w:type="character" w:customStyle="1" w:styleId="WW8Num28z0">
    <w:name w:val="WW8Num28z0"/>
    <w:rsid w:val="00E73D07"/>
    <w:rPr>
      <w:rFonts w:hint="default"/>
    </w:rPr>
  </w:style>
  <w:style w:type="character" w:customStyle="1" w:styleId="WW8Num28z1">
    <w:name w:val="WW8Num28z1"/>
    <w:rsid w:val="00E73D07"/>
  </w:style>
  <w:style w:type="character" w:customStyle="1" w:styleId="WW8Num28z2">
    <w:name w:val="WW8Num28z2"/>
    <w:rsid w:val="00E73D07"/>
  </w:style>
  <w:style w:type="character" w:customStyle="1" w:styleId="WW8Num28z3">
    <w:name w:val="WW8Num28z3"/>
    <w:rsid w:val="00E73D07"/>
  </w:style>
  <w:style w:type="character" w:customStyle="1" w:styleId="WW8Num28z4">
    <w:name w:val="WW8Num28z4"/>
    <w:rsid w:val="00E73D07"/>
  </w:style>
  <w:style w:type="character" w:customStyle="1" w:styleId="WW8Num28z5">
    <w:name w:val="WW8Num28z5"/>
    <w:rsid w:val="00E73D07"/>
  </w:style>
  <w:style w:type="character" w:customStyle="1" w:styleId="WW8Num28z6">
    <w:name w:val="WW8Num28z6"/>
    <w:rsid w:val="00E73D07"/>
  </w:style>
  <w:style w:type="character" w:customStyle="1" w:styleId="WW8Num28z7">
    <w:name w:val="WW8Num28z7"/>
    <w:rsid w:val="00E73D07"/>
  </w:style>
  <w:style w:type="character" w:customStyle="1" w:styleId="WW8Num28z8">
    <w:name w:val="WW8Num28z8"/>
    <w:rsid w:val="00E73D07"/>
  </w:style>
  <w:style w:type="character" w:customStyle="1" w:styleId="17">
    <w:name w:val="Основной шрифт абзаца1"/>
    <w:rsid w:val="00E73D07"/>
  </w:style>
  <w:style w:type="character" w:customStyle="1" w:styleId="afffffe">
    <w:name w:val="Символ сноски"/>
    <w:rsid w:val="00E73D07"/>
    <w:rPr>
      <w:vertAlign w:val="superscript"/>
    </w:rPr>
  </w:style>
  <w:style w:type="character" w:customStyle="1" w:styleId="18">
    <w:name w:val="Знак примечания1"/>
    <w:rsid w:val="00E73D07"/>
    <w:rPr>
      <w:sz w:val="16"/>
      <w:szCs w:val="16"/>
    </w:rPr>
  </w:style>
  <w:style w:type="character" w:customStyle="1" w:styleId="34">
    <w:name w:val="Основной текст с отступом 3 Знак"/>
    <w:rsid w:val="00E73D07"/>
    <w:rPr>
      <w:rFonts w:ascii="Times New Roman" w:eastAsia="Times New Roman" w:hAnsi="Times New Roman" w:cs="Times New Roman"/>
      <w:sz w:val="16"/>
      <w:szCs w:val="16"/>
    </w:rPr>
  </w:style>
  <w:style w:type="character" w:customStyle="1" w:styleId="affffff">
    <w:name w:val="Основной текст с отступом Знак"/>
    <w:rsid w:val="00E73D07"/>
    <w:rPr>
      <w:rFonts w:ascii="Calibri" w:eastAsia="Calibri" w:hAnsi="Calibri" w:cs="Times New Roman"/>
    </w:rPr>
  </w:style>
  <w:style w:type="character" w:customStyle="1" w:styleId="affffff0">
    <w:name w:val="Без интервала Знак"/>
    <w:rsid w:val="00E73D07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19">
    <w:name w:val="Основной текст Знак1"/>
    <w:basedOn w:val="a0"/>
    <w:rsid w:val="00E73D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1">
    <w:name w:val="List"/>
    <w:basedOn w:val="a3"/>
    <w:rsid w:val="00E73D07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a">
    <w:name w:val="Название1"/>
    <w:basedOn w:val="a"/>
    <w:rsid w:val="00E73D07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E73D07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E73D07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73D0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1c">
    <w:name w:val="Текст сноски Знак1"/>
    <w:basedOn w:val="a0"/>
    <w:rsid w:val="00E73D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d">
    <w:name w:val="Текст выноски Знак1"/>
    <w:basedOn w:val="a0"/>
    <w:rsid w:val="00E73D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2">
    <w:name w:val="Основной текст 21"/>
    <w:basedOn w:val="a"/>
    <w:rsid w:val="00E73D07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e">
    <w:name w:val="Текст примечания1"/>
    <w:basedOn w:val="a"/>
    <w:rsid w:val="00E73D0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f2">
    <w:name w:val="Знак"/>
    <w:basedOn w:val="a"/>
    <w:rsid w:val="00E73D07"/>
    <w:pPr>
      <w:suppressAutoHyphens/>
      <w:spacing w:after="160" w:line="240" w:lineRule="exact"/>
    </w:pPr>
    <w:rPr>
      <w:rFonts w:ascii="Verdana" w:hAnsi="Verdana" w:cs="Verdana"/>
      <w:sz w:val="20"/>
      <w:szCs w:val="20"/>
      <w:lang w:eastAsia="ar-SA"/>
    </w:rPr>
  </w:style>
  <w:style w:type="paragraph" w:customStyle="1" w:styleId="27">
    <w:name w:val="Знак2"/>
    <w:basedOn w:val="a"/>
    <w:rsid w:val="00E73D0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1f">
    <w:name w:val="Верхний колонтитул Знак1"/>
    <w:basedOn w:val="a0"/>
    <w:rsid w:val="00E73D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E73D0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Список 31"/>
    <w:basedOn w:val="a"/>
    <w:rsid w:val="00E73D07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styleId="affffff3">
    <w:name w:val="Body Text Indent"/>
    <w:basedOn w:val="a"/>
    <w:link w:val="1f0"/>
    <w:rsid w:val="00E73D07"/>
    <w:pPr>
      <w:suppressAutoHyphens/>
      <w:spacing w:after="120"/>
      <w:ind w:left="283"/>
    </w:pPr>
    <w:rPr>
      <w:rFonts w:eastAsia="Calibri" w:cs="Calibri"/>
      <w:sz w:val="20"/>
      <w:szCs w:val="20"/>
      <w:lang w:eastAsia="ar-SA"/>
    </w:rPr>
  </w:style>
  <w:style w:type="character" w:customStyle="1" w:styleId="1f0">
    <w:name w:val="Основной текст с отступом Знак1"/>
    <w:basedOn w:val="a0"/>
    <w:link w:val="affffff3"/>
    <w:rsid w:val="00E73D07"/>
    <w:rPr>
      <w:rFonts w:ascii="Calibri" w:eastAsia="Calibri" w:hAnsi="Calibri" w:cs="Calibri"/>
      <w:sz w:val="20"/>
      <w:szCs w:val="20"/>
      <w:lang w:eastAsia="ar-SA"/>
    </w:rPr>
  </w:style>
  <w:style w:type="paragraph" w:customStyle="1" w:styleId="style3">
    <w:name w:val="style3"/>
    <w:basedOn w:val="a"/>
    <w:rsid w:val="00E73D07"/>
    <w:pPr>
      <w:suppressAutoHyphens/>
      <w:spacing w:before="280" w:after="280" w:line="240" w:lineRule="auto"/>
    </w:pPr>
    <w:rPr>
      <w:rFonts w:ascii="Times New Roman" w:hAnsi="Times New Roman"/>
      <w:color w:val="FFFFFF"/>
      <w:sz w:val="24"/>
      <w:szCs w:val="24"/>
      <w:lang w:eastAsia="ar-SA"/>
    </w:rPr>
  </w:style>
  <w:style w:type="paragraph" w:customStyle="1" w:styleId="affffff4">
    <w:name w:val="обычный мой"/>
    <w:basedOn w:val="a"/>
    <w:rsid w:val="00E73D07"/>
    <w:pPr>
      <w:shd w:val="clear" w:color="auto" w:fill="FFFFFF"/>
      <w:suppressAutoHyphens/>
      <w:autoSpaceDE w:val="0"/>
      <w:spacing w:after="0" w:line="240" w:lineRule="auto"/>
      <w:ind w:firstLine="454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ffffff5">
    <w:name w:val="Содержимое таблицы"/>
    <w:basedOn w:val="a"/>
    <w:rsid w:val="00E73D07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6">
    <w:name w:val="Заголовок таблицы"/>
    <w:basedOn w:val="affffff5"/>
    <w:rsid w:val="00E73D07"/>
    <w:pPr>
      <w:jc w:val="center"/>
    </w:pPr>
    <w:rPr>
      <w:b/>
      <w:bCs/>
    </w:rPr>
  </w:style>
  <w:style w:type="paragraph" w:customStyle="1" w:styleId="affffff7">
    <w:name w:val="Содержимое врезки"/>
    <w:basedOn w:val="a3"/>
    <w:rsid w:val="00E73D07"/>
    <w:pPr>
      <w:suppressAutoHyphens/>
      <w:spacing w:after="12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 Александровна Шауберт</cp:lastModifiedBy>
  <cp:revision>9</cp:revision>
  <dcterms:created xsi:type="dcterms:W3CDTF">2021-07-13T11:38:00Z</dcterms:created>
  <dcterms:modified xsi:type="dcterms:W3CDTF">2021-10-13T12:53:00Z</dcterms:modified>
</cp:coreProperties>
</file>