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D52" w:rsidRDefault="00946D52" w:rsidP="00946D52">
      <w:pPr>
        <w:ind w:hanging="3540"/>
        <w:jc w:val="both"/>
        <w:rPr>
          <w:color w:val="3E443C"/>
        </w:rPr>
      </w:pPr>
    </w:p>
    <w:p w:rsidR="00946D52" w:rsidRDefault="00946D52" w:rsidP="00946D52">
      <w:pPr>
        <w:ind w:hanging="3540"/>
        <w:jc w:val="both"/>
        <w:rPr>
          <w:color w:val="3E443C"/>
        </w:rPr>
      </w:pPr>
    </w:p>
    <w:tbl>
      <w:tblPr>
        <w:tblW w:w="10475" w:type="dxa"/>
        <w:tblBorders>
          <w:top w:val="single" w:sz="8" w:space="0" w:color="9BBB59"/>
          <w:bottom w:val="single" w:sz="8" w:space="0" w:color="9BBB59"/>
        </w:tblBorders>
        <w:tblLayout w:type="fixed"/>
        <w:tblLook w:val="00A0"/>
      </w:tblPr>
      <w:tblGrid>
        <w:gridCol w:w="10003"/>
        <w:gridCol w:w="236"/>
        <w:gridCol w:w="236"/>
      </w:tblGrid>
      <w:tr w:rsidR="00946D52" w:rsidTr="00881F45">
        <w:tc>
          <w:tcPr>
            <w:tcW w:w="10031" w:type="dxa"/>
            <w:tcBorders>
              <w:top w:val="nil"/>
              <w:bottom w:val="nil"/>
            </w:tcBorders>
          </w:tcPr>
          <w:p w:rsidR="00946D52" w:rsidRPr="009572A8" w:rsidRDefault="00946D52" w:rsidP="00881F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9572A8">
              <w:rPr>
                <w:b/>
                <w:bCs/>
                <w:caps/>
                <w:sz w:val="28"/>
                <w:szCs w:val="28"/>
              </w:rPr>
              <w:t>Государственное бюджетное учрежден</w:t>
            </w:r>
            <w:r>
              <w:rPr>
                <w:b/>
                <w:bCs/>
                <w:caps/>
                <w:sz w:val="28"/>
                <w:szCs w:val="28"/>
              </w:rPr>
              <w:t>ие среднего профессионального об</w:t>
            </w:r>
            <w:r w:rsidRPr="009572A8">
              <w:rPr>
                <w:b/>
                <w:bCs/>
                <w:caps/>
                <w:sz w:val="28"/>
                <w:szCs w:val="28"/>
              </w:rPr>
              <w:t>разования калининградской области «художественно-промышленный техникум»</w:t>
            </w:r>
          </w:p>
          <w:p w:rsidR="00946D52" w:rsidRPr="009572A8" w:rsidRDefault="00946D52" w:rsidP="00881F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z w:val="28"/>
                <w:szCs w:val="28"/>
              </w:rPr>
            </w:pPr>
          </w:p>
          <w:p w:rsidR="00946D52" w:rsidRPr="009572A8" w:rsidRDefault="00946D52" w:rsidP="00881F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aps/>
              </w:rPr>
            </w:pPr>
          </w:p>
          <w:tbl>
            <w:tblPr>
              <w:tblW w:w="9747" w:type="dxa"/>
              <w:tblLayout w:type="fixed"/>
              <w:tblLook w:val="00A0"/>
            </w:tblPr>
            <w:tblGrid>
              <w:gridCol w:w="5495"/>
              <w:gridCol w:w="4252"/>
            </w:tblGrid>
            <w:tr w:rsidR="00946D52" w:rsidRPr="00D35A36" w:rsidTr="00881F45">
              <w:tc>
                <w:tcPr>
                  <w:tcW w:w="5495" w:type="dxa"/>
                </w:tcPr>
                <w:p w:rsidR="00946D52" w:rsidRPr="00D35A36" w:rsidRDefault="00946D52" w:rsidP="00881F45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</w:tc>
              <w:tc>
                <w:tcPr>
                  <w:tcW w:w="4252" w:type="dxa"/>
                </w:tcPr>
                <w:p w:rsidR="00946D52" w:rsidRPr="00D35A36" w:rsidRDefault="00946D52" w:rsidP="00881F45">
                  <w:pPr>
                    <w:pStyle w:val="af3"/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</w:tc>
            </w:tr>
            <w:tr w:rsidR="00946D52" w:rsidRPr="00D35A36" w:rsidTr="00881F45">
              <w:tc>
                <w:tcPr>
                  <w:tcW w:w="5495" w:type="dxa"/>
                </w:tcPr>
                <w:p w:rsidR="00946D52" w:rsidRPr="00D35A36" w:rsidRDefault="00946D52" w:rsidP="00881F45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</w:tc>
              <w:tc>
                <w:tcPr>
                  <w:tcW w:w="4252" w:type="dxa"/>
                </w:tcPr>
                <w:p w:rsidR="00946D52" w:rsidRPr="00D35A36" w:rsidRDefault="00946D52" w:rsidP="00881F45">
                  <w:pPr>
                    <w:pStyle w:val="af3"/>
                    <w:rPr>
                      <w:b/>
                      <w:bCs/>
                      <w:caps/>
                      <w:sz w:val="28"/>
                      <w:szCs w:val="28"/>
                    </w:rPr>
                  </w:pPr>
                  <w:r w:rsidRPr="00D35A36">
                    <w:rPr>
                      <w:sz w:val="28"/>
                      <w:szCs w:val="28"/>
                    </w:rPr>
                    <w:t>«УТВЕРЖДАЮ»</w:t>
                  </w:r>
                </w:p>
              </w:tc>
            </w:tr>
            <w:tr w:rsidR="00946D52" w:rsidRPr="00D35A36" w:rsidTr="00881F45">
              <w:tc>
                <w:tcPr>
                  <w:tcW w:w="5495" w:type="dxa"/>
                </w:tcPr>
                <w:p w:rsidR="00946D52" w:rsidRPr="00D35A36" w:rsidRDefault="00946D52" w:rsidP="00881F45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</w:tc>
              <w:tc>
                <w:tcPr>
                  <w:tcW w:w="4252" w:type="dxa"/>
                </w:tcPr>
                <w:p w:rsidR="00946D52" w:rsidRPr="00D35A36" w:rsidRDefault="00946D52" w:rsidP="00881F45">
                  <w:pPr>
                    <w:pStyle w:val="af3"/>
                    <w:rPr>
                      <w:b/>
                      <w:bCs/>
                      <w:caps/>
                      <w:sz w:val="28"/>
                      <w:szCs w:val="28"/>
                    </w:rPr>
                  </w:pPr>
                  <w:r w:rsidRPr="00D35A36">
                    <w:rPr>
                      <w:sz w:val="28"/>
                      <w:szCs w:val="28"/>
                    </w:rPr>
                    <w:t>Директор</w:t>
                  </w:r>
                </w:p>
              </w:tc>
            </w:tr>
            <w:tr w:rsidR="00946D52" w:rsidRPr="00D35A36" w:rsidTr="00881F45">
              <w:tc>
                <w:tcPr>
                  <w:tcW w:w="5495" w:type="dxa"/>
                </w:tcPr>
                <w:p w:rsidR="00946D52" w:rsidRPr="00D35A36" w:rsidRDefault="00946D52" w:rsidP="00881F45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</w:tc>
              <w:tc>
                <w:tcPr>
                  <w:tcW w:w="4252" w:type="dxa"/>
                </w:tcPr>
                <w:p w:rsidR="00946D52" w:rsidRPr="00D35A36" w:rsidRDefault="00946D52" w:rsidP="00881F45">
                  <w:pPr>
                    <w:pStyle w:val="af3"/>
                    <w:rPr>
                      <w:b/>
                      <w:bCs/>
                      <w:caps/>
                      <w:sz w:val="28"/>
                      <w:szCs w:val="28"/>
                    </w:rPr>
                  </w:pPr>
                  <w:r w:rsidRPr="00D35A36">
                    <w:rPr>
                      <w:sz w:val="28"/>
                      <w:szCs w:val="28"/>
                    </w:rPr>
                    <w:t>ГБУ КО ПОО «</w:t>
                  </w:r>
                  <w:r>
                    <w:rPr>
                      <w:sz w:val="28"/>
                      <w:szCs w:val="28"/>
                    </w:rPr>
                    <w:t>ХПТ</w:t>
                  </w:r>
                </w:p>
              </w:tc>
            </w:tr>
            <w:tr w:rsidR="00946D52" w:rsidRPr="00D35A36" w:rsidTr="00881F45">
              <w:tc>
                <w:tcPr>
                  <w:tcW w:w="5495" w:type="dxa"/>
                </w:tcPr>
                <w:p w:rsidR="00946D52" w:rsidRPr="00D35A36" w:rsidRDefault="00946D52" w:rsidP="00881F45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</w:tc>
              <w:tc>
                <w:tcPr>
                  <w:tcW w:w="4252" w:type="dxa"/>
                </w:tcPr>
                <w:p w:rsidR="00946D52" w:rsidRPr="00D35A36" w:rsidRDefault="00946D52" w:rsidP="00881F45">
                  <w:pPr>
                    <w:pStyle w:val="af3"/>
                    <w:rPr>
                      <w:b/>
                      <w:bCs/>
                      <w:caps/>
                      <w:sz w:val="28"/>
                      <w:szCs w:val="28"/>
                    </w:rPr>
                  </w:pPr>
                  <w:r w:rsidRPr="00D35A36">
                    <w:rPr>
                      <w:sz w:val="28"/>
                      <w:szCs w:val="28"/>
                    </w:rPr>
                    <w:t xml:space="preserve">Копцева Л.Н.   _______________ </w:t>
                  </w:r>
                </w:p>
              </w:tc>
            </w:tr>
            <w:tr w:rsidR="00946D52" w:rsidRPr="00D35A36" w:rsidTr="00881F45">
              <w:tc>
                <w:tcPr>
                  <w:tcW w:w="5495" w:type="dxa"/>
                </w:tcPr>
                <w:p w:rsidR="00946D52" w:rsidRPr="00D35A36" w:rsidRDefault="00946D52" w:rsidP="00881F45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</w:tc>
              <w:tc>
                <w:tcPr>
                  <w:tcW w:w="4252" w:type="dxa"/>
                </w:tcPr>
                <w:p w:rsidR="00946D52" w:rsidRPr="00D35A36" w:rsidRDefault="00946D52" w:rsidP="00881F4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30.08.201</w:t>
                  </w:r>
                  <w:r w:rsidR="00801185">
                    <w:rPr>
                      <w:sz w:val="28"/>
                      <w:szCs w:val="28"/>
                    </w:rPr>
                    <w:t>8</w:t>
                  </w:r>
                  <w:r w:rsidRPr="00D35A36">
                    <w:rPr>
                      <w:sz w:val="28"/>
                      <w:szCs w:val="28"/>
                    </w:rPr>
                    <w:t xml:space="preserve">  г.</w:t>
                  </w:r>
                </w:p>
                <w:p w:rsidR="00946D52" w:rsidRPr="00D35A36" w:rsidRDefault="00946D52" w:rsidP="00881F45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</w:tc>
            </w:tr>
            <w:tr w:rsidR="00946D52" w:rsidRPr="00D35A36" w:rsidTr="00881F45">
              <w:tc>
                <w:tcPr>
                  <w:tcW w:w="5495" w:type="dxa"/>
                </w:tcPr>
                <w:p w:rsidR="00946D52" w:rsidRPr="00D35A36" w:rsidRDefault="00946D52" w:rsidP="00881F45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</w:tc>
              <w:tc>
                <w:tcPr>
                  <w:tcW w:w="4252" w:type="dxa"/>
                </w:tcPr>
                <w:p w:rsidR="00946D52" w:rsidRPr="00D35A36" w:rsidRDefault="00946D52" w:rsidP="00881F45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</w:tc>
            </w:tr>
          </w:tbl>
          <w:p w:rsidR="00946D52" w:rsidRPr="009572A8" w:rsidRDefault="00946D52" w:rsidP="00881F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aps/>
              </w:rPr>
            </w:pPr>
          </w:p>
          <w:p w:rsidR="00946D52" w:rsidRPr="009572A8" w:rsidRDefault="00946D52" w:rsidP="00881F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z w:val="28"/>
                <w:szCs w:val="28"/>
              </w:rPr>
            </w:pPr>
          </w:p>
          <w:p w:rsidR="00946D52" w:rsidRPr="009572A8" w:rsidRDefault="00946D52" w:rsidP="00881F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9572A8">
              <w:rPr>
                <w:b/>
                <w:bCs/>
                <w:caps/>
                <w:sz w:val="28"/>
                <w:szCs w:val="28"/>
              </w:rPr>
              <w:t>Рабочая ПРОГРАММа УЧЕБНОЙ ДИСЦИПЛИНЫ</w:t>
            </w:r>
          </w:p>
          <w:p w:rsidR="00946D52" w:rsidRDefault="00946D52" w:rsidP="00881F45">
            <w:pPr>
              <w:jc w:val="both"/>
              <w:rPr>
                <w:color w:val="3E443C"/>
              </w:rPr>
            </w:pPr>
          </w:p>
          <w:p w:rsidR="00946D52" w:rsidRPr="003305BB" w:rsidRDefault="00946D52" w:rsidP="00881F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305BB">
              <w:rPr>
                <w:rStyle w:val="42"/>
                <w:b w:val="0"/>
                <w:bCs w:val="0"/>
                <w:u w:val="none"/>
              </w:rPr>
              <w:t>ОП.0</w:t>
            </w:r>
            <w:r w:rsidR="00801185">
              <w:rPr>
                <w:rStyle w:val="42"/>
                <w:b w:val="0"/>
                <w:bCs w:val="0"/>
                <w:u w:val="none"/>
              </w:rPr>
              <w:t>4</w:t>
            </w:r>
            <w:r w:rsidRPr="003305BB">
              <w:rPr>
                <w:rStyle w:val="42"/>
                <w:b w:val="0"/>
                <w:bCs w:val="0"/>
                <w:u w:val="none"/>
              </w:rPr>
              <w:t xml:space="preserve">. </w:t>
            </w:r>
            <w:r w:rsidRPr="003305BB">
              <w:rPr>
                <w:b/>
                <w:bCs/>
                <w:sz w:val="28"/>
                <w:szCs w:val="28"/>
              </w:rPr>
              <w:t>Живопись</w:t>
            </w:r>
            <w:r w:rsidR="00801185">
              <w:rPr>
                <w:b/>
                <w:bCs/>
                <w:sz w:val="28"/>
                <w:szCs w:val="28"/>
              </w:rPr>
              <w:t xml:space="preserve"> с основами цветоведения</w:t>
            </w:r>
          </w:p>
          <w:p w:rsidR="00946D52" w:rsidRPr="009572A8" w:rsidRDefault="00946D52" w:rsidP="00881F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caps/>
                <w:sz w:val="28"/>
                <w:szCs w:val="28"/>
              </w:rPr>
            </w:pPr>
          </w:p>
          <w:p w:rsidR="00946D52" w:rsidRPr="00C7552B" w:rsidRDefault="00946D52" w:rsidP="00881F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caps/>
              </w:rPr>
            </w:pPr>
            <w:r w:rsidRPr="00C7552B">
              <w:rPr>
                <w:caps/>
              </w:rPr>
              <w:t xml:space="preserve">основная профессиональная образовательная программа </w:t>
            </w:r>
          </w:p>
          <w:p w:rsidR="00946D52" w:rsidRPr="00C7552B" w:rsidRDefault="00946D52" w:rsidP="00881F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caps/>
              </w:rPr>
            </w:pPr>
            <w:r w:rsidRPr="00C7552B">
              <w:rPr>
                <w:caps/>
              </w:rPr>
              <w:t xml:space="preserve">среднего профессионального образования  - </w:t>
            </w:r>
          </w:p>
          <w:p w:rsidR="00946D52" w:rsidRPr="00C7552B" w:rsidRDefault="00946D52" w:rsidP="00881F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caps/>
              </w:rPr>
            </w:pPr>
            <w:r w:rsidRPr="00C7552B">
              <w:rPr>
                <w:caps/>
              </w:rPr>
              <w:t xml:space="preserve">программа подготовки специалистов среднего звена </w:t>
            </w:r>
          </w:p>
          <w:p w:rsidR="00946D52" w:rsidRPr="00C7552B" w:rsidRDefault="00946D52" w:rsidP="00881F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caps/>
              </w:rPr>
            </w:pPr>
            <w:r w:rsidRPr="00C7552B">
              <w:rPr>
                <w:caps/>
              </w:rPr>
              <w:t xml:space="preserve">по специальности   </w:t>
            </w:r>
          </w:p>
          <w:p w:rsidR="00946D52" w:rsidRDefault="00946D52" w:rsidP="00881F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caps/>
                <w:sz w:val="28"/>
                <w:szCs w:val="28"/>
              </w:rPr>
            </w:pPr>
          </w:p>
          <w:p w:rsidR="00946D52" w:rsidRPr="009572A8" w:rsidRDefault="00946D52" w:rsidP="00881F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caps/>
                <w:sz w:val="28"/>
                <w:szCs w:val="28"/>
              </w:rPr>
            </w:pPr>
          </w:p>
          <w:p w:rsidR="00946D52" w:rsidRPr="00C818FB" w:rsidRDefault="00946D52" w:rsidP="00881F45">
            <w:pPr>
              <w:autoSpaceDE w:val="0"/>
              <w:autoSpaceDN w:val="0"/>
              <w:adjustRightInd w:val="0"/>
              <w:ind w:firstLine="500"/>
              <w:jc w:val="center"/>
            </w:pPr>
          </w:p>
          <w:p w:rsidR="00946D52" w:rsidRDefault="00946D52" w:rsidP="0080118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54.02.0</w:t>
            </w:r>
            <w:r w:rsidR="00801185">
              <w:rPr>
                <w:b/>
                <w:bCs/>
                <w:sz w:val="28"/>
                <w:szCs w:val="28"/>
              </w:rPr>
              <w:t>1</w:t>
            </w:r>
            <w:r w:rsidRPr="00884012">
              <w:rPr>
                <w:b/>
                <w:bCs/>
                <w:sz w:val="28"/>
                <w:szCs w:val="28"/>
              </w:rPr>
              <w:t xml:space="preserve"> </w:t>
            </w:r>
            <w:r w:rsidR="00801185">
              <w:rPr>
                <w:b/>
                <w:bCs/>
                <w:sz w:val="28"/>
                <w:szCs w:val="28"/>
              </w:rPr>
              <w:t xml:space="preserve">Дизайн </w:t>
            </w:r>
            <w:r>
              <w:rPr>
                <w:b/>
                <w:bCs/>
                <w:sz w:val="28"/>
                <w:szCs w:val="28"/>
              </w:rPr>
              <w:t xml:space="preserve">(по </w:t>
            </w:r>
            <w:r w:rsidR="00801185">
              <w:rPr>
                <w:b/>
                <w:bCs/>
                <w:sz w:val="28"/>
                <w:szCs w:val="28"/>
              </w:rPr>
              <w:t>отраслям</w:t>
            </w:r>
            <w:r>
              <w:rPr>
                <w:b/>
                <w:bCs/>
                <w:sz w:val="28"/>
                <w:szCs w:val="28"/>
              </w:rPr>
              <w:t>)</w:t>
            </w:r>
            <w:r w:rsidRPr="00C7552B">
              <w:rPr>
                <w:i/>
                <w:iCs/>
                <w:sz w:val="20"/>
                <w:szCs w:val="20"/>
              </w:rPr>
              <w:t xml:space="preserve"> </w:t>
            </w:r>
          </w:p>
          <w:p w:rsidR="00946D52" w:rsidRDefault="00946D52" w:rsidP="00881F45">
            <w:pPr>
              <w:jc w:val="center"/>
              <w:rPr>
                <w:u w:val="single"/>
              </w:rPr>
            </w:pPr>
          </w:p>
          <w:p w:rsidR="00946D52" w:rsidRPr="001B37A6" w:rsidRDefault="00946D52" w:rsidP="00881F45">
            <w:pPr>
              <w:jc w:val="center"/>
              <w:rPr>
                <w:u w:val="single"/>
              </w:rPr>
            </w:pPr>
          </w:p>
          <w:p w:rsidR="00946D52" w:rsidRPr="001B37A6" w:rsidRDefault="00946D52" w:rsidP="00881F45">
            <w:pPr>
              <w:jc w:val="center"/>
              <w:rPr>
                <w:u w:val="single"/>
              </w:rPr>
            </w:pPr>
            <w:r w:rsidRPr="001B37A6">
              <w:rPr>
                <w:u w:val="single"/>
              </w:rPr>
              <w:t>базовой   подготовки</w:t>
            </w:r>
          </w:p>
          <w:p w:rsidR="00946D52" w:rsidRPr="001B37A6" w:rsidRDefault="00946D52" w:rsidP="00881F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</w:p>
          <w:p w:rsidR="00946D52" w:rsidRPr="001B37A6" w:rsidRDefault="00946D52" w:rsidP="00881F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1B37A6">
              <w:rPr>
                <w:u w:val="single"/>
              </w:rPr>
              <w:t>основное общее образование</w:t>
            </w:r>
          </w:p>
          <w:p w:rsidR="00946D52" w:rsidRPr="001B37A6" w:rsidRDefault="00946D52" w:rsidP="00881F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  <w:p w:rsidR="00946D52" w:rsidRPr="001B37A6" w:rsidRDefault="00946D52" w:rsidP="00881F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  <w:p w:rsidR="00946D52" w:rsidRPr="001B37A6" w:rsidRDefault="00946D52" w:rsidP="00881F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</w:p>
          <w:p w:rsidR="00946D52" w:rsidRPr="001B37A6" w:rsidRDefault="00946D52" w:rsidP="00881F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B37A6">
              <w:t>Форма обучения - очная</w:t>
            </w:r>
          </w:p>
          <w:p w:rsidR="00946D52" w:rsidRPr="00C7552B" w:rsidRDefault="00946D52" w:rsidP="00881F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</w:p>
          <w:p w:rsidR="00946D52" w:rsidRDefault="00946D52" w:rsidP="00881F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</w:p>
          <w:p w:rsidR="00946D52" w:rsidRDefault="00946D52" w:rsidP="00881F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</w:p>
          <w:p w:rsidR="00946D52" w:rsidRPr="00C7552B" w:rsidRDefault="00946D52" w:rsidP="00881F45">
            <w:pPr>
              <w:pStyle w:val="2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spacing w:val="-2"/>
                <w:sz w:val="20"/>
                <w:szCs w:val="20"/>
              </w:rPr>
            </w:pPr>
          </w:p>
          <w:p w:rsidR="00946D52" w:rsidRDefault="00946D52" w:rsidP="00881F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C7552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C7552B">
              <w:rPr>
                <w:sz w:val="28"/>
                <w:szCs w:val="28"/>
              </w:rPr>
              <w:t xml:space="preserve"> г.</w:t>
            </w:r>
          </w:p>
          <w:p w:rsidR="00946D52" w:rsidRDefault="00946D52" w:rsidP="00881F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  <w:p w:rsidR="00946D52" w:rsidRDefault="00946D52" w:rsidP="00881F45">
            <w:pPr>
              <w:pStyle w:val="af3"/>
              <w:spacing w:line="276" w:lineRule="auto"/>
              <w:rPr>
                <w:b/>
                <w:bCs/>
              </w:rPr>
            </w:pPr>
          </w:p>
          <w:tbl>
            <w:tblPr>
              <w:tblW w:w="0" w:type="auto"/>
              <w:tblLayout w:type="fixed"/>
              <w:tblLook w:val="00A0"/>
            </w:tblPr>
            <w:tblGrid>
              <w:gridCol w:w="4785"/>
              <w:gridCol w:w="4786"/>
            </w:tblGrid>
            <w:tr w:rsidR="00946D52" w:rsidRPr="00D35A36" w:rsidTr="00881F45">
              <w:tc>
                <w:tcPr>
                  <w:tcW w:w="4785" w:type="dxa"/>
                </w:tcPr>
                <w:p w:rsidR="00946D52" w:rsidRPr="00D35A36" w:rsidRDefault="00946D52" w:rsidP="00881F45">
                  <w:pPr>
                    <w:pStyle w:val="af3"/>
                    <w:spacing w:line="276" w:lineRule="auto"/>
                    <w:rPr>
                      <w:sz w:val="28"/>
                      <w:szCs w:val="28"/>
                    </w:rPr>
                  </w:pPr>
                  <w:r w:rsidRPr="00D35A36">
                    <w:rPr>
                      <w:sz w:val="28"/>
                      <w:szCs w:val="28"/>
                    </w:rPr>
                    <w:lastRenderedPageBreak/>
                    <w:t>Согласовано</w:t>
                  </w:r>
                </w:p>
              </w:tc>
              <w:tc>
                <w:tcPr>
                  <w:tcW w:w="4786" w:type="dxa"/>
                </w:tcPr>
                <w:p w:rsidR="00946D52" w:rsidRPr="00D35A36" w:rsidRDefault="00946D52" w:rsidP="00881F45">
                  <w:pPr>
                    <w:pStyle w:val="af3"/>
                    <w:spacing w:line="276" w:lineRule="auto"/>
                    <w:rPr>
                      <w:sz w:val="28"/>
                      <w:szCs w:val="28"/>
                    </w:rPr>
                  </w:pPr>
                  <w:r w:rsidRPr="00D35A36">
                    <w:rPr>
                      <w:sz w:val="28"/>
                      <w:szCs w:val="28"/>
                    </w:rPr>
                    <w:t>Рассмотрено</w:t>
                  </w:r>
                </w:p>
              </w:tc>
            </w:tr>
            <w:tr w:rsidR="00946D52" w:rsidRPr="00D35A36" w:rsidTr="00881F45">
              <w:tc>
                <w:tcPr>
                  <w:tcW w:w="4785" w:type="dxa"/>
                </w:tcPr>
                <w:p w:rsidR="00946D52" w:rsidRPr="00D35A36" w:rsidRDefault="00946D52" w:rsidP="00946D52">
                  <w:pPr>
                    <w:pStyle w:val="af3"/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«30» августа 2018</w:t>
                  </w:r>
                  <w:r w:rsidRPr="00D35A36">
                    <w:rPr>
                      <w:sz w:val="28"/>
                      <w:szCs w:val="28"/>
                    </w:rPr>
                    <w:t xml:space="preserve"> г.</w:t>
                  </w:r>
                </w:p>
              </w:tc>
              <w:tc>
                <w:tcPr>
                  <w:tcW w:w="4786" w:type="dxa"/>
                </w:tcPr>
                <w:p w:rsidR="00946D52" w:rsidRDefault="00946D52" w:rsidP="00881F45">
                  <w:pPr>
                    <w:pStyle w:val="af3"/>
                    <w:spacing w:line="276" w:lineRule="auto"/>
                    <w:rPr>
                      <w:sz w:val="28"/>
                      <w:szCs w:val="28"/>
                    </w:rPr>
                  </w:pPr>
                  <w:r w:rsidRPr="00D35A36">
                    <w:rPr>
                      <w:sz w:val="28"/>
                      <w:szCs w:val="28"/>
                    </w:rPr>
                    <w:t xml:space="preserve">На заседании отделения </w:t>
                  </w:r>
                </w:p>
                <w:p w:rsidR="00946D52" w:rsidRPr="00D35A36" w:rsidRDefault="00946D52" w:rsidP="00881F45">
                  <w:pPr>
                    <w:pStyle w:val="af3"/>
                    <w:spacing w:line="276" w:lineRule="auto"/>
                    <w:rPr>
                      <w:sz w:val="28"/>
                      <w:szCs w:val="28"/>
                    </w:rPr>
                  </w:pPr>
                  <w:r w:rsidRPr="00D35A36">
                    <w:rPr>
                      <w:sz w:val="28"/>
                      <w:szCs w:val="28"/>
                    </w:rPr>
                    <w:t>Д</w:t>
                  </w:r>
                  <w:r>
                    <w:rPr>
                      <w:sz w:val="28"/>
                      <w:szCs w:val="28"/>
                    </w:rPr>
                    <w:t>изайна и ДПИ</w:t>
                  </w:r>
                </w:p>
              </w:tc>
            </w:tr>
            <w:tr w:rsidR="00946D52" w:rsidRPr="00D35A36" w:rsidTr="00881F45">
              <w:tc>
                <w:tcPr>
                  <w:tcW w:w="4785" w:type="dxa"/>
                </w:tcPr>
                <w:p w:rsidR="00946D52" w:rsidRPr="00D35A36" w:rsidRDefault="00946D52" w:rsidP="00881F45">
                  <w:pPr>
                    <w:pStyle w:val="af3"/>
                    <w:spacing w:line="276" w:lineRule="auto"/>
                    <w:rPr>
                      <w:sz w:val="28"/>
                      <w:szCs w:val="28"/>
                    </w:rPr>
                  </w:pPr>
                  <w:r w:rsidRPr="00D35A36">
                    <w:rPr>
                      <w:sz w:val="28"/>
                      <w:szCs w:val="28"/>
                    </w:rPr>
                    <w:t>Заместитель директора по УМР</w:t>
                  </w:r>
                </w:p>
              </w:tc>
              <w:tc>
                <w:tcPr>
                  <w:tcW w:w="4786" w:type="dxa"/>
                </w:tcPr>
                <w:p w:rsidR="00946D52" w:rsidRPr="00D35A36" w:rsidRDefault="00946D52" w:rsidP="00881F45">
                  <w:pPr>
                    <w:pStyle w:val="af3"/>
                    <w:spacing w:line="276" w:lineRule="auto"/>
                    <w:rPr>
                      <w:sz w:val="28"/>
                      <w:szCs w:val="28"/>
                    </w:rPr>
                  </w:pPr>
                  <w:r w:rsidRPr="00D35A36">
                    <w:rPr>
                      <w:sz w:val="28"/>
                      <w:szCs w:val="28"/>
                    </w:rPr>
                    <w:t xml:space="preserve">Протокол № </w:t>
                  </w:r>
                  <w:r w:rsidR="00F00555">
                    <w:rPr>
                      <w:sz w:val="28"/>
                      <w:szCs w:val="28"/>
                    </w:rPr>
                    <w:t>3</w:t>
                  </w:r>
                </w:p>
              </w:tc>
            </w:tr>
            <w:tr w:rsidR="00946D52" w:rsidRPr="00D35A36" w:rsidTr="00881F45">
              <w:tc>
                <w:tcPr>
                  <w:tcW w:w="4785" w:type="dxa"/>
                </w:tcPr>
                <w:p w:rsidR="00946D52" w:rsidRPr="00D35A36" w:rsidRDefault="00946D52" w:rsidP="00881F45">
                  <w:pPr>
                    <w:pStyle w:val="af3"/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Павленко Г.Я.</w:t>
                  </w:r>
                  <w:r w:rsidRPr="00D35A36">
                    <w:rPr>
                      <w:sz w:val="28"/>
                      <w:szCs w:val="28"/>
                    </w:rPr>
                    <w:t>_____________</w:t>
                  </w:r>
                </w:p>
              </w:tc>
              <w:tc>
                <w:tcPr>
                  <w:tcW w:w="4786" w:type="dxa"/>
                </w:tcPr>
                <w:p w:rsidR="00946D52" w:rsidRPr="00D35A36" w:rsidRDefault="00946D52" w:rsidP="00946D52">
                  <w:pPr>
                    <w:pStyle w:val="af3"/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«29» августа 2018</w:t>
                  </w:r>
                  <w:r w:rsidRPr="00D35A36">
                    <w:rPr>
                      <w:sz w:val="28"/>
                      <w:szCs w:val="28"/>
                    </w:rPr>
                    <w:t xml:space="preserve"> г.</w:t>
                  </w:r>
                </w:p>
              </w:tc>
            </w:tr>
            <w:tr w:rsidR="00946D52" w:rsidRPr="00D35A36" w:rsidTr="00881F45">
              <w:tc>
                <w:tcPr>
                  <w:tcW w:w="4785" w:type="dxa"/>
                </w:tcPr>
                <w:p w:rsidR="00946D52" w:rsidRPr="00D35A36" w:rsidRDefault="00946D52" w:rsidP="00881F45">
                  <w:pPr>
                    <w:pStyle w:val="af3"/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86" w:type="dxa"/>
                </w:tcPr>
                <w:p w:rsidR="00946D52" w:rsidRPr="00D35A36" w:rsidRDefault="00946D52" w:rsidP="00881F45">
                  <w:pPr>
                    <w:pStyle w:val="af3"/>
                    <w:spacing w:line="276" w:lineRule="auto"/>
                    <w:rPr>
                      <w:sz w:val="28"/>
                      <w:szCs w:val="28"/>
                    </w:rPr>
                  </w:pPr>
                  <w:r w:rsidRPr="00D35A36">
                    <w:rPr>
                      <w:sz w:val="28"/>
                      <w:szCs w:val="28"/>
                    </w:rPr>
                    <w:t>Зав отделением</w:t>
                  </w:r>
                </w:p>
              </w:tc>
            </w:tr>
            <w:tr w:rsidR="00946D52" w:rsidRPr="00D35A36" w:rsidTr="00881F45">
              <w:tc>
                <w:tcPr>
                  <w:tcW w:w="4785" w:type="dxa"/>
                </w:tcPr>
                <w:p w:rsidR="00946D52" w:rsidRPr="00D35A36" w:rsidRDefault="00946D52" w:rsidP="00881F45">
                  <w:pPr>
                    <w:pStyle w:val="af3"/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86" w:type="dxa"/>
                </w:tcPr>
                <w:p w:rsidR="00946D52" w:rsidRPr="00D35A36" w:rsidRDefault="00946D52" w:rsidP="00881F45">
                  <w:pPr>
                    <w:pStyle w:val="af3"/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Шауберт Е.А.</w:t>
                  </w:r>
                  <w:r w:rsidRPr="00D35A36">
                    <w:rPr>
                      <w:sz w:val="28"/>
                      <w:szCs w:val="28"/>
                    </w:rPr>
                    <w:t>____________</w:t>
                  </w:r>
                </w:p>
              </w:tc>
            </w:tr>
          </w:tbl>
          <w:p w:rsidR="00946D52" w:rsidRDefault="00946D52" w:rsidP="00881F45">
            <w:pPr>
              <w:pStyle w:val="af3"/>
              <w:spacing w:line="276" w:lineRule="auto"/>
              <w:rPr>
                <w:b/>
                <w:bCs/>
              </w:rPr>
            </w:pPr>
          </w:p>
          <w:p w:rsidR="00946D52" w:rsidRDefault="00946D52" w:rsidP="00881F45">
            <w:pPr>
              <w:pStyle w:val="af3"/>
              <w:spacing w:line="276" w:lineRule="auto"/>
              <w:rPr>
                <w:b/>
                <w:bCs/>
              </w:rPr>
            </w:pPr>
          </w:p>
          <w:p w:rsidR="00946D52" w:rsidRDefault="00946D52" w:rsidP="00881F45">
            <w:pPr>
              <w:widowControl w:val="0"/>
              <w:tabs>
                <w:tab w:val="left" w:pos="180"/>
                <w:tab w:val="left" w:pos="1800"/>
                <w:tab w:val="left" w:pos="9180"/>
              </w:tabs>
              <w:rPr>
                <w:sz w:val="28"/>
                <w:szCs w:val="28"/>
              </w:rPr>
            </w:pPr>
          </w:p>
          <w:p w:rsidR="00946D52" w:rsidRDefault="00946D52" w:rsidP="00881F45">
            <w:pPr>
              <w:widowControl w:val="0"/>
              <w:tabs>
                <w:tab w:val="left" w:pos="180"/>
                <w:tab w:val="left" w:pos="1800"/>
                <w:tab w:val="left" w:pos="9180"/>
              </w:tabs>
              <w:rPr>
                <w:sz w:val="28"/>
                <w:szCs w:val="28"/>
              </w:rPr>
            </w:pPr>
          </w:p>
          <w:p w:rsidR="00946D52" w:rsidRDefault="00946D52" w:rsidP="00881F45">
            <w:pPr>
              <w:widowControl w:val="0"/>
              <w:tabs>
                <w:tab w:val="left" w:pos="180"/>
                <w:tab w:val="left" w:pos="1800"/>
                <w:tab w:val="left" w:pos="9180"/>
              </w:tabs>
              <w:jc w:val="both"/>
              <w:rPr>
                <w:sz w:val="28"/>
                <w:szCs w:val="28"/>
              </w:rPr>
            </w:pPr>
          </w:p>
          <w:tbl>
            <w:tblPr>
              <w:tblW w:w="9747" w:type="dxa"/>
              <w:tblLayout w:type="fixed"/>
              <w:tblLook w:val="00A0"/>
            </w:tblPr>
            <w:tblGrid>
              <w:gridCol w:w="9464"/>
              <w:gridCol w:w="283"/>
            </w:tblGrid>
            <w:tr w:rsidR="00946D52" w:rsidRPr="00D35A36" w:rsidTr="00881F45">
              <w:tc>
                <w:tcPr>
                  <w:tcW w:w="9464" w:type="dxa"/>
                </w:tcPr>
                <w:p w:rsidR="00946D52" w:rsidRPr="00C36531" w:rsidRDefault="00946D52" w:rsidP="00881F45">
                  <w:pPr>
                    <w:jc w:val="both"/>
                    <w:rPr>
                      <w:b/>
                      <w:bCs/>
                      <w:caps/>
                      <w:sz w:val="28"/>
                      <w:szCs w:val="28"/>
                    </w:rPr>
                  </w:pPr>
                  <w:r w:rsidRPr="00A31C97">
                    <w:rPr>
                      <w:color w:val="404040"/>
                      <w:sz w:val="28"/>
                      <w:szCs w:val="28"/>
                    </w:rPr>
                    <w:t xml:space="preserve">Рабочая программа учебной дисциплины разработана на основе Федерального государственного образовательного стандарта (далее – ФГОС) по </w:t>
                  </w:r>
                  <w:r>
                    <w:rPr>
                      <w:color w:val="404040"/>
                      <w:sz w:val="28"/>
                      <w:szCs w:val="28"/>
                    </w:rPr>
                    <w:t>специальности</w:t>
                  </w:r>
                  <w:r w:rsidRPr="00A31C97">
                    <w:rPr>
                      <w:color w:val="404040"/>
                      <w:sz w:val="28"/>
                      <w:szCs w:val="28"/>
                    </w:rPr>
                    <w:t xml:space="preserve"> среднего  профессионального образования (далее – СПО)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54.02.0</w:t>
                  </w:r>
                  <w:r w:rsidR="00801185">
                    <w:rPr>
                      <w:b/>
                      <w:bCs/>
                      <w:sz w:val="28"/>
                      <w:szCs w:val="28"/>
                    </w:rPr>
                    <w:t>1</w:t>
                  </w:r>
                  <w:r w:rsidRPr="00884012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801185">
                    <w:rPr>
                      <w:b/>
                      <w:bCs/>
                      <w:sz w:val="28"/>
                      <w:szCs w:val="28"/>
                    </w:rPr>
                    <w:t>Дизайн (по отраслям)</w:t>
                  </w:r>
                </w:p>
                <w:p w:rsidR="00946D52" w:rsidRDefault="00946D52" w:rsidP="00881F45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  <w:p w:rsidR="00946D52" w:rsidRDefault="00946D52" w:rsidP="00881F45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  <w:p w:rsidR="00946D52" w:rsidRPr="00D35A36" w:rsidRDefault="00946D52" w:rsidP="00881F45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</w:tcPr>
                <w:p w:rsidR="00946D52" w:rsidRPr="00D35A36" w:rsidRDefault="00946D52" w:rsidP="00881F45">
                  <w:pPr>
                    <w:pStyle w:val="af3"/>
                    <w:jc w:val="both"/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</w:tc>
            </w:tr>
            <w:tr w:rsidR="00946D52" w:rsidRPr="00D35A36" w:rsidTr="00881F45">
              <w:tc>
                <w:tcPr>
                  <w:tcW w:w="9464" w:type="dxa"/>
                </w:tcPr>
                <w:p w:rsidR="00946D52" w:rsidRPr="00807865" w:rsidRDefault="00946D52" w:rsidP="00881F45">
                  <w:pPr>
                    <w:spacing w:line="312" w:lineRule="auto"/>
                    <w:ind w:right="-432"/>
                  </w:pPr>
                  <w:r>
                    <w:t>Разработчик</w:t>
                  </w:r>
                  <w:r w:rsidRPr="00807865">
                    <w:t xml:space="preserve">:  </w:t>
                  </w:r>
                  <w:r w:rsidR="00C06285">
                    <w:t xml:space="preserve">Петровская Е.В.- </w:t>
                  </w:r>
                  <w:r w:rsidRPr="00807865">
                    <w:t xml:space="preserve">преподаватель  </w:t>
                  </w:r>
                  <w:r>
                    <w:t xml:space="preserve">отделения </w:t>
                  </w:r>
                  <w:r w:rsidR="002D1D6C">
                    <w:t>«Д</w:t>
                  </w:r>
                  <w:r>
                    <w:t>изайна и декоративно-прикладного искусства</w:t>
                  </w:r>
                  <w:r w:rsidR="002D1D6C">
                    <w:t>»</w:t>
                  </w:r>
                  <w:r>
                    <w:t xml:space="preserve"> </w:t>
                  </w:r>
                </w:p>
                <w:p w:rsidR="00946D52" w:rsidRPr="00D35A36" w:rsidRDefault="00946D52" w:rsidP="00881F45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</w:tcPr>
                <w:p w:rsidR="00946D52" w:rsidRPr="00D35A36" w:rsidRDefault="00946D52" w:rsidP="00881F45">
                  <w:pPr>
                    <w:pStyle w:val="af3"/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</w:tc>
            </w:tr>
          </w:tbl>
          <w:p w:rsidR="00946D52" w:rsidRDefault="00946D52" w:rsidP="00881F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  <w:p w:rsidR="00946D52" w:rsidRDefault="00946D52" w:rsidP="00881F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  <w:p w:rsidR="00946D52" w:rsidRDefault="00946D52" w:rsidP="00881F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  <w:p w:rsidR="00946D52" w:rsidRDefault="00946D52" w:rsidP="00881F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  <w:p w:rsidR="00946D52" w:rsidRDefault="00946D52" w:rsidP="00881F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  <w:p w:rsidR="00946D52" w:rsidRDefault="00946D52" w:rsidP="00881F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  <w:p w:rsidR="00946D52" w:rsidRDefault="00946D52" w:rsidP="00881F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  <w:p w:rsidR="00946D52" w:rsidRDefault="00946D52" w:rsidP="00881F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  <w:p w:rsidR="00946D52" w:rsidRDefault="00946D52" w:rsidP="00881F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  <w:p w:rsidR="00946D52" w:rsidRDefault="00946D52" w:rsidP="00881F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  <w:p w:rsidR="00946D52" w:rsidRDefault="00946D52" w:rsidP="00881F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  <w:p w:rsidR="00946D52" w:rsidRPr="009572A8" w:rsidRDefault="00946D52" w:rsidP="00881F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  <w:p w:rsidR="00946D52" w:rsidRPr="00F35A12" w:rsidRDefault="00946D52" w:rsidP="00881F45">
            <w:pPr>
              <w:widowControl w:val="0"/>
              <w:ind w:firstLine="720"/>
              <w:jc w:val="both"/>
              <w:rPr>
                <w:b/>
                <w:bCs/>
                <w:color w:val="3E443C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946D52" w:rsidRPr="00F35A12" w:rsidRDefault="00946D52" w:rsidP="00881F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118"/>
              </w:tabs>
              <w:spacing w:line="360" w:lineRule="auto"/>
              <w:jc w:val="both"/>
              <w:rPr>
                <w:color w:val="3E443C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946D52" w:rsidRPr="00F35A12" w:rsidRDefault="00946D52" w:rsidP="00881F45">
            <w:pPr>
              <w:spacing w:line="360" w:lineRule="auto"/>
              <w:ind w:hanging="1599"/>
              <w:rPr>
                <w:color w:val="3E443C"/>
              </w:rPr>
            </w:pPr>
          </w:p>
        </w:tc>
      </w:tr>
    </w:tbl>
    <w:p w:rsidR="00946D52" w:rsidRPr="00C36531" w:rsidRDefault="00946D52" w:rsidP="00946D52">
      <w:pPr>
        <w:widowControl w:val="0"/>
        <w:ind w:firstLine="720"/>
        <w:jc w:val="both"/>
        <w:rPr>
          <w:sz w:val="28"/>
          <w:szCs w:val="28"/>
          <w:vertAlign w:val="superscript"/>
        </w:rPr>
      </w:pPr>
    </w:p>
    <w:p w:rsidR="00946D52" w:rsidRDefault="00946D52" w:rsidP="00946D52">
      <w:pPr>
        <w:pStyle w:val="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</w:t>
      </w:r>
    </w:p>
    <w:p w:rsidR="00946D52" w:rsidRPr="00C36531" w:rsidRDefault="00946D52" w:rsidP="00946D52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946D52" w:rsidRPr="00C7552B" w:rsidRDefault="00946D52" w:rsidP="00946D52">
      <w:pPr>
        <w:pStyle w:val="af3"/>
        <w:numPr>
          <w:ilvl w:val="0"/>
          <w:numId w:val="2"/>
        </w:numPr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0A0"/>
      </w:tblPr>
      <w:tblGrid>
        <w:gridCol w:w="8488"/>
        <w:gridCol w:w="1083"/>
      </w:tblGrid>
      <w:tr w:rsidR="00946D52" w:rsidRPr="00BE318C" w:rsidTr="00881F45">
        <w:tc>
          <w:tcPr>
            <w:tcW w:w="8755" w:type="dxa"/>
          </w:tcPr>
          <w:p w:rsidR="00946D52" w:rsidRPr="002C5ED8" w:rsidRDefault="00946D52" w:rsidP="00881F45">
            <w:pPr>
              <w:pStyle w:val="af3"/>
              <w:spacing w:line="360" w:lineRule="auto"/>
              <w:rPr>
                <w:rStyle w:val="a4"/>
                <w:caps/>
                <w:noProof/>
                <w:color w:val="000000"/>
                <w:sz w:val="28"/>
                <w:szCs w:val="28"/>
              </w:rPr>
            </w:pPr>
            <w:r w:rsidRPr="002C5ED8">
              <w:rPr>
                <w:rStyle w:val="a4"/>
                <w:caps/>
                <w:noProof/>
                <w:color w:val="000000"/>
                <w:sz w:val="28"/>
                <w:szCs w:val="28"/>
              </w:rPr>
              <w:t>1. Паспорт  программы учебной дисциплины</w:t>
            </w:r>
          </w:p>
        </w:tc>
        <w:tc>
          <w:tcPr>
            <w:tcW w:w="1110" w:type="dxa"/>
          </w:tcPr>
          <w:p w:rsidR="00946D52" w:rsidRPr="002C5ED8" w:rsidRDefault="00946D52" w:rsidP="00881F45">
            <w:pPr>
              <w:pStyle w:val="af3"/>
              <w:spacing w:line="360" w:lineRule="auto"/>
              <w:jc w:val="center"/>
              <w:rPr>
                <w:rStyle w:val="a4"/>
                <w:caps/>
                <w:noProof/>
                <w:color w:val="000000"/>
                <w:sz w:val="28"/>
                <w:szCs w:val="28"/>
              </w:rPr>
            </w:pPr>
            <w:r w:rsidRPr="002C5ED8">
              <w:rPr>
                <w:rStyle w:val="a4"/>
                <w:caps/>
                <w:noProof/>
                <w:color w:val="000000"/>
                <w:sz w:val="28"/>
                <w:szCs w:val="28"/>
              </w:rPr>
              <w:t>4</w:t>
            </w:r>
          </w:p>
        </w:tc>
      </w:tr>
      <w:tr w:rsidR="00946D52" w:rsidRPr="00BE318C" w:rsidTr="00881F45">
        <w:tc>
          <w:tcPr>
            <w:tcW w:w="8755" w:type="dxa"/>
          </w:tcPr>
          <w:p w:rsidR="00946D52" w:rsidRPr="002C5ED8" w:rsidRDefault="00946D52" w:rsidP="00881F45">
            <w:pPr>
              <w:pStyle w:val="af3"/>
              <w:spacing w:line="360" w:lineRule="auto"/>
              <w:rPr>
                <w:rStyle w:val="a4"/>
                <w:caps/>
                <w:noProof/>
                <w:color w:val="000000"/>
                <w:sz w:val="28"/>
                <w:szCs w:val="28"/>
              </w:rPr>
            </w:pPr>
            <w:r w:rsidRPr="002C5ED8">
              <w:rPr>
                <w:rStyle w:val="a4"/>
                <w:caps/>
                <w:noProof/>
                <w:color w:val="000000"/>
                <w:sz w:val="28"/>
                <w:szCs w:val="28"/>
              </w:rPr>
              <w:t>2. Структура и содержание учебной дисциплины</w:t>
            </w:r>
          </w:p>
        </w:tc>
        <w:tc>
          <w:tcPr>
            <w:tcW w:w="1110" w:type="dxa"/>
          </w:tcPr>
          <w:p w:rsidR="00946D52" w:rsidRPr="002C5ED8" w:rsidRDefault="00946D52" w:rsidP="00881F45">
            <w:pPr>
              <w:pStyle w:val="af3"/>
              <w:spacing w:line="360" w:lineRule="auto"/>
              <w:jc w:val="center"/>
              <w:rPr>
                <w:rStyle w:val="a4"/>
                <w:caps/>
                <w:noProof/>
                <w:color w:val="000000"/>
                <w:sz w:val="28"/>
                <w:szCs w:val="28"/>
              </w:rPr>
            </w:pPr>
            <w:r w:rsidRPr="002C5ED8">
              <w:rPr>
                <w:rStyle w:val="a4"/>
                <w:caps/>
                <w:noProof/>
                <w:color w:val="000000"/>
                <w:sz w:val="28"/>
                <w:szCs w:val="28"/>
              </w:rPr>
              <w:t>5</w:t>
            </w:r>
          </w:p>
        </w:tc>
      </w:tr>
      <w:tr w:rsidR="00946D52" w:rsidRPr="00BE318C" w:rsidTr="00881F45">
        <w:tc>
          <w:tcPr>
            <w:tcW w:w="8755" w:type="dxa"/>
          </w:tcPr>
          <w:p w:rsidR="00946D52" w:rsidRPr="002C5ED8" w:rsidRDefault="00946D52" w:rsidP="00881F45">
            <w:pPr>
              <w:pStyle w:val="af3"/>
              <w:spacing w:line="360" w:lineRule="auto"/>
              <w:rPr>
                <w:rStyle w:val="a4"/>
                <w:caps/>
                <w:noProof/>
                <w:color w:val="000000"/>
                <w:sz w:val="28"/>
                <w:szCs w:val="28"/>
              </w:rPr>
            </w:pPr>
            <w:r w:rsidRPr="002C5ED8">
              <w:rPr>
                <w:rStyle w:val="a4"/>
                <w:caps/>
                <w:noProof/>
                <w:color w:val="000000"/>
                <w:sz w:val="28"/>
                <w:szCs w:val="28"/>
              </w:rPr>
              <w:t xml:space="preserve">3.Условия реализации программы </w:t>
            </w:r>
          </w:p>
        </w:tc>
        <w:tc>
          <w:tcPr>
            <w:tcW w:w="1110" w:type="dxa"/>
          </w:tcPr>
          <w:p w:rsidR="00946D52" w:rsidRPr="002C5ED8" w:rsidRDefault="00946D52" w:rsidP="00881F45">
            <w:pPr>
              <w:pStyle w:val="af3"/>
              <w:spacing w:line="360" w:lineRule="auto"/>
              <w:jc w:val="center"/>
              <w:rPr>
                <w:rStyle w:val="a4"/>
                <w:caps/>
                <w:noProof/>
                <w:color w:val="000000"/>
                <w:sz w:val="28"/>
                <w:szCs w:val="28"/>
              </w:rPr>
            </w:pPr>
            <w:r>
              <w:rPr>
                <w:rStyle w:val="a4"/>
                <w:caps/>
                <w:noProof/>
                <w:color w:val="000000"/>
                <w:sz w:val="28"/>
                <w:szCs w:val="28"/>
              </w:rPr>
              <w:t>14</w:t>
            </w:r>
          </w:p>
        </w:tc>
      </w:tr>
      <w:tr w:rsidR="00946D52" w:rsidRPr="00BE318C" w:rsidTr="00881F45">
        <w:trPr>
          <w:trHeight w:val="862"/>
        </w:trPr>
        <w:tc>
          <w:tcPr>
            <w:tcW w:w="8755" w:type="dxa"/>
          </w:tcPr>
          <w:p w:rsidR="00946D52" w:rsidRPr="002C5ED8" w:rsidRDefault="00946D52" w:rsidP="00881F45">
            <w:pPr>
              <w:pStyle w:val="af3"/>
              <w:spacing w:line="360" w:lineRule="auto"/>
              <w:rPr>
                <w:rStyle w:val="a4"/>
                <w:caps/>
                <w:noProof/>
                <w:color w:val="000000"/>
                <w:sz w:val="28"/>
                <w:szCs w:val="28"/>
              </w:rPr>
            </w:pPr>
            <w:r w:rsidRPr="002C5ED8">
              <w:rPr>
                <w:rStyle w:val="a4"/>
                <w:caps/>
                <w:noProof/>
                <w:color w:val="000000"/>
                <w:sz w:val="28"/>
                <w:szCs w:val="28"/>
              </w:rPr>
              <w:t>4. Контроль и оценка результатов освоения дисциплины</w:t>
            </w:r>
          </w:p>
        </w:tc>
        <w:tc>
          <w:tcPr>
            <w:tcW w:w="1110" w:type="dxa"/>
          </w:tcPr>
          <w:p w:rsidR="00946D52" w:rsidRPr="002C5ED8" w:rsidRDefault="00946D52" w:rsidP="00881F45">
            <w:pPr>
              <w:pStyle w:val="af3"/>
              <w:spacing w:line="360" w:lineRule="auto"/>
              <w:jc w:val="center"/>
              <w:rPr>
                <w:rStyle w:val="a4"/>
                <w:caps/>
                <w:noProof/>
                <w:color w:val="000000"/>
                <w:sz w:val="28"/>
                <w:szCs w:val="28"/>
              </w:rPr>
            </w:pPr>
            <w:r>
              <w:rPr>
                <w:rStyle w:val="a4"/>
                <w:caps/>
                <w:noProof/>
                <w:color w:val="000000"/>
                <w:sz w:val="28"/>
                <w:szCs w:val="28"/>
              </w:rPr>
              <w:t>16</w:t>
            </w:r>
          </w:p>
        </w:tc>
      </w:tr>
      <w:tr w:rsidR="00946D52" w:rsidRPr="00BE318C" w:rsidTr="00881F45">
        <w:tc>
          <w:tcPr>
            <w:tcW w:w="8755" w:type="dxa"/>
          </w:tcPr>
          <w:p w:rsidR="00946D52" w:rsidRPr="002C5ED8" w:rsidRDefault="00946D52" w:rsidP="00881F45">
            <w:pPr>
              <w:pStyle w:val="af3"/>
              <w:spacing w:line="360" w:lineRule="auto"/>
              <w:rPr>
                <w:rStyle w:val="a4"/>
                <w:caps/>
                <w:noProof/>
                <w:color w:val="000000"/>
                <w:sz w:val="28"/>
                <w:szCs w:val="28"/>
              </w:rPr>
            </w:pPr>
            <w:r w:rsidRPr="002C5ED8">
              <w:rPr>
                <w:rStyle w:val="a4"/>
                <w:caps/>
                <w:noProof/>
                <w:color w:val="000000"/>
                <w:sz w:val="28"/>
                <w:szCs w:val="28"/>
              </w:rPr>
              <w:t>5. Компетенции обучающегося, формируемые в результате освоения дисциплины</w:t>
            </w:r>
          </w:p>
        </w:tc>
        <w:tc>
          <w:tcPr>
            <w:tcW w:w="1110" w:type="dxa"/>
          </w:tcPr>
          <w:p w:rsidR="00946D52" w:rsidRPr="00106095" w:rsidRDefault="00946D52" w:rsidP="00881F45">
            <w:pPr>
              <w:pStyle w:val="af3"/>
              <w:spacing w:line="360" w:lineRule="auto"/>
              <w:jc w:val="center"/>
              <w:rPr>
                <w:rStyle w:val="a4"/>
                <w:caps/>
                <w:noProof/>
                <w:color w:val="auto"/>
                <w:sz w:val="28"/>
                <w:szCs w:val="28"/>
              </w:rPr>
            </w:pPr>
            <w:r w:rsidRPr="00106095">
              <w:rPr>
                <w:rStyle w:val="a4"/>
                <w:caps/>
                <w:noProof/>
                <w:color w:val="auto"/>
                <w:sz w:val="28"/>
                <w:szCs w:val="28"/>
              </w:rPr>
              <w:t>17</w:t>
            </w:r>
          </w:p>
        </w:tc>
      </w:tr>
      <w:tr w:rsidR="00946D52" w:rsidRPr="00BE318C" w:rsidTr="00881F45">
        <w:tc>
          <w:tcPr>
            <w:tcW w:w="8755" w:type="dxa"/>
          </w:tcPr>
          <w:p w:rsidR="00946D52" w:rsidRPr="002C5ED8" w:rsidRDefault="00946D52" w:rsidP="00881F45">
            <w:pPr>
              <w:pStyle w:val="af3"/>
              <w:spacing w:line="360" w:lineRule="auto"/>
              <w:rPr>
                <w:rStyle w:val="a4"/>
                <w:caps/>
                <w:noProof/>
                <w:color w:val="000000"/>
                <w:sz w:val="28"/>
                <w:szCs w:val="28"/>
              </w:rPr>
            </w:pPr>
            <w:r w:rsidRPr="002C5ED8">
              <w:rPr>
                <w:rStyle w:val="a4"/>
                <w:caps/>
                <w:noProof/>
                <w:color w:val="000000"/>
                <w:sz w:val="28"/>
                <w:szCs w:val="28"/>
              </w:rPr>
              <w:t>6. Иные сведения и  (или)  материалы</w:t>
            </w:r>
          </w:p>
        </w:tc>
        <w:tc>
          <w:tcPr>
            <w:tcW w:w="1110" w:type="dxa"/>
          </w:tcPr>
          <w:p w:rsidR="00946D52" w:rsidRPr="00106095" w:rsidRDefault="00946D52" w:rsidP="00881F45">
            <w:pPr>
              <w:pStyle w:val="af3"/>
              <w:spacing w:line="360" w:lineRule="auto"/>
              <w:jc w:val="center"/>
              <w:rPr>
                <w:rStyle w:val="a4"/>
                <w:caps/>
                <w:noProof/>
                <w:color w:val="auto"/>
                <w:sz w:val="28"/>
                <w:szCs w:val="28"/>
              </w:rPr>
            </w:pPr>
            <w:r w:rsidRPr="00106095">
              <w:rPr>
                <w:rStyle w:val="a4"/>
                <w:caps/>
                <w:noProof/>
                <w:color w:val="auto"/>
                <w:sz w:val="28"/>
                <w:szCs w:val="28"/>
              </w:rPr>
              <w:t>31</w:t>
            </w:r>
          </w:p>
        </w:tc>
      </w:tr>
    </w:tbl>
    <w:p w:rsidR="00946D52" w:rsidRDefault="00946D52" w:rsidP="00946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46D52" w:rsidRDefault="00946D52" w:rsidP="00946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  <w:iCs/>
          <w:sz w:val="28"/>
          <w:szCs w:val="28"/>
        </w:rPr>
      </w:pPr>
    </w:p>
    <w:p w:rsidR="00946D52" w:rsidRDefault="00946D52" w:rsidP="00946D52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lastRenderedPageBreak/>
        <w:t>1. паспорт ПРОГРАММЫ УЧЕБНОЙ ДИСЦИПЛИНЫ</w:t>
      </w:r>
    </w:p>
    <w:p w:rsidR="00946D52" w:rsidRDefault="00946D52" w:rsidP="00946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946D52" w:rsidRDefault="00946D52" w:rsidP="00946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sz w:val="28"/>
          <w:szCs w:val="28"/>
        </w:rPr>
      </w:pPr>
    </w:p>
    <w:p w:rsidR="00946D52" w:rsidRDefault="00946D52" w:rsidP="00946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1.1. Область применения программы</w:t>
      </w:r>
    </w:p>
    <w:p w:rsidR="00946D52" w:rsidRDefault="00946D52" w:rsidP="00946D52">
      <w:pPr>
        <w:widowControl w:val="0"/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 w:rsidRPr="0009542E">
        <w:rPr>
          <w:sz w:val="28"/>
          <w:szCs w:val="28"/>
        </w:rPr>
        <w:t>54.02.0</w:t>
      </w:r>
      <w:r w:rsidR="00801185">
        <w:rPr>
          <w:sz w:val="28"/>
          <w:szCs w:val="28"/>
        </w:rPr>
        <w:t>1</w:t>
      </w:r>
      <w:r w:rsidRPr="0009542E">
        <w:rPr>
          <w:sz w:val="28"/>
          <w:szCs w:val="28"/>
        </w:rPr>
        <w:t xml:space="preserve"> </w:t>
      </w:r>
      <w:r w:rsidR="00801185">
        <w:rPr>
          <w:sz w:val="28"/>
          <w:szCs w:val="28"/>
        </w:rPr>
        <w:t>Дизайн (по отраслям)</w:t>
      </w:r>
    </w:p>
    <w:p w:rsidR="008F2E60" w:rsidRPr="00097C2F" w:rsidRDefault="008F2E60" w:rsidP="008F2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567"/>
        <w:jc w:val="both"/>
        <w:rPr>
          <w:i/>
          <w:sz w:val="20"/>
          <w:szCs w:val="20"/>
        </w:rPr>
      </w:pPr>
      <w:r>
        <w:rPr>
          <w:sz w:val="28"/>
          <w:szCs w:val="28"/>
        </w:rPr>
        <w:t>П</w:t>
      </w:r>
      <w:r w:rsidRPr="00A20A8B">
        <w:rPr>
          <w:sz w:val="28"/>
          <w:szCs w:val="28"/>
        </w:rPr>
        <w:t>рограмма учебной дисциплины может быть использована</w:t>
      </w:r>
      <w:r w:rsidRPr="00A20A8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дополнительном профессиональном образовании</w:t>
      </w:r>
    </w:p>
    <w:p w:rsidR="008F2E60" w:rsidRPr="00097C2F" w:rsidRDefault="008F2E60" w:rsidP="008F2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i/>
          <w:sz w:val="20"/>
          <w:szCs w:val="20"/>
        </w:rPr>
      </w:pPr>
      <w:r w:rsidRPr="00A20A8B">
        <w:rPr>
          <w:b/>
          <w:sz w:val="28"/>
          <w:szCs w:val="28"/>
        </w:rPr>
        <w:t xml:space="preserve">1.2. Место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 в структуре основной профессиональной образовательной программы:</w:t>
      </w:r>
      <w:r>
        <w:rPr>
          <w:b/>
          <w:sz w:val="28"/>
          <w:szCs w:val="28"/>
        </w:rPr>
        <w:t xml:space="preserve"> </w:t>
      </w:r>
      <w:r w:rsidRPr="00097C2F">
        <w:rPr>
          <w:sz w:val="28"/>
          <w:szCs w:val="28"/>
        </w:rPr>
        <w:t>дисциплина входит в блок общепрофессиональных дисциплин.</w:t>
      </w:r>
    </w:p>
    <w:p w:rsidR="008F2E60" w:rsidRPr="00A20A8B" w:rsidRDefault="008F2E60" w:rsidP="008F2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8F2E60" w:rsidRPr="00A20A8B" w:rsidRDefault="008F2E60" w:rsidP="008F2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1.3. Цели и задачи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 xml:space="preserve">дисциплины – требования к результатам освоения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дисциплины:</w:t>
      </w:r>
    </w:p>
    <w:p w:rsidR="008F2E60" w:rsidRPr="00A20A8B" w:rsidRDefault="008F2E60" w:rsidP="008F2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F2E60" w:rsidRPr="00A20A8B" w:rsidRDefault="008F2E60" w:rsidP="008F2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обучающийся должен уметь:</w:t>
      </w:r>
    </w:p>
    <w:p w:rsidR="008F2E60" w:rsidRPr="00B312DA" w:rsidRDefault="008F2E60" w:rsidP="008F2E60">
      <w:pPr>
        <w:spacing w:line="360" w:lineRule="auto"/>
        <w:ind w:left="-54" w:firstLine="36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</w:t>
      </w:r>
      <w:r w:rsidRPr="00B312DA">
        <w:rPr>
          <w:spacing w:val="-4"/>
          <w:sz w:val="28"/>
          <w:szCs w:val="28"/>
        </w:rPr>
        <w:t xml:space="preserve">технически </w:t>
      </w:r>
      <w:r>
        <w:rPr>
          <w:spacing w:val="-4"/>
          <w:sz w:val="28"/>
          <w:szCs w:val="28"/>
        </w:rPr>
        <w:t xml:space="preserve">грамотно выполнять упражнения </w:t>
      </w:r>
      <w:r w:rsidRPr="00B312DA">
        <w:rPr>
          <w:spacing w:val="-4"/>
          <w:sz w:val="28"/>
          <w:szCs w:val="28"/>
        </w:rPr>
        <w:t xml:space="preserve"> по теории цветоведения;</w:t>
      </w:r>
    </w:p>
    <w:p w:rsidR="008F2E60" w:rsidRPr="00B312DA" w:rsidRDefault="008F2E60" w:rsidP="008F2E60">
      <w:pPr>
        <w:spacing w:line="360" w:lineRule="auto"/>
        <w:ind w:left="-54" w:firstLine="36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</w:t>
      </w:r>
      <w:r w:rsidRPr="00B312DA">
        <w:rPr>
          <w:spacing w:val="-4"/>
          <w:sz w:val="28"/>
          <w:szCs w:val="28"/>
        </w:rPr>
        <w:t>составлять хроматические цветовые ряды;</w:t>
      </w:r>
    </w:p>
    <w:p w:rsidR="008F2E60" w:rsidRPr="00B312DA" w:rsidRDefault="008F2E60" w:rsidP="008F2E60">
      <w:pPr>
        <w:spacing w:line="360" w:lineRule="auto"/>
        <w:ind w:left="-54" w:firstLine="36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</w:t>
      </w:r>
      <w:r w:rsidRPr="00B312DA">
        <w:rPr>
          <w:spacing w:val="-4"/>
          <w:sz w:val="28"/>
          <w:szCs w:val="28"/>
        </w:rPr>
        <w:t>распознавать и составлять светлотные  и хроматические контрасты;</w:t>
      </w:r>
    </w:p>
    <w:p w:rsidR="008F2E60" w:rsidRPr="00B312DA" w:rsidRDefault="008F2E60" w:rsidP="008F2E60">
      <w:pPr>
        <w:spacing w:line="360" w:lineRule="auto"/>
        <w:ind w:left="-54" w:firstLine="36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</w:t>
      </w:r>
      <w:r w:rsidRPr="00B312DA">
        <w:rPr>
          <w:spacing w:val="-4"/>
          <w:sz w:val="28"/>
          <w:szCs w:val="28"/>
        </w:rPr>
        <w:t>анализировать цветовое состояние натуры или композиции;</w:t>
      </w:r>
    </w:p>
    <w:p w:rsidR="008F2E60" w:rsidRPr="00B312DA" w:rsidRDefault="008F2E60" w:rsidP="008F2E60">
      <w:pPr>
        <w:spacing w:line="360" w:lineRule="auto"/>
        <w:ind w:left="-54" w:firstLine="36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</w:t>
      </w:r>
      <w:r w:rsidRPr="00B312DA">
        <w:rPr>
          <w:spacing w:val="-4"/>
          <w:sz w:val="28"/>
          <w:szCs w:val="28"/>
        </w:rPr>
        <w:t>анализировать и передавать цветовое состояние натуры в творческой работе;</w:t>
      </w:r>
    </w:p>
    <w:p w:rsidR="008F2E60" w:rsidRPr="00B312DA" w:rsidRDefault="008F2E60" w:rsidP="008F2E60">
      <w:pPr>
        <w:spacing w:line="360" w:lineRule="auto"/>
        <w:ind w:left="-54" w:firstLine="36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</w:t>
      </w:r>
      <w:r w:rsidRPr="00B312DA">
        <w:rPr>
          <w:spacing w:val="-4"/>
          <w:sz w:val="28"/>
          <w:szCs w:val="28"/>
        </w:rPr>
        <w:t xml:space="preserve">выполнять живописные этюды с использованием различных техник живописи; </w:t>
      </w:r>
    </w:p>
    <w:p w:rsidR="008F2E60" w:rsidRPr="00A20A8B" w:rsidRDefault="008F2E60" w:rsidP="008F2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обучающийся должен знать:</w:t>
      </w:r>
    </w:p>
    <w:p w:rsidR="008F2E60" w:rsidRPr="00B312DA" w:rsidRDefault="008F2E60" w:rsidP="008F2E60">
      <w:pPr>
        <w:spacing w:line="360" w:lineRule="auto"/>
        <w:ind w:left="-54" w:firstLine="36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</w:t>
      </w:r>
      <w:r w:rsidRPr="00B312DA">
        <w:rPr>
          <w:spacing w:val="-4"/>
          <w:sz w:val="28"/>
          <w:szCs w:val="28"/>
        </w:rPr>
        <w:t>природу и основные свойства цвета;</w:t>
      </w:r>
    </w:p>
    <w:p w:rsidR="008F2E60" w:rsidRPr="00B312DA" w:rsidRDefault="008F2E60" w:rsidP="008F2E60">
      <w:pPr>
        <w:spacing w:line="360" w:lineRule="auto"/>
        <w:ind w:left="-54" w:firstLine="36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</w:t>
      </w:r>
      <w:r w:rsidRPr="00B312DA">
        <w:rPr>
          <w:spacing w:val="-4"/>
          <w:sz w:val="28"/>
          <w:szCs w:val="28"/>
        </w:rPr>
        <w:t>теоретические основы работы с цветом;</w:t>
      </w:r>
    </w:p>
    <w:p w:rsidR="008F2E60" w:rsidRPr="00B312DA" w:rsidRDefault="008F2E60" w:rsidP="008F2E60">
      <w:pPr>
        <w:spacing w:line="360" w:lineRule="auto"/>
        <w:ind w:left="-54" w:firstLine="36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</w:t>
      </w:r>
      <w:r w:rsidRPr="00B312DA">
        <w:rPr>
          <w:spacing w:val="-4"/>
          <w:sz w:val="28"/>
          <w:szCs w:val="28"/>
        </w:rPr>
        <w:t>особенности психологии восприятия цвета и его символику;</w:t>
      </w:r>
    </w:p>
    <w:p w:rsidR="008F2E60" w:rsidRPr="00B312DA" w:rsidRDefault="008F2E60" w:rsidP="008F2E60">
      <w:pPr>
        <w:spacing w:line="360" w:lineRule="auto"/>
        <w:ind w:left="-54" w:firstLine="36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</w:t>
      </w:r>
      <w:r w:rsidRPr="00B312DA">
        <w:rPr>
          <w:spacing w:val="-4"/>
          <w:sz w:val="28"/>
          <w:szCs w:val="28"/>
        </w:rPr>
        <w:t>теоретические принципы  гармонизации цветов в композициях;</w:t>
      </w:r>
    </w:p>
    <w:p w:rsidR="008F2E60" w:rsidRPr="00B312DA" w:rsidRDefault="008F2E60" w:rsidP="008F2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   -</w:t>
      </w:r>
      <w:r w:rsidRPr="00B312DA">
        <w:rPr>
          <w:spacing w:val="-4"/>
          <w:sz w:val="28"/>
          <w:szCs w:val="28"/>
        </w:rPr>
        <w:t>различные виды техники живописи</w:t>
      </w:r>
    </w:p>
    <w:p w:rsidR="00946D52" w:rsidRDefault="00946D52" w:rsidP="00946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726452" w:rsidRDefault="00726452" w:rsidP="00946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946D52" w:rsidRDefault="00946D52" w:rsidP="00946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2. СТРУКТУРА И СОДЕРЖАНИЕ УЧЕБНОЙ ДИСЦИПЛИНЫ</w:t>
      </w:r>
    </w:p>
    <w:p w:rsidR="00946D52" w:rsidRDefault="00946D52" w:rsidP="00946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2.1. Объем учебной дисциплины и виды учебной работы</w:t>
      </w:r>
    </w:p>
    <w:p w:rsidR="00946D52" w:rsidRDefault="00946D52" w:rsidP="00946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bCs/>
          <w:sz w:val="28"/>
          <w:szCs w:val="28"/>
        </w:rPr>
      </w:pPr>
    </w:p>
    <w:tbl>
      <w:tblPr>
        <w:tblW w:w="0" w:type="auto"/>
        <w:tblInd w:w="-14" w:type="dxa"/>
        <w:tblLayout w:type="fixed"/>
        <w:tblLook w:val="0000"/>
      </w:tblPr>
      <w:tblGrid>
        <w:gridCol w:w="7904"/>
        <w:gridCol w:w="1594"/>
      </w:tblGrid>
      <w:tr w:rsidR="00946D52" w:rsidTr="00881F45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46D52" w:rsidRDefault="00946D52" w:rsidP="00881F45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D52" w:rsidRDefault="00946D52" w:rsidP="00881F45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Количество часов </w:t>
            </w:r>
          </w:p>
        </w:tc>
      </w:tr>
      <w:tr w:rsidR="00946D52" w:rsidTr="00881F45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46D52" w:rsidRDefault="00946D52" w:rsidP="00881F45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D52" w:rsidRPr="00422CF1" w:rsidRDefault="009166F3" w:rsidP="00881F4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</w:t>
            </w:r>
          </w:p>
        </w:tc>
      </w:tr>
      <w:tr w:rsidR="00946D52" w:rsidTr="00881F45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46D52" w:rsidRDefault="00946D52" w:rsidP="00881F45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D52" w:rsidRPr="00422CF1" w:rsidRDefault="000C08D5" w:rsidP="00881F4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</w:t>
            </w:r>
          </w:p>
        </w:tc>
      </w:tr>
      <w:tr w:rsidR="00946D52" w:rsidTr="00881F45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46D52" w:rsidRDefault="00946D52" w:rsidP="00881F45">
            <w:pPr>
              <w:snapToGrid w:val="0"/>
              <w:jc w:val="both"/>
              <w:rPr>
                <w:sz w:val="28"/>
                <w:szCs w:val="28"/>
              </w:rPr>
            </w:pPr>
            <w:r w:rsidRPr="003F3966">
              <w:rPr>
                <w:sz w:val="28"/>
                <w:szCs w:val="28"/>
              </w:rPr>
              <w:t>в том числе: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D52" w:rsidRPr="00422CF1" w:rsidRDefault="00946D52" w:rsidP="00881F45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46D52" w:rsidTr="00881F45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46D52" w:rsidRDefault="00946D52" w:rsidP="00881F4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D52" w:rsidRPr="00422CF1" w:rsidRDefault="000C08D5" w:rsidP="00881F4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</w:t>
            </w:r>
          </w:p>
        </w:tc>
      </w:tr>
      <w:tr w:rsidR="00946D52" w:rsidTr="00881F45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46D52" w:rsidRDefault="00946D52" w:rsidP="00881F4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D52" w:rsidRPr="00422CF1" w:rsidRDefault="000C08D5" w:rsidP="00881F4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</w:tr>
      <w:tr w:rsidR="00946D52" w:rsidTr="00881F45">
        <w:tc>
          <w:tcPr>
            <w:tcW w:w="9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D52" w:rsidRDefault="00946D52" w:rsidP="00881F45">
            <w:pPr>
              <w:snapToGrid w:val="0"/>
              <w:rPr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Итоговая аттестация</w:t>
            </w:r>
            <w:r>
              <w:rPr>
                <w:i/>
                <w:iCs/>
                <w:sz w:val="28"/>
                <w:szCs w:val="28"/>
              </w:rPr>
              <w:t xml:space="preserve"> в форме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8"/>
                <w:szCs w:val="28"/>
              </w:rPr>
              <w:t>экзаменационного просмотра</w:t>
            </w:r>
          </w:p>
        </w:tc>
      </w:tr>
    </w:tbl>
    <w:p w:rsidR="00946D52" w:rsidRPr="00206A01" w:rsidRDefault="00946D52" w:rsidP="00946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bCs/>
          <w:sz w:val="28"/>
          <w:szCs w:val="28"/>
        </w:rPr>
      </w:pPr>
    </w:p>
    <w:p w:rsidR="00946D52" w:rsidRPr="00206A01" w:rsidRDefault="00946D52" w:rsidP="00946D52">
      <w:pPr>
        <w:sectPr w:rsidR="00946D52" w:rsidRPr="00206A01">
          <w:pgSz w:w="11906" w:h="16838"/>
          <w:pgMar w:top="1410" w:right="850" w:bottom="1410" w:left="1701" w:header="720" w:footer="720" w:gutter="0"/>
          <w:cols w:space="720"/>
          <w:titlePg/>
          <w:docGrid w:linePitch="360"/>
        </w:sectPr>
      </w:pPr>
    </w:p>
    <w:p w:rsidR="00946D52" w:rsidRPr="00C36531" w:rsidRDefault="00946D52" w:rsidP="00946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  <w:r w:rsidRPr="00C36531">
        <w:rPr>
          <w:b/>
          <w:bCs/>
          <w:caps/>
          <w:sz w:val="28"/>
          <w:szCs w:val="28"/>
        </w:rPr>
        <w:lastRenderedPageBreak/>
        <w:t>2.</w:t>
      </w:r>
      <w:r>
        <w:rPr>
          <w:b/>
          <w:bCs/>
          <w:caps/>
          <w:sz w:val="28"/>
          <w:szCs w:val="28"/>
        </w:rPr>
        <w:t>3</w:t>
      </w:r>
      <w:r w:rsidRPr="00C36531">
        <w:rPr>
          <w:b/>
          <w:bCs/>
          <w:caps/>
          <w:sz w:val="28"/>
          <w:szCs w:val="28"/>
        </w:rPr>
        <w:t xml:space="preserve">. </w:t>
      </w:r>
      <w:r w:rsidRPr="00C36531">
        <w:rPr>
          <w:b/>
          <w:bCs/>
          <w:sz w:val="28"/>
          <w:szCs w:val="28"/>
        </w:rPr>
        <w:t xml:space="preserve">Тематический план и содержание учебной дисциплины </w:t>
      </w:r>
      <w:r>
        <w:rPr>
          <w:b/>
          <w:bCs/>
          <w:sz w:val="28"/>
          <w:szCs w:val="28"/>
        </w:rPr>
        <w:t xml:space="preserve">«Живопись» </w:t>
      </w:r>
    </w:p>
    <w:p w:rsidR="00946D52" w:rsidRDefault="00946D52" w:rsidP="00946D52"/>
    <w:tbl>
      <w:tblPr>
        <w:tblW w:w="51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83"/>
        <w:gridCol w:w="927"/>
        <w:gridCol w:w="39"/>
        <w:gridCol w:w="21"/>
        <w:gridCol w:w="9018"/>
        <w:gridCol w:w="992"/>
        <w:gridCol w:w="1271"/>
      </w:tblGrid>
      <w:tr w:rsidR="00946D52" w:rsidRPr="00797467" w:rsidTr="00AD0A47">
        <w:trPr>
          <w:trHeight w:val="20"/>
        </w:trPr>
        <w:tc>
          <w:tcPr>
            <w:tcW w:w="870" w:type="pct"/>
          </w:tcPr>
          <w:p w:rsidR="00946D52" w:rsidRPr="00EE07E5" w:rsidRDefault="00946D52" w:rsidP="00881F45">
            <w:pPr>
              <w:jc w:val="center"/>
              <w:rPr>
                <w:b/>
                <w:bCs/>
              </w:rPr>
            </w:pPr>
            <w:r w:rsidRPr="00EE07E5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3368" w:type="pct"/>
            <w:gridSpan w:val="4"/>
          </w:tcPr>
          <w:p w:rsidR="00946D52" w:rsidRPr="00EE07E5" w:rsidRDefault="00946D52" w:rsidP="00881F45">
            <w:pPr>
              <w:jc w:val="center"/>
              <w:rPr>
                <w:b/>
                <w:bCs/>
              </w:rPr>
            </w:pPr>
            <w:r w:rsidRPr="00EE07E5">
              <w:rPr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334" w:type="pct"/>
          </w:tcPr>
          <w:p w:rsidR="00946D52" w:rsidRPr="00EE07E5" w:rsidRDefault="00946D52" w:rsidP="00881F45">
            <w:pPr>
              <w:ind w:left="-35" w:firstLine="35"/>
              <w:jc w:val="center"/>
              <w:rPr>
                <w:b/>
                <w:bCs/>
              </w:rPr>
            </w:pPr>
            <w:r w:rsidRPr="00EE07E5">
              <w:rPr>
                <w:b/>
                <w:bCs/>
              </w:rPr>
              <w:t>Объем часов</w:t>
            </w:r>
          </w:p>
        </w:tc>
        <w:tc>
          <w:tcPr>
            <w:tcW w:w="428" w:type="pct"/>
          </w:tcPr>
          <w:p w:rsidR="00946D52" w:rsidRPr="00EE07E5" w:rsidRDefault="00946D52" w:rsidP="00881F45">
            <w:pPr>
              <w:ind w:left="-35" w:firstLine="35"/>
              <w:jc w:val="center"/>
              <w:rPr>
                <w:b/>
                <w:bCs/>
              </w:rPr>
            </w:pPr>
            <w:r w:rsidRPr="00EE07E5">
              <w:rPr>
                <w:b/>
                <w:bCs/>
              </w:rPr>
              <w:t>Уровень усвоения</w:t>
            </w:r>
          </w:p>
        </w:tc>
      </w:tr>
      <w:tr w:rsidR="00946D52" w:rsidRPr="00797467" w:rsidTr="00AD0A47">
        <w:trPr>
          <w:trHeight w:val="20"/>
        </w:trPr>
        <w:tc>
          <w:tcPr>
            <w:tcW w:w="870" w:type="pct"/>
          </w:tcPr>
          <w:p w:rsidR="00946D52" w:rsidRPr="00EE07E5" w:rsidRDefault="00946D52" w:rsidP="00881F45">
            <w:pPr>
              <w:jc w:val="center"/>
              <w:rPr>
                <w:b/>
                <w:bCs/>
              </w:rPr>
            </w:pPr>
            <w:r w:rsidRPr="00EE07E5">
              <w:rPr>
                <w:b/>
                <w:bCs/>
              </w:rPr>
              <w:t>1</w:t>
            </w:r>
          </w:p>
        </w:tc>
        <w:tc>
          <w:tcPr>
            <w:tcW w:w="3368" w:type="pct"/>
            <w:gridSpan w:val="4"/>
          </w:tcPr>
          <w:p w:rsidR="00946D52" w:rsidRPr="00EE07E5" w:rsidRDefault="00946D52" w:rsidP="00881F45">
            <w:pPr>
              <w:jc w:val="center"/>
              <w:rPr>
                <w:b/>
                <w:bCs/>
              </w:rPr>
            </w:pPr>
            <w:r w:rsidRPr="00EE07E5">
              <w:rPr>
                <w:b/>
                <w:bCs/>
              </w:rPr>
              <w:t>2</w:t>
            </w:r>
          </w:p>
        </w:tc>
        <w:tc>
          <w:tcPr>
            <w:tcW w:w="334" w:type="pct"/>
          </w:tcPr>
          <w:p w:rsidR="00946D52" w:rsidRPr="00EE07E5" w:rsidRDefault="00946D52" w:rsidP="00881F45">
            <w:pPr>
              <w:ind w:left="-35" w:firstLine="35"/>
              <w:jc w:val="center"/>
              <w:rPr>
                <w:b/>
                <w:bCs/>
              </w:rPr>
            </w:pPr>
            <w:r w:rsidRPr="00EE07E5">
              <w:rPr>
                <w:b/>
                <w:bCs/>
              </w:rPr>
              <w:t>3</w:t>
            </w:r>
          </w:p>
        </w:tc>
        <w:tc>
          <w:tcPr>
            <w:tcW w:w="428" w:type="pct"/>
            <w:shd w:val="clear" w:color="auto" w:fill="FFFFFF" w:themeFill="background1"/>
          </w:tcPr>
          <w:p w:rsidR="00946D52" w:rsidRPr="00EE07E5" w:rsidRDefault="00946D52" w:rsidP="00881F45">
            <w:pPr>
              <w:ind w:left="-35" w:firstLine="35"/>
              <w:jc w:val="center"/>
              <w:rPr>
                <w:b/>
                <w:bCs/>
              </w:rPr>
            </w:pPr>
          </w:p>
        </w:tc>
      </w:tr>
      <w:tr w:rsidR="00946D52" w:rsidRPr="00797467" w:rsidTr="00AD0A47">
        <w:trPr>
          <w:trHeight w:val="20"/>
        </w:trPr>
        <w:tc>
          <w:tcPr>
            <w:tcW w:w="870" w:type="pct"/>
          </w:tcPr>
          <w:p w:rsidR="00946D52" w:rsidRDefault="00946D52" w:rsidP="00881F45">
            <w:pPr>
              <w:rPr>
                <w:b/>
                <w:bCs/>
              </w:rPr>
            </w:pPr>
            <w:r w:rsidRPr="00D74D17">
              <w:rPr>
                <w:b/>
                <w:bCs/>
              </w:rPr>
              <w:t xml:space="preserve">Раздел </w:t>
            </w:r>
            <w:r>
              <w:rPr>
                <w:b/>
                <w:bCs/>
              </w:rPr>
              <w:t>1</w:t>
            </w:r>
          </w:p>
          <w:p w:rsidR="00946D52" w:rsidRPr="00D74D17" w:rsidRDefault="00946D52" w:rsidP="00881F45">
            <w:pPr>
              <w:rPr>
                <w:b/>
                <w:bCs/>
              </w:rPr>
            </w:pPr>
            <w:r w:rsidRPr="00D74D17">
              <w:rPr>
                <w:b/>
                <w:bCs/>
              </w:rPr>
              <w:t>Выразительные средства живописи.</w:t>
            </w:r>
          </w:p>
        </w:tc>
        <w:tc>
          <w:tcPr>
            <w:tcW w:w="3368" w:type="pct"/>
            <w:gridSpan w:val="4"/>
          </w:tcPr>
          <w:p w:rsidR="00946D52" w:rsidRPr="00EE07E5" w:rsidRDefault="00946D52" w:rsidP="00881F45">
            <w:pPr>
              <w:pStyle w:val="af5"/>
              <w:spacing w:after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4" w:type="pct"/>
          </w:tcPr>
          <w:p w:rsidR="00946D52" w:rsidRPr="004A1A39" w:rsidRDefault="00946D52" w:rsidP="00881F45">
            <w:pPr>
              <w:jc w:val="center"/>
            </w:pPr>
          </w:p>
        </w:tc>
        <w:tc>
          <w:tcPr>
            <w:tcW w:w="428" w:type="pct"/>
            <w:shd w:val="clear" w:color="auto" w:fill="FFFFFF" w:themeFill="background1"/>
          </w:tcPr>
          <w:p w:rsidR="00946D52" w:rsidRPr="00EE07E5" w:rsidRDefault="00946D52" w:rsidP="00881F45">
            <w:pPr>
              <w:jc w:val="center"/>
              <w:rPr>
                <w:b/>
                <w:bCs/>
              </w:rPr>
            </w:pPr>
          </w:p>
        </w:tc>
      </w:tr>
      <w:tr w:rsidR="00946D52" w:rsidRPr="00797467" w:rsidTr="00AD0A47">
        <w:trPr>
          <w:cantSplit/>
          <w:trHeight w:val="391"/>
        </w:trPr>
        <w:tc>
          <w:tcPr>
            <w:tcW w:w="870" w:type="pct"/>
            <w:vMerge w:val="restart"/>
          </w:tcPr>
          <w:p w:rsidR="00946D52" w:rsidRPr="00D74D17" w:rsidRDefault="00946D52" w:rsidP="00881F45">
            <w:pPr>
              <w:rPr>
                <w:b/>
                <w:bCs/>
              </w:rPr>
            </w:pPr>
            <w:r w:rsidRPr="00D74D17">
              <w:rPr>
                <w:b/>
                <w:bCs/>
              </w:rPr>
              <w:t>Тема 1.1</w:t>
            </w:r>
            <w:r w:rsidRPr="00D74D17">
              <w:t xml:space="preserve"> Материалы и техники живописи</w:t>
            </w:r>
          </w:p>
        </w:tc>
        <w:tc>
          <w:tcPr>
            <w:tcW w:w="3368" w:type="pct"/>
            <w:gridSpan w:val="4"/>
          </w:tcPr>
          <w:p w:rsidR="00946D52" w:rsidRPr="00315C93" w:rsidRDefault="00946D52" w:rsidP="00881F45">
            <w:pPr>
              <w:pStyle w:val="af5"/>
              <w:spacing w:after="0"/>
              <w:jc w:val="left"/>
              <w:rPr>
                <w:rFonts w:ascii="Times New Roman" w:hAnsi="Times New Roman" w:cs="Times New Roman"/>
              </w:rPr>
            </w:pPr>
            <w:r w:rsidRPr="00315C93">
              <w:rPr>
                <w:rFonts w:ascii="Times New Roman" w:hAnsi="Times New Roman" w:cs="Times New Roman"/>
              </w:rPr>
              <w:t>Содержание</w:t>
            </w:r>
            <w:r>
              <w:rPr>
                <w:rFonts w:ascii="Times New Roman" w:hAnsi="Times New Roman" w:cs="Times New Roman"/>
              </w:rPr>
              <w:t xml:space="preserve"> учебного материала</w:t>
            </w:r>
          </w:p>
        </w:tc>
        <w:tc>
          <w:tcPr>
            <w:tcW w:w="334" w:type="pct"/>
          </w:tcPr>
          <w:p w:rsidR="00946D52" w:rsidRPr="00CD321C" w:rsidRDefault="00946D52" w:rsidP="00881F45">
            <w:pPr>
              <w:pStyle w:val="af5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8" w:type="pct"/>
          </w:tcPr>
          <w:p w:rsidR="00946D52" w:rsidRPr="001969FA" w:rsidRDefault="00946D52" w:rsidP="00881F45">
            <w:pPr>
              <w:pStyle w:val="af5"/>
              <w:spacing w:after="0"/>
              <w:rPr>
                <w:rFonts w:ascii="Times New Roman" w:hAnsi="Times New Roman" w:cs="Times New Roman"/>
                <w:b/>
                <w:bCs/>
                <w:color w:val="C4BC96"/>
              </w:rPr>
            </w:pPr>
          </w:p>
        </w:tc>
      </w:tr>
      <w:tr w:rsidR="00D06CBE" w:rsidRPr="00797467" w:rsidTr="00AD0A47">
        <w:trPr>
          <w:cantSplit/>
          <w:trHeight w:val="282"/>
        </w:trPr>
        <w:tc>
          <w:tcPr>
            <w:tcW w:w="870" w:type="pct"/>
            <w:vMerge/>
          </w:tcPr>
          <w:p w:rsidR="00D06CBE" w:rsidRPr="00797F77" w:rsidRDefault="00D06CBE" w:rsidP="00881F45"/>
        </w:tc>
        <w:tc>
          <w:tcPr>
            <w:tcW w:w="3368" w:type="pct"/>
            <w:gridSpan w:val="4"/>
          </w:tcPr>
          <w:p w:rsidR="00D06CBE" w:rsidRPr="00315C93" w:rsidRDefault="00D06CBE" w:rsidP="00881F45">
            <w:r w:rsidRPr="00315C93">
              <w:t>Живопись как фундаментальная дисциплина в области выявления цвета. Академическая и декоративная живопись. Живописные материалы: акварель, гуашь. Необходимое оборудование для занятий живописью. Технические приемы работы с красками.</w:t>
            </w:r>
          </w:p>
        </w:tc>
        <w:tc>
          <w:tcPr>
            <w:tcW w:w="334" w:type="pct"/>
          </w:tcPr>
          <w:p w:rsidR="00D06CBE" w:rsidRPr="006E5C15" w:rsidRDefault="00D06CBE" w:rsidP="00881F45">
            <w:pPr>
              <w:jc w:val="center"/>
            </w:pPr>
          </w:p>
        </w:tc>
        <w:tc>
          <w:tcPr>
            <w:tcW w:w="428" w:type="pct"/>
            <w:vMerge w:val="restart"/>
          </w:tcPr>
          <w:p w:rsidR="00D06CBE" w:rsidRPr="006E5C15" w:rsidRDefault="00D06CBE" w:rsidP="00881F45">
            <w:pPr>
              <w:jc w:val="center"/>
            </w:pPr>
          </w:p>
        </w:tc>
      </w:tr>
      <w:tr w:rsidR="00D06CBE" w:rsidRPr="00797467" w:rsidTr="00AD0A47">
        <w:trPr>
          <w:cantSplit/>
          <w:trHeight w:val="273"/>
        </w:trPr>
        <w:tc>
          <w:tcPr>
            <w:tcW w:w="870" w:type="pct"/>
            <w:vMerge/>
          </w:tcPr>
          <w:p w:rsidR="00D06CBE" w:rsidRPr="00797F77" w:rsidRDefault="00D06CBE" w:rsidP="00881F45"/>
        </w:tc>
        <w:tc>
          <w:tcPr>
            <w:tcW w:w="3368" w:type="pct"/>
            <w:gridSpan w:val="4"/>
          </w:tcPr>
          <w:p w:rsidR="00D06CBE" w:rsidRPr="00315C93" w:rsidRDefault="00D06CBE" w:rsidP="00881F45">
            <w:r w:rsidRPr="00315C93">
              <w:t>Практические занятия</w:t>
            </w:r>
          </w:p>
        </w:tc>
        <w:tc>
          <w:tcPr>
            <w:tcW w:w="334" w:type="pct"/>
          </w:tcPr>
          <w:p w:rsidR="00D06CBE" w:rsidRPr="00802A46" w:rsidRDefault="00D06CBE" w:rsidP="00881F45">
            <w:pPr>
              <w:jc w:val="center"/>
              <w:rPr>
                <w:b/>
              </w:rPr>
            </w:pPr>
            <w:r w:rsidRPr="00802A46">
              <w:rPr>
                <w:b/>
              </w:rPr>
              <w:t>8</w:t>
            </w:r>
          </w:p>
        </w:tc>
        <w:tc>
          <w:tcPr>
            <w:tcW w:w="428" w:type="pct"/>
            <w:vMerge/>
          </w:tcPr>
          <w:p w:rsidR="00D06CBE" w:rsidRPr="006E5C15" w:rsidRDefault="00D06CBE" w:rsidP="00881F45">
            <w:pPr>
              <w:jc w:val="center"/>
            </w:pPr>
          </w:p>
        </w:tc>
      </w:tr>
      <w:tr w:rsidR="00D06CBE" w:rsidRPr="00797467" w:rsidTr="00AD0A47">
        <w:trPr>
          <w:cantSplit/>
          <w:trHeight w:val="273"/>
        </w:trPr>
        <w:tc>
          <w:tcPr>
            <w:tcW w:w="870" w:type="pct"/>
            <w:vMerge/>
          </w:tcPr>
          <w:p w:rsidR="00D06CBE" w:rsidRPr="00797F77" w:rsidRDefault="00D06CBE" w:rsidP="00881F45"/>
        </w:tc>
        <w:tc>
          <w:tcPr>
            <w:tcW w:w="332" w:type="pct"/>
            <w:gridSpan w:val="3"/>
          </w:tcPr>
          <w:p w:rsidR="00D06CBE" w:rsidRPr="00797F77" w:rsidRDefault="00D06CBE" w:rsidP="00881F45">
            <w:pPr>
              <w:jc w:val="center"/>
            </w:pPr>
            <w:r>
              <w:t>1.</w:t>
            </w:r>
          </w:p>
        </w:tc>
        <w:tc>
          <w:tcPr>
            <w:tcW w:w="3036" w:type="pct"/>
          </w:tcPr>
          <w:p w:rsidR="00D06CBE" w:rsidRPr="00142D99" w:rsidRDefault="00D06CBE" w:rsidP="00881F45">
            <w:r w:rsidRPr="00142D99">
              <w:t>Выполнение упраж</w:t>
            </w:r>
            <w:r>
              <w:t>нений в технике акварели прозрачными слоями</w:t>
            </w:r>
          </w:p>
        </w:tc>
        <w:tc>
          <w:tcPr>
            <w:tcW w:w="334" w:type="pct"/>
          </w:tcPr>
          <w:p w:rsidR="00D06CBE" w:rsidRPr="006E5C15" w:rsidRDefault="00D06CBE" w:rsidP="00881F45">
            <w:pPr>
              <w:jc w:val="center"/>
            </w:pPr>
            <w:r>
              <w:t>2</w:t>
            </w:r>
          </w:p>
        </w:tc>
        <w:tc>
          <w:tcPr>
            <w:tcW w:w="428" w:type="pct"/>
            <w:vMerge/>
          </w:tcPr>
          <w:p w:rsidR="00D06CBE" w:rsidRPr="006E5C15" w:rsidRDefault="00D06CBE" w:rsidP="00881F45">
            <w:pPr>
              <w:jc w:val="center"/>
            </w:pPr>
          </w:p>
        </w:tc>
      </w:tr>
      <w:tr w:rsidR="00D06CBE" w:rsidRPr="00797467" w:rsidTr="00AD0A47">
        <w:trPr>
          <w:cantSplit/>
          <w:trHeight w:val="273"/>
        </w:trPr>
        <w:tc>
          <w:tcPr>
            <w:tcW w:w="870" w:type="pct"/>
            <w:vMerge/>
          </w:tcPr>
          <w:p w:rsidR="00D06CBE" w:rsidRPr="00797F77" w:rsidRDefault="00D06CBE" w:rsidP="00881F45"/>
        </w:tc>
        <w:tc>
          <w:tcPr>
            <w:tcW w:w="332" w:type="pct"/>
            <w:gridSpan w:val="3"/>
          </w:tcPr>
          <w:p w:rsidR="00D06CBE" w:rsidRDefault="00D06CBE" w:rsidP="00881F45">
            <w:pPr>
              <w:jc w:val="center"/>
            </w:pPr>
          </w:p>
        </w:tc>
        <w:tc>
          <w:tcPr>
            <w:tcW w:w="3036" w:type="pct"/>
          </w:tcPr>
          <w:p w:rsidR="00D06CBE" w:rsidRDefault="00D06CBE" w:rsidP="00881F45">
            <w:r w:rsidRPr="00142D99">
              <w:t>Выполнение упраж</w:t>
            </w:r>
            <w:r>
              <w:t>нений в технике акварели «по сырому»</w:t>
            </w:r>
          </w:p>
        </w:tc>
        <w:tc>
          <w:tcPr>
            <w:tcW w:w="334" w:type="pct"/>
          </w:tcPr>
          <w:p w:rsidR="00D06CBE" w:rsidRPr="006E5C15" w:rsidRDefault="00D06CBE" w:rsidP="00881F45">
            <w:pPr>
              <w:jc w:val="center"/>
            </w:pPr>
            <w:r>
              <w:t>2</w:t>
            </w:r>
          </w:p>
        </w:tc>
        <w:tc>
          <w:tcPr>
            <w:tcW w:w="428" w:type="pct"/>
            <w:vMerge/>
          </w:tcPr>
          <w:p w:rsidR="00D06CBE" w:rsidRPr="006E5C15" w:rsidRDefault="00D06CBE" w:rsidP="00881F45">
            <w:pPr>
              <w:jc w:val="center"/>
            </w:pPr>
          </w:p>
        </w:tc>
      </w:tr>
      <w:tr w:rsidR="00D06CBE" w:rsidRPr="00797467" w:rsidTr="00AD0A47">
        <w:trPr>
          <w:cantSplit/>
          <w:trHeight w:val="273"/>
        </w:trPr>
        <w:tc>
          <w:tcPr>
            <w:tcW w:w="870" w:type="pct"/>
            <w:vMerge/>
          </w:tcPr>
          <w:p w:rsidR="00D06CBE" w:rsidRPr="00797F77" w:rsidRDefault="00D06CBE" w:rsidP="00881F45"/>
        </w:tc>
        <w:tc>
          <w:tcPr>
            <w:tcW w:w="332" w:type="pct"/>
            <w:gridSpan w:val="3"/>
          </w:tcPr>
          <w:p w:rsidR="00D06CBE" w:rsidRDefault="00D06CBE" w:rsidP="00881F45">
            <w:pPr>
              <w:jc w:val="center"/>
            </w:pPr>
            <w:r>
              <w:t>2.</w:t>
            </w:r>
          </w:p>
        </w:tc>
        <w:tc>
          <w:tcPr>
            <w:tcW w:w="3036" w:type="pct"/>
          </w:tcPr>
          <w:p w:rsidR="00D06CBE" w:rsidRDefault="00D06CBE" w:rsidP="00881F45">
            <w:r w:rsidRPr="00142D99">
              <w:t>Выполнение</w:t>
            </w:r>
            <w:r>
              <w:t xml:space="preserve"> упражнений в технике</w:t>
            </w:r>
            <w:r w:rsidRPr="00142D99">
              <w:t xml:space="preserve"> гуаши</w:t>
            </w:r>
            <w:r>
              <w:t xml:space="preserve"> (раздельный мазок)</w:t>
            </w:r>
          </w:p>
        </w:tc>
        <w:tc>
          <w:tcPr>
            <w:tcW w:w="334" w:type="pct"/>
          </w:tcPr>
          <w:p w:rsidR="00D06CBE" w:rsidRPr="006E5C15" w:rsidRDefault="00D06CBE" w:rsidP="00881F45">
            <w:pPr>
              <w:jc w:val="center"/>
            </w:pPr>
            <w:r>
              <w:t>2</w:t>
            </w:r>
          </w:p>
        </w:tc>
        <w:tc>
          <w:tcPr>
            <w:tcW w:w="428" w:type="pct"/>
            <w:vMerge/>
          </w:tcPr>
          <w:p w:rsidR="00D06CBE" w:rsidRPr="006E5C15" w:rsidRDefault="00D06CBE" w:rsidP="00881F45">
            <w:pPr>
              <w:jc w:val="center"/>
            </w:pPr>
          </w:p>
        </w:tc>
      </w:tr>
      <w:tr w:rsidR="00D06CBE" w:rsidRPr="00797467" w:rsidTr="00AD0A47">
        <w:trPr>
          <w:cantSplit/>
          <w:trHeight w:val="273"/>
        </w:trPr>
        <w:tc>
          <w:tcPr>
            <w:tcW w:w="870" w:type="pct"/>
            <w:vMerge/>
          </w:tcPr>
          <w:p w:rsidR="00D06CBE" w:rsidRPr="00797F77" w:rsidRDefault="00D06CBE" w:rsidP="00881F45"/>
        </w:tc>
        <w:tc>
          <w:tcPr>
            <w:tcW w:w="332" w:type="pct"/>
            <w:gridSpan w:val="3"/>
          </w:tcPr>
          <w:p w:rsidR="00D06CBE" w:rsidRDefault="00D06CBE" w:rsidP="00881F45">
            <w:pPr>
              <w:jc w:val="center"/>
            </w:pPr>
          </w:p>
        </w:tc>
        <w:tc>
          <w:tcPr>
            <w:tcW w:w="3036" w:type="pct"/>
          </w:tcPr>
          <w:p w:rsidR="00D06CBE" w:rsidRDefault="00D06CBE" w:rsidP="00881F45">
            <w:r w:rsidRPr="00142D99">
              <w:t>Выполнение</w:t>
            </w:r>
            <w:r>
              <w:t xml:space="preserve"> упражнений в технике гуаши (градации тона)</w:t>
            </w:r>
          </w:p>
        </w:tc>
        <w:tc>
          <w:tcPr>
            <w:tcW w:w="334" w:type="pct"/>
          </w:tcPr>
          <w:p w:rsidR="00D06CBE" w:rsidRPr="006E5C15" w:rsidRDefault="00D06CBE" w:rsidP="00881F45">
            <w:pPr>
              <w:jc w:val="center"/>
            </w:pPr>
            <w:r>
              <w:t>2</w:t>
            </w:r>
          </w:p>
        </w:tc>
        <w:tc>
          <w:tcPr>
            <w:tcW w:w="428" w:type="pct"/>
            <w:vMerge/>
          </w:tcPr>
          <w:p w:rsidR="00D06CBE" w:rsidRPr="006E5C15" w:rsidRDefault="00D06CBE" w:rsidP="00881F45">
            <w:pPr>
              <w:jc w:val="center"/>
            </w:pPr>
          </w:p>
        </w:tc>
      </w:tr>
      <w:tr w:rsidR="00D06CBE" w:rsidRPr="00797467" w:rsidTr="00AD0A47">
        <w:trPr>
          <w:cantSplit/>
          <w:trHeight w:val="838"/>
        </w:trPr>
        <w:tc>
          <w:tcPr>
            <w:tcW w:w="870" w:type="pct"/>
            <w:vMerge/>
          </w:tcPr>
          <w:p w:rsidR="00D06CBE" w:rsidRPr="00797F77" w:rsidRDefault="00D06CBE" w:rsidP="00881F45"/>
        </w:tc>
        <w:tc>
          <w:tcPr>
            <w:tcW w:w="3368" w:type="pct"/>
            <w:gridSpan w:val="4"/>
          </w:tcPr>
          <w:p w:rsidR="00D06CBE" w:rsidRDefault="00D06CBE" w:rsidP="00881F45">
            <w:r>
              <w:t>Самостоятельная работа</w:t>
            </w:r>
          </w:p>
          <w:p w:rsidR="00D06CBE" w:rsidRPr="00B004CF" w:rsidRDefault="00D06CBE" w:rsidP="00881F45">
            <w:r w:rsidRPr="00142D99">
              <w:t>Выполнение упражнений на технические приёмы работы с красками.</w:t>
            </w:r>
          </w:p>
        </w:tc>
        <w:tc>
          <w:tcPr>
            <w:tcW w:w="334" w:type="pct"/>
          </w:tcPr>
          <w:p w:rsidR="00D06CBE" w:rsidRPr="006E5C15" w:rsidRDefault="00184CEC" w:rsidP="00881F45">
            <w:pPr>
              <w:jc w:val="center"/>
            </w:pPr>
            <w:r>
              <w:t>10</w:t>
            </w:r>
          </w:p>
        </w:tc>
        <w:tc>
          <w:tcPr>
            <w:tcW w:w="428" w:type="pct"/>
            <w:vMerge/>
          </w:tcPr>
          <w:p w:rsidR="00D06CBE" w:rsidRPr="006E5C15" w:rsidRDefault="00D06CBE" w:rsidP="00881F45">
            <w:pPr>
              <w:jc w:val="center"/>
            </w:pPr>
          </w:p>
        </w:tc>
      </w:tr>
      <w:tr w:rsidR="00946D52" w:rsidRPr="00797467" w:rsidTr="00AD0A47">
        <w:trPr>
          <w:cantSplit/>
          <w:trHeight w:val="273"/>
        </w:trPr>
        <w:tc>
          <w:tcPr>
            <w:tcW w:w="870" w:type="pct"/>
            <w:vMerge w:val="restart"/>
          </w:tcPr>
          <w:p w:rsidR="00946D52" w:rsidRPr="009A09BE" w:rsidRDefault="00946D52" w:rsidP="00881F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9A09BE">
              <w:rPr>
                <w:b/>
                <w:bCs/>
              </w:rPr>
              <w:t>Тема 1.2.</w:t>
            </w:r>
            <w:r w:rsidRPr="009A09BE">
              <w:t xml:space="preserve"> Приемы техники акварели.</w:t>
            </w:r>
          </w:p>
          <w:p w:rsidR="00946D52" w:rsidRPr="00E115E9" w:rsidRDefault="00946D52" w:rsidP="00881F45">
            <w:pPr>
              <w:rPr>
                <w:b/>
                <w:bCs/>
              </w:rPr>
            </w:pPr>
          </w:p>
        </w:tc>
        <w:tc>
          <w:tcPr>
            <w:tcW w:w="3368" w:type="pct"/>
            <w:gridSpan w:val="4"/>
          </w:tcPr>
          <w:p w:rsidR="00946D52" w:rsidRDefault="00946D52" w:rsidP="00881F45">
            <w:r w:rsidRPr="00315C93">
              <w:t>Содержание</w:t>
            </w:r>
            <w:r>
              <w:t xml:space="preserve"> учебного материала</w:t>
            </w:r>
          </w:p>
        </w:tc>
        <w:tc>
          <w:tcPr>
            <w:tcW w:w="334" w:type="pct"/>
          </w:tcPr>
          <w:p w:rsidR="00946D52" w:rsidRPr="006E5C15" w:rsidRDefault="00946D52" w:rsidP="00881F45">
            <w:pPr>
              <w:jc w:val="center"/>
            </w:pPr>
          </w:p>
        </w:tc>
        <w:tc>
          <w:tcPr>
            <w:tcW w:w="428" w:type="pct"/>
          </w:tcPr>
          <w:p w:rsidR="00946D52" w:rsidRPr="006E5C15" w:rsidRDefault="00946D52" w:rsidP="00881F45">
            <w:pPr>
              <w:jc w:val="center"/>
            </w:pPr>
          </w:p>
        </w:tc>
      </w:tr>
      <w:tr w:rsidR="00D06CBE" w:rsidRPr="00797467" w:rsidTr="00AD0A47">
        <w:trPr>
          <w:cantSplit/>
          <w:trHeight w:val="273"/>
        </w:trPr>
        <w:tc>
          <w:tcPr>
            <w:tcW w:w="870" w:type="pct"/>
            <w:vMerge/>
          </w:tcPr>
          <w:p w:rsidR="00D06CBE" w:rsidRDefault="00D06CBE" w:rsidP="00881F45">
            <w:pPr>
              <w:rPr>
                <w:b/>
                <w:bCs/>
              </w:rPr>
            </w:pPr>
          </w:p>
        </w:tc>
        <w:tc>
          <w:tcPr>
            <w:tcW w:w="3368" w:type="pct"/>
            <w:gridSpan w:val="4"/>
          </w:tcPr>
          <w:p w:rsidR="00D06CBE" w:rsidRPr="00AD2F9D" w:rsidRDefault="00D06CBE" w:rsidP="00881F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vertAlign w:val="subscript"/>
              </w:rPr>
            </w:pPr>
            <w:r w:rsidRPr="00AD2F9D">
              <w:rPr>
                <w:color w:val="000000"/>
              </w:rPr>
              <w:t xml:space="preserve">Локальный, предметный цвет. Видимый и обусловленный цвет. Способы передачи цвета: растяжки, лессировки, отмывки, раздельный мазок. </w:t>
            </w:r>
          </w:p>
        </w:tc>
        <w:tc>
          <w:tcPr>
            <w:tcW w:w="334" w:type="pct"/>
          </w:tcPr>
          <w:p w:rsidR="00D06CBE" w:rsidRPr="006E5C15" w:rsidRDefault="00D06CBE" w:rsidP="00881F45">
            <w:pPr>
              <w:jc w:val="center"/>
            </w:pPr>
          </w:p>
        </w:tc>
        <w:tc>
          <w:tcPr>
            <w:tcW w:w="428" w:type="pct"/>
            <w:vMerge w:val="restart"/>
          </w:tcPr>
          <w:p w:rsidR="00D06CBE" w:rsidRPr="006E5C15" w:rsidRDefault="00D06CBE" w:rsidP="00881F45">
            <w:pPr>
              <w:jc w:val="center"/>
            </w:pPr>
          </w:p>
        </w:tc>
      </w:tr>
      <w:tr w:rsidR="00D06CBE" w:rsidRPr="00797467" w:rsidTr="00AD0A47">
        <w:trPr>
          <w:cantSplit/>
          <w:trHeight w:val="273"/>
        </w:trPr>
        <w:tc>
          <w:tcPr>
            <w:tcW w:w="870" w:type="pct"/>
            <w:vMerge/>
          </w:tcPr>
          <w:p w:rsidR="00D06CBE" w:rsidRDefault="00D06CBE" w:rsidP="00881F45">
            <w:pPr>
              <w:rPr>
                <w:b/>
                <w:bCs/>
              </w:rPr>
            </w:pPr>
          </w:p>
        </w:tc>
        <w:tc>
          <w:tcPr>
            <w:tcW w:w="3368" w:type="pct"/>
            <w:gridSpan w:val="4"/>
          </w:tcPr>
          <w:p w:rsidR="00D06CBE" w:rsidRPr="00AD2F9D" w:rsidRDefault="00D06CBE" w:rsidP="00881F45">
            <w:r w:rsidRPr="00AD2F9D">
              <w:t>Практические занятия</w:t>
            </w:r>
          </w:p>
        </w:tc>
        <w:tc>
          <w:tcPr>
            <w:tcW w:w="334" w:type="pct"/>
          </w:tcPr>
          <w:p w:rsidR="00D06CBE" w:rsidRPr="00802A46" w:rsidRDefault="00CA353E" w:rsidP="00881F45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28" w:type="pct"/>
            <w:vMerge/>
          </w:tcPr>
          <w:p w:rsidR="00D06CBE" w:rsidRPr="006E5C15" w:rsidRDefault="00D06CBE" w:rsidP="00881F45">
            <w:pPr>
              <w:jc w:val="center"/>
            </w:pPr>
          </w:p>
        </w:tc>
      </w:tr>
      <w:tr w:rsidR="00D06CBE" w:rsidRPr="00797467" w:rsidTr="00AD0A47">
        <w:trPr>
          <w:cantSplit/>
          <w:trHeight w:val="273"/>
        </w:trPr>
        <w:tc>
          <w:tcPr>
            <w:tcW w:w="870" w:type="pct"/>
            <w:vMerge/>
          </w:tcPr>
          <w:p w:rsidR="00D06CBE" w:rsidRDefault="00D06CBE" w:rsidP="00881F45">
            <w:pPr>
              <w:rPr>
                <w:b/>
                <w:bCs/>
              </w:rPr>
            </w:pPr>
          </w:p>
        </w:tc>
        <w:tc>
          <w:tcPr>
            <w:tcW w:w="332" w:type="pct"/>
            <w:gridSpan w:val="3"/>
          </w:tcPr>
          <w:p w:rsidR="00D06CBE" w:rsidRDefault="00D06CBE" w:rsidP="00881F45">
            <w:pPr>
              <w:jc w:val="center"/>
            </w:pPr>
            <w:r>
              <w:t>1.</w:t>
            </w:r>
          </w:p>
        </w:tc>
        <w:tc>
          <w:tcPr>
            <w:tcW w:w="3036" w:type="pct"/>
          </w:tcPr>
          <w:p w:rsidR="00D06CBE" w:rsidRPr="00AD2F9D" w:rsidRDefault="00D06CBE" w:rsidP="00881F45">
            <w:r w:rsidRPr="00AD2F9D">
              <w:t>Выполнение од</w:t>
            </w:r>
            <w:r>
              <w:t>носеансных этюдов на передачу локального</w:t>
            </w:r>
            <w:r w:rsidRPr="00AD2F9D">
              <w:t xml:space="preserve"> цвета и применение техник в акварели.</w:t>
            </w:r>
          </w:p>
        </w:tc>
        <w:tc>
          <w:tcPr>
            <w:tcW w:w="334" w:type="pct"/>
          </w:tcPr>
          <w:p w:rsidR="00D06CBE" w:rsidRPr="006E5C15" w:rsidRDefault="00D06CBE" w:rsidP="00881F45">
            <w:pPr>
              <w:jc w:val="center"/>
            </w:pPr>
          </w:p>
        </w:tc>
        <w:tc>
          <w:tcPr>
            <w:tcW w:w="428" w:type="pct"/>
            <w:vMerge/>
          </w:tcPr>
          <w:p w:rsidR="00D06CBE" w:rsidRPr="006E5C15" w:rsidRDefault="00D06CBE" w:rsidP="00881F45">
            <w:pPr>
              <w:jc w:val="center"/>
            </w:pPr>
          </w:p>
        </w:tc>
      </w:tr>
      <w:tr w:rsidR="00D06CBE" w:rsidRPr="00797467" w:rsidTr="00AD0A47">
        <w:trPr>
          <w:cantSplit/>
          <w:trHeight w:val="273"/>
        </w:trPr>
        <w:tc>
          <w:tcPr>
            <w:tcW w:w="870" w:type="pct"/>
            <w:vMerge/>
          </w:tcPr>
          <w:p w:rsidR="00D06CBE" w:rsidRDefault="00D06CBE" w:rsidP="00881F45">
            <w:pPr>
              <w:rPr>
                <w:b/>
                <w:bCs/>
              </w:rPr>
            </w:pPr>
          </w:p>
        </w:tc>
        <w:tc>
          <w:tcPr>
            <w:tcW w:w="332" w:type="pct"/>
            <w:gridSpan w:val="3"/>
            <w:vMerge w:val="restart"/>
          </w:tcPr>
          <w:p w:rsidR="00D06CBE" w:rsidRDefault="00D06CBE" w:rsidP="00881F45">
            <w:pPr>
              <w:jc w:val="center"/>
            </w:pPr>
          </w:p>
        </w:tc>
        <w:tc>
          <w:tcPr>
            <w:tcW w:w="3036" w:type="pct"/>
          </w:tcPr>
          <w:p w:rsidR="00D06CBE" w:rsidRPr="00AD2F9D" w:rsidRDefault="00D06CBE" w:rsidP="00881F45">
            <w:r>
              <w:t>Этюд осенних листьев техникой лессировки</w:t>
            </w:r>
          </w:p>
        </w:tc>
        <w:tc>
          <w:tcPr>
            <w:tcW w:w="334" w:type="pct"/>
          </w:tcPr>
          <w:p w:rsidR="00D06CBE" w:rsidRPr="006E5C15" w:rsidRDefault="00D06CBE" w:rsidP="00881F45">
            <w:pPr>
              <w:jc w:val="center"/>
            </w:pPr>
            <w:r>
              <w:t>2</w:t>
            </w:r>
          </w:p>
        </w:tc>
        <w:tc>
          <w:tcPr>
            <w:tcW w:w="428" w:type="pct"/>
            <w:vMerge/>
          </w:tcPr>
          <w:p w:rsidR="00D06CBE" w:rsidRPr="006E5C15" w:rsidRDefault="00D06CBE" w:rsidP="00881F45">
            <w:pPr>
              <w:jc w:val="center"/>
            </w:pPr>
          </w:p>
        </w:tc>
      </w:tr>
      <w:tr w:rsidR="00D06CBE" w:rsidRPr="00797467" w:rsidTr="00AD0A47">
        <w:trPr>
          <w:cantSplit/>
          <w:trHeight w:val="273"/>
        </w:trPr>
        <w:tc>
          <w:tcPr>
            <w:tcW w:w="870" w:type="pct"/>
            <w:vMerge/>
          </w:tcPr>
          <w:p w:rsidR="00D06CBE" w:rsidRDefault="00D06CBE" w:rsidP="00881F45">
            <w:pPr>
              <w:rPr>
                <w:b/>
                <w:bCs/>
              </w:rPr>
            </w:pPr>
          </w:p>
        </w:tc>
        <w:tc>
          <w:tcPr>
            <w:tcW w:w="332" w:type="pct"/>
            <w:gridSpan w:val="3"/>
            <w:vMerge/>
          </w:tcPr>
          <w:p w:rsidR="00D06CBE" w:rsidRDefault="00D06CBE" w:rsidP="00881F45">
            <w:pPr>
              <w:jc w:val="center"/>
            </w:pPr>
          </w:p>
        </w:tc>
        <w:tc>
          <w:tcPr>
            <w:tcW w:w="3036" w:type="pct"/>
          </w:tcPr>
          <w:p w:rsidR="00D06CBE" w:rsidRPr="00AD2F9D" w:rsidRDefault="00D06CBE" w:rsidP="00881F45">
            <w:r>
              <w:t xml:space="preserve">Этюд осенних листьев техникой </w:t>
            </w:r>
            <w:r w:rsidRPr="000D68DE">
              <w:t>«</w:t>
            </w:r>
            <w:r w:rsidRPr="000D68DE">
              <w:rPr>
                <w:lang w:val="en-US"/>
              </w:rPr>
              <w:t>a</w:t>
            </w:r>
            <w:r w:rsidRPr="000D68DE">
              <w:t xml:space="preserve"> </w:t>
            </w:r>
            <w:r w:rsidRPr="000D68DE">
              <w:rPr>
                <w:lang w:val="en-US"/>
              </w:rPr>
              <w:t>la</w:t>
            </w:r>
            <w:r w:rsidRPr="000D68DE">
              <w:t xml:space="preserve"> </w:t>
            </w:r>
            <w:r w:rsidRPr="000D68DE">
              <w:rPr>
                <w:lang w:val="en-US"/>
              </w:rPr>
              <w:t>prima</w:t>
            </w:r>
            <w:r w:rsidRPr="000D68DE">
              <w:t>»</w:t>
            </w:r>
          </w:p>
        </w:tc>
        <w:tc>
          <w:tcPr>
            <w:tcW w:w="334" w:type="pct"/>
          </w:tcPr>
          <w:p w:rsidR="00D06CBE" w:rsidRPr="006E5C15" w:rsidRDefault="00D06CBE" w:rsidP="00881F45">
            <w:pPr>
              <w:jc w:val="center"/>
            </w:pPr>
            <w:r>
              <w:t>2</w:t>
            </w:r>
          </w:p>
        </w:tc>
        <w:tc>
          <w:tcPr>
            <w:tcW w:w="428" w:type="pct"/>
            <w:vMerge/>
          </w:tcPr>
          <w:p w:rsidR="00D06CBE" w:rsidRPr="006E5C15" w:rsidRDefault="00D06CBE" w:rsidP="00881F45">
            <w:pPr>
              <w:jc w:val="center"/>
            </w:pPr>
          </w:p>
        </w:tc>
      </w:tr>
      <w:tr w:rsidR="00D06CBE" w:rsidRPr="00797467" w:rsidTr="00AD0A47">
        <w:trPr>
          <w:cantSplit/>
          <w:trHeight w:val="273"/>
        </w:trPr>
        <w:tc>
          <w:tcPr>
            <w:tcW w:w="870" w:type="pct"/>
            <w:vMerge/>
          </w:tcPr>
          <w:p w:rsidR="00D06CBE" w:rsidRDefault="00D06CBE" w:rsidP="00881F45">
            <w:pPr>
              <w:rPr>
                <w:b/>
                <w:bCs/>
              </w:rPr>
            </w:pPr>
          </w:p>
        </w:tc>
        <w:tc>
          <w:tcPr>
            <w:tcW w:w="332" w:type="pct"/>
            <w:gridSpan w:val="3"/>
          </w:tcPr>
          <w:p w:rsidR="00D06CBE" w:rsidRDefault="00D06CBE" w:rsidP="00881F45">
            <w:pPr>
              <w:jc w:val="center"/>
            </w:pPr>
            <w:r>
              <w:t>2.</w:t>
            </w:r>
          </w:p>
        </w:tc>
        <w:tc>
          <w:tcPr>
            <w:tcW w:w="3036" w:type="pct"/>
          </w:tcPr>
          <w:p w:rsidR="00D06CBE" w:rsidRDefault="00D06CBE" w:rsidP="00881F45">
            <w:r w:rsidRPr="00AD2F9D">
              <w:t>Выполнение односеансных этюдов на передачу обусловленности цвета и применение техник в акварели.</w:t>
            </w:r>
          </w:p>
        </w:tc>
        <w:tc>
          <w:tcPr>
            <w:tcW w:w="334" w:type="pct"/>
          </w:tcPr>
          <w:p w:rsidR="00D06CBE" w:rsidRPr="006E5C15" w:rsidRDefault="00D06CBE" w:rsidP="00881F45">
            <w:pPr>
              <w:jc w:val="center"/>
            </w:pPr>
          </w:p>
        </w:tc>
        <w:tc>
          <w:tcPr>
            <w:tcW w:w="428" w:type="pct"/>
            <w:vMerge/>
          </w:tcPr>
          <w:p w:rsidR="00D06CBE" w:rsidRPr="006E5C15" w:rsidRDefault="00D06CBE" w:rsidP="00881F45">
            <w:pPr>
              <w:jc w:val="center"/>
            </w:pPr>
          </w:p>
        </w:tc>
      </w:tr>
      <w:tr w:rsidR="00D06CBE" w:rsidRPr="00797467" w:rsidTr="00AD0A47">
        <w:trPr>
          <w:cantSplit/>
          <w:trHeight w:val="273"/>
        </w:trPr>
        <w:tc>
          <w:tcPr>
            <w:tcW w:w="870" w:type="pct"/>
            <w:vMerge/>
          </w:tcPr>
          <w:p w:rsidR="00D06CBE" w:rsidRDefault="00D06CBE" w:rsidP="00881F45">
            <w:pPr>
              <w:rPr>
                <w:b/>
                <w:bCs/>
              </w:rPr>
            </w:pPr>
          </w:p>
        </w:tc>
        <w:tc>
          <w:tcPr>
            <w:tcW w:w="332" w:type="pct"/>
            <w:gridSpan w:val="3"/>
            <w:vMerge w:val="restart"/>
          </w:tcPr>
          <w:p w:rsidR="00D06CBE" w:rsidRDefault="00D06CBE" w:rsidP="00881F45">
            <w:pPr>
              <w:jc w:val="center"/>
            </w:pPr>
          </w:p>
        </w:tc>
        <w:tc>
          <w:tcPr>
            <w:tcW w:w="3036" w:type="pct"/>
          </w:tcPr>
          <w:p w:rsidR="00D06CBE" w:rsidRPr="00AD2F9D" w:rsidRDefault="00D06CBE" w:rsidP="00881F45">
            <w:r>
              <w:t>Этюд плодов  и цветов на нейтральном фоне при естественном освещении</w:t>
            </w:r>
          </w:p>
        </w:tc>
        <w:tc>
          <w:tcPr>
            <w:tcW w:w="334" w:type="pct"/>
          </w:tcPr>
          <w:p w:rsidR="00D06CBE" w:rsidRPr="006E5C15" w:rsidRDefault="00D06CBE" w:rsidP="00881F45">
            <w:pPr>
              <w:jc w:val="center"/>
            </w:pPr>
            <w:r>
              <w:t>2</w:t>
            </w:r>
          </w:p>
        </w:tc>
        <w:tc>
          <w:tcPr>
            <w:tcW w:w="428" w:type="pct"/>
            <w:vMerge/>
          </w:tcPr>
          <w:p w:rsidR="00D06CBE" w:rsidRPr="006E5C15" w:rsidRDefault="00D06CBE" w:rsidP="00881F45">
            <w:pPr>
              <w:jc w:val="center"/>
            </w:pPr>
          </w:p>
        </w:tc>
      </w:tr>
      <w:tr w:rsidR="00D06CBE" w:rsidRPr="00797467" w:rsidTr="00AD0A47">
        <w:trPr>
          <w:cantSplit/>
          <w:trHeight w:val="273"/>
        </w:trPr>
        <w:tc>
          <w:tcPr>
            <w:tcW w:w="870" w:type="pct"/>
            <w:vMerge/>
          </w:tcPr>
          <w:p w:rsidR="00D06CBE" w:rsidRDefault="00D06CBE" w:rsidP="00881F45">
            <w:pPr>
              <w:rPr>
                <w:b/>
                <w:bCs/>
              </w:rPr>
            </w:pPr>
          </w:p>
        </w:tc>
        <w:tc>
          <w:tcPr>
            <w:tcW w:w="332" w:type="pct"/>
            <w:gridSpan w:val="3"/>
            <w:vMerge/>
          </w:tcPr>
          <w:p w:rsidR="00D06CBE" w:rsidRDefault="00D06CBE" w:rsidP="00881F45">
            <w:pPr>
              <w:jc w:val="center"/>
            </w:pPr>
          </w:p>
        </w:tc>
        <w:tc>
          <w:tcPr>
            <w:tcW w:w="3036" w:type="pct"/>
          </w:tcPr>
          <w:p w:rsidR="00D06CBE" w:rsidRDefault="00D06CBE" w:rsidP="00881F45">
            <w:r>
              <w:t>Этюд плодов и цветов на цветном фоне при искусственном освещении</w:t>
            </w:r>
          </w:p>
        </w:tc>
        <w:tc>
          <w:tcPr>
            <w:tcW w:w="334" w:type="pct"/>
          </w:tcPr>
          <w:p w:rsidR="00D06CBE" w:rsidRDefault="00D06CBE" w:rsidP="00881F45">
            <w:pPr>
              <w:jc w:val="center"/>
            </w:pPr>
            <w:r>
              <w:t>2</w:t>
            </w:r>
          </w:p>
        </w:tc>
        <w:tc>
          <w:tcPr>
            <w:tcW w:w="428" w:type="pct"/>
            <w:vMerge/>
          </w:tcPr>
          <w:p w:rsidR="00D06CBE" w:rsidRPr="006E5C15" w:rsidRDefault="00D06CBE" w:rsidP="00881F45">
            <w:pPr>
              <w:jc w:val="center"/>
            </w:pPr>
          </w:p>
        </w:tc>
      </w:tr>
      <w:tr w:rsidR="00D06CBE" w:rsidRPr="00797467" w:rsidTr="00AD0A47">
        <w:trPr>
          <w:cantSplit/>
          <w:trHeight w:val="273"/>
        </w:trPr>
        <w:tc>
          <w:tcPr>
            <w:tcW w:w="870" w:type="pct"/>
            <w:vMerge/>
          </w:tcPr>
          <w:p w:rsidR="00D06CBE" w:rsidRDefault="00D06CBE" w:rsidP="00881F45">
            <w:pPr>
              <w:rPr>
                <w:b/>
                <w:bCs/>
              </w:rPr>
            </w:pPr>
          </w:p>
        </w:tc>
        <w:tc>
          <w:tcPr>
            <w:tcW w:w="332" w:type="pct"/>
            <w:gridSpan w:val="3"/>
          </w:tcPr>
          <w:p w:rsidR="00D06CBE" w:rsidRDefault="00D06CBE" w:rsidP="00881F45">
            <w:pPr>
              <w:jc w:val="center"/>
            </w:pPr>
            <w:r>
              <w:t>3.</w:t>
            </w:r>
          </w:p>
        </w:tc>
        <w:tc>
          <w:tcPr>
            <w:tcW w:w="3036" w:type="pct"/>
          </w:tcPr>
          <w:p w:rsidR="00D06CBE" w:rsidRPr="00AD2F9D" w:rsidRDefault="00D06CBE" w:rsidP="00881F45">
            <w:r w:rsidRPr="00AD2F9D">
              <w:t>Выполнение односеансных этюдов на применение техник в акварел</w:t>
            </w:r>
            <w:r>
              <w:t>и</w:t>
            </w:r>
          </w:p>
        </w:tc>
        <w:tc>
          <w:tcPr>
            <w:tcW w:w="334" w:type="pct"/>
          </w:tcPr>
          <w:p w:rsidR="00D06CBE" w:rsidRPr="006E5C15" w:rsidRDefault="00D06CBE" w:rsidP="00881F45">
            <w:pPr>
              <w:jc w:val="center"/>
            </w:pPr>
          </w:p>
        </w:tc>
        <w:tc>
          <w:tcPr>
            <w:tcW w:w="428" w:type="pct"/>
            <w:vMerge/>
          </w:tcPr>
          <w:p w:rsidR="00D06CBE" w:rsidRPr="006E5C15" w:rsidRDefault="00D06CBE" w:rsidP="00881F45">
            <w:pPr>
              <w:jc w:val="center"/>
            </w:pPr>
          </w:p>
        </w:tc>
      </w:tr>
      <w:tr w:rsidR="00D06CBE" w:rsidRPr="00797467" w:rsidTr="00AD0A47">
        <w:trPr>
          <w:cantSplit/>
          <w:trHeight w:val="273"/>
        </w:trPr>
        <w:tc>
          <w:tcPr>
            <w:tcW w:w="870" w:type="pct"/>
            <w:vMerge/>
          </w:tcPr>
          <w:p w:rsidR="00D06CBE" w:rsidRDefault="00D06CBE" w:rsidP="00881F45">
            <w:pPr>
              <w:rPr>
                <w:b/>
                <w:bCs/>
              </w:rPr>
            </w:pPr>
          </w:p>
        </w:tc>
        <w:tc>
          <w:tcPr>
            <w:tcW w:w="332" w:type="pct"/>
            <w:gridSpan w:val="3"/>
            <w:vMerge w:val="restart"/>
          </w:tcPr>
          <w:p w:rsidR="00D06CBE" w:rsidRDefault="00D06CBE" w:rsidP="00881F45">
            <w:pPr>
              <w:jc w:val="center"/>
            </w:pPr>
          </w:p>
        </w:tc>
        <w:tc>
          <w:tcPr>
            <w:tcW w:w="3036" w:type="pct"/>
          </w:tcPr>
          <w:p w:rsidR="00D06CBE" w:rsidRPr="00AD2F9D" w:rsidRDefault="00D06CBE" w:rsidP="00881F45">
            <w:r>
              <w:t>Этюд светлых предметов на нейтральном фоне в технике лессировки</w:t>
            </w:r>
          </w:p>
        </w:tc>
        <w:tc>
          <w:tcPr>
            <w:tcW w:w="334" w:type="pct"/>
          </w:tcPr>
          <w:p w:rsidR="00D06CBE" w:rsidRPr="006E5C15" w:rsidRDefault="00D06CBE" w:rsidP="00881F45">
            <w:pPr>
              <w:jc w:val="center"/>
            </w:pPr>
            <w:r>
              <w:t>2</w:t>
            </w:r>
          </w:p>
        </w:tc>
        <w:tc>
          <w:tcPr>
            <w:tcW w:w="428" w:type="pct"/>
            <w:vMerge/>
          </w:tcPr>
          <w:p w:rsidR="00D06CBE" w:rsidRPr="006E5C15" w:rsidRDefault="00D06CBE" w:rsidP="00881F45">
            <w:pPr>
              <w:jc w:val="center"/>
            </w:pPr>
          </w:p>
        </w:tc>
      </w:tr>
      <w:tr w:rsidR="00D06CBE" w:rsidRPr="00797467" w:rsidTr="00AD0A47">
        <w:trPr>
          <w:cantSplit/>
          <w:trHeight w:val="273"/>
        </w:trPr>
        <w:tc>
          <w:tcPr>
            <w:tcW w:w="870" w:type="pct"/>
            <w:vMerge/>
          </w:tcPr>
          <w:p w:rsidR="00D06CBE" w:rsidRDefault="00D06CBE" w:rsidP="00881F45">
            <w:pPr>
              <w:rPr>
                <w:b/>
                <w:bCs/>
              </w:rPr>
            </w:pPr>
          </w:p>
        </w:tc>
        <w:tc>
          <w:tcPr>
            <w:tcW w:w="332" w:type="pct"/>
            <w:gridSpan w:val="3"/>
            <w:vMerge/>
          </w:tcPr>
          <w:p w:rsidR="00D06CBE" w:rsidRDefault="00D06CBE" w:rsidP="00881F45">
            <w:pPr>
              <w:jc w:val="center"/>
            </w:pPr>
          </w:p>
        </w:tc>
        <w:tc>
          <w:tcPr>
            <w:tcW w:w="3036" w:type="pct"/>
          </w:tcPr>
          <w:p w:rsidR="00D06CBE" w:rsidRPr="00AD2F9D" w:rsidRDefault="00D06CBE" w:rsidP="00881F45">
            <w:r>
              <w:t xml:space="preserve">Этюд предметов насыщенного цвета на цветной драпировке в технике </w:t>
            </w:r>
            <w:r w:rsidRPr="000D68DE">
              <w:t>«</w:t>
            </w:r>
            <w:r w:rsidRPr="000D68DE">
              <w:rPr>
                <w:lang w:val="en-US"/>
              </w:rPr>
              <w:t>a</w:t>
            </w:r>
            <w:r w:rsidRPr="000D68DE">
              <w:t xml:space="preserve"> </w:t>
            </w:r>
            <w:r w:rsidRPr="000D68DE">
              <w:rPr>
                <w:lang w:val="en-US"/>
              </w:rPr>
              <w:t>la</w:t>
            </w:r>
            <w:r w:rsidRPr="000D68DE">
              <w:t xml:space="preserve"> </w:t>
            </w:r>
            <w:r w:rsidRPr="000D68DE">
              <w:rPr>
                <w:lang w:val="en-US"/>
              </w:rPr>
              <w:t>prima</w:t>
            </w:r>
            <w:r w:rsidRPr="000D68DE">
              <w:t>»</w:t>
            </w:r>
          </w:p>
        </w:tc>
        <w:tc>
          <w:tcPr>
            <w:tcW w:w="334" w:type="pct"/>
          </w:tcPr>
          <w:p w:rsidR="00D06CBE" w:rsidRPr="006E5C15" w:rsidRDefault="00D06CBE" w:rsidP="00881F45">
            <w:pPr>
              <w:jc w:val="center"/>
            </w:pPr>
            <w:r>
              <w:t>2</w:t>
            </w:r>
          </w:p>
        </w:tc>
        <w:tc>
          <w:tcPr>
            <w:tcW w:w="428" w:type="pct"/>
            <w:vMerge/>
          </w:tcPr>
          <w:p w:rsidR="00D06CBE" w:rsidRPr="006E5C15" w:rsidRDefault="00D06CBE" w:rsidP="00881F45">
            <w:pPr>
              <w:jc w:val="center"/>
            </w:pPr>
          </w:p>
        </w:tc>
      </w:tr>
      <w:tr w:rsidR="00946D52" w:rsidRPr="00797467" w:rsidTr="00AD0A47">
        <w:trPr>
          <w:cantSplit/>
          <w:trHeight w:val="273"/>
        </w:trPr>
        <w:tc>
          <w:tcPr>
            <w:tcW w:w="870" w:type="pct"/>
            <w:vMerge/>
          </w:tcPr>
          <w:p w:rsidR="00946D52" w:rsidRDefault="00946D52" w:rsidP="00881F45">
            <w:pPr>
              <w:rPr>
                <w:b/>
                <w:bCs/>
              </w:rPr>
            </w:pPr>
          </w:p>
        </w:tc>
        <w:tc>
          <w:tcPr>
            <w:tcW w:w="3368" w:type="pct"/>
            <w:gridSpan w:val="4"/>
          </w:tcPr>
          <w:p w:rsidR="00946D52" w:rsidRPr="00AD2F9D" w:rsidRDefault="00946D52" w:rsidP="00881F45">
            <w:r w:rsidRPr="00AD2F9D">
              <w:t>Самостоятельная работа:</w:t>
            </w:r>
          </w:p>
          <w:p w:rsidR="00946D52" w:rsidRPr="00AD2F9D" w:rsidRDefault="00946D52" w:rsidP="00881F45">
            <w:pPr>
              <w:rPr>
                <w:b/>
                <w:bCs/>
              </w:rPr>
            </w:pPr>
            <w:r w:rsidRPr="00AD2F9D">
              <w:t>Выполнение упражнений способом лессировочного письма и способом отмывки на примере сравнительно плоских объектов</w:t>
            </w:r>
            <w:r>
              <w:t>; создание эскиза пейзажа с общими планами способом «сырым по сырому»</w:t>
            </w:r>
          </w:p>
        </w:tc>
        <w:tc>
          <w:tcPr>
            <w:tcW w:w="334" w:type="pct"/>
          </w:tcPr>
          <w:p w:rsidR="00946D52" w:rsidRPr="006E5C15" w:rsidRDefault="00184CEC" w:rsidP="00184CEC">
            <w:pPr>
              <w:jc w:val="center"/>
            </w:pPr>
            <w:r>
              <w:t>10</w:t>
            </w:r>
          </w:p>
        </w:tc>
        <w:tc>
          <w:tcPr>
            <w:tcW w:w="428" w:type="pct"/>
          </w:tcPr>
          <w:p w:rsidR="00946D52" w:rsidRPr="006E5C15" w:rsidRDefault="00946D52" w:rsidP="00881F45">
            <w:pPr>
              <w:jc w:val="center"/>
            </w:pPr>
            <w:r w:rsidRPr="006E5C15">
              <w:t>3</w:t>
            </w:r>
          </w:p>
        </w:tc>
      </w:tr>
      <w:tr w:rsidR="00946D52" w:rsidRPr="00797467" w:rsidTr="00AD0A47">
        <w:trPr>
          <w:cantSplit/>
          <w:trHeight w:val="403"/>
        </w:trPr>
        <w:tc>
          <w:tcPr>
            <w:tcW w:w="870" w:type="pct"/>
            <w:vMerge w:val="restart"/>
          </w:tcPr>
          <w:p w:rsidR="00946D52" w:rsidRPr="00E44EAC" w:rsidRDefault="00946D52" w:rsidP="00881F45">
            <w:pPr>
              <w:rPr>
                <w:b/>
                <w:bCs/>
              </w:rPr>
            </w:pPr>
            <w:r w:rsidRPr="00E44EAC">
              <w:rPr>
                <w:b/>
                <w:bCs/>
              </w:rPr>
              <w:t xml:space="preserve">Тема 1.3 </w:t>
            </w:r>
            <w:r w:rsidRPr="00E44EAC">
              <w:t>Изображение объема средствами живописи.</w:t>
            </w:r>
          </w:p>
        </w:tc>
        <w:tc>
          <w:tcPr>
            <w:tcW w:w="3368" w:type="pct"/>
            <w:gridSpan w:val="4"/>
          </w:tcPr>
          <w:p w:rsidR="00946D52" w:rsidRDefault="00946D52" w:rsidP="00881F45">
            <w:pPr>
              <w:rPr>
                <w:b/>
                <w:bCs/>
              </w:rPr>
            </w:pPr>
            <w:r w:rsidRPr="00315C93">
              <w:t>Содержание</w:t>
            </w:r>
            <w:r>
              <w:t xml:space="preserve"> учебного материала</w:t>
            </w:r>
          </w:p>
        </w:tc>
        <w:tc>
          <w:tcPr>
            <w:tcW w:w="334" w:type="pct"/>
          </w:tcPr>
          <w:p w:rsidR="00946D52" w:rsidRPr="006E5C15" w:rsidRDefault="00946D52" w:rsidP="00881F45">
            <w:pPr>
              <w:jc w:val="center"/>
            </w:pPr>
          </w:p>
        </w:tc>
        <w:tc>
          <w:tcPr>
            <w:tcW w:w="428" w:type="pct"/>
          </w:tcPr>
          <w:p w:rsidR="00946D52" w:rsidRPr="006E5C15" w:rsidRDefault="00946D52" w:rsidP="00881F45">
            <w:pPr>
              <w:jc w:val="center"/>
            </w:pPr>
          </w:p>
        </w:tc>
      </w:tr>
      <w:tr w:rsidR="00D06CBE" w:rsidRPr="00797467" w:rsidTr="00AD0A47">
        <w:trPr>
          <w:cantSplit/>
          <w:trHeight w:val="273"/>
        </w:trPr>
        <w:tc>
          <w:tcPr>
            <w:tcW w:w="870" w:type="pct"/>
            <w:vMerge/>
          </w:tcPr>
          <w:p w:rsidR="00D06CBE" w:rsidRDefault="00D06CBE" w:rsidP="00881F45">
            <w:pPr>
              <w:rPr>
                <w:b/>
                <w:bCs/>
              </w:rPr>
            </w:pPr>
          </w:p>
        </w:tc>
        <w:tc>
          <w:tcPr>
            <w:tcW w:w="3368" w:type="pct"/>
            <w:gridSpan w:val="4"/>
          </w:tcPr>
          <w:p w:rsidR="00D06CBE" w:rsidRPr="00E44EAC" w:rsidRDefault="00D06CBE" w:rsidP="00881F45">
            <w:r w:rsidRPr="00E44EAC">
              <w:t>Единство светотени и цвета как выразитель предметной формы, ее объема, материала и пространства. Градации светотени: блик, свет, полутень, рефлекс, тени собственная и падающая. Изображение светотени одним цветом (гризайль).</w:t>
            </w:r>
          </w:p>
        </w:tc>
        <w:tc>
          <w:tcPr>
            <w:tcW w:w="334" w:type="pct"/>
          </w:tcPr>
          <w:p w:rsidR="00D06CBE" w:rsidRPr="006E5C15" w:rsidRDefault="00D06CBE" w:rsidP="00881F45">
            <w:pPr>
              <w:jc w:val="center"/>
            </w:pPr>
          </w:p>
        </w:tc>
        <w:tc>
          <w:tcPr>
            <w:tcW w:w="428" w:type="pct"/>
            <w:vMerge w:val="restart"/>
          </w:tcPr>
          <w:p w:rsidR="00D06CBE" w:rsidRPr="006E5C15" w:rsidRDefault="00D06CBE" w:rsidP="00881F45">
            <w:pPr>
              <w:jc w:val="center"/>
            </w:pPr>
          </w:p>
        </w:tc>
      </w:tr>
      <w:tr w:rsidR="00D06CBE" w:rsidRPr="00797467" w:rsidTr="00AD0A47">
        <w:trPr>
          <w:cantSplit/>
          <w:trHeight w:val="273"/>
        </w:trPr>
        <w:tc>
          <w:tcPr>
            <w:tcW w:w="870" w:type="pct"/>
            <w:vMerge/>
          </w:tcPr>
          <w:p w:rsidR="00D06CBE" w:rsidRDefault="00D06CBE" w:rsidP="00881F45">
            <w:pPr>
              <w:rPr>
                <w:b/>
                <w:bCs/>
              </w:rPr>
            </w:pPr>
          </w:p>
        </w:tc>
        <w:tc>
          <w:tcPr>
            <w:tcW w:w="3368" w:type="pct"/>
            <w:gridSpan w:val="4"/>
          </w:tcPr>
          <w:p w:rsidR="00D06CBE" w:rsidRPr="00B8683B" w:rsidRDefault="00D06CBE" w:rsidP="00881F45">
            <w:r w:rsidRPr="00B8683B">
              <w:t>Практические занятия</w:t>
            </w:r>
          </w:p>
        </w:tc>
        <w:tc>
          <w:tcPr>
            <w:tcW w:w="334" w:type="pct"/>
          </w:tcPr>
          <w:p w:rsidR="00D06CBE" w:rsidRPr="00802A46" w:rsidRDefault="00D06CBE" w:rsidP="00CA353E">
            <w:pPr>
              <w:jc w:val="center"/>
              <w:rPr>
                <w:b/>
              </w:rPr>
            </w:pPr>
            <w:r w:rsidRPr="00802A46">
              <w:rPr>
                <w:b/>
              </w:rPr>
              <w:t>2</w:t>
            </w:r>
            <w:r w:rsidR="00CA353E">
              <w:rPr>
                <w:b/>
              </w:rPr>
              <w:t>0</w:t>
            </w:r>
          </w:p>
        </w:tc>
        <w:tc>
          <w:tcPr>
            <w:tcW w:w="428" w:type="pct"/>
            <w:vMerge/>
          </w:tcPr>
          <w:p w:rsidR="00D06CBE" w:rsidRPr="006E5C15" w:rsidRDefault="00D06CBE" w:rsidP="00881F45">
            <w:pPr>
              <w:jc w:val="center"/>
            </w:pPr>
          </w:p>
        </w:tc>
      </w:tr>
      <w:tr w:rsidR="00D06CBE" w:rsidRPr="00797467" w:rsidTr="00AD0A47">
        <w:trPr>
          <w:cantSplit/>
          <w:trHeight w:val="273"/>
        </w:trPr>
        <w:tc>
          <w:tcPr>
            <w:tcW w:w="870" w:type="pct"/>
            <w:vMerge/>
          </w:tcPr>
          <w:p w:rsidR="00D06CBE" w:rsidRDefault="00D06CBE" w:rsidP="00881F45">
            <w:pPr>
              <w:rPr>
                <w:b/>
                <w:bCs/>
              </w:rPr>
            </w:pPr>
          </w:p>
        </w:tc>
        <w:tc>
          <w:tcPr>
            <w:tcW w:w="325" w:type="pct"/>
            <w:gridSpan w:val="2"/>
          </w:tcPr>
          <w:p w:rsidR="00D06CBE" w:rsidRPr="005504D4" w:rsidRDefault="00D06CBE" w:rsidP="00881F45">
            <w:pPr>
              <w:jc w:val="center"/>
            </w:pPr>
            <w:r>
              <w:t>1.</w:t>
            </w:r>
          </w:p>
        </w:tc>
        <w:tc>
          <w:tcPr>
            <w:tcW w:w="3043" w:type="pct"/>
            <w:gridSpan w:val="2"/>
          </w:tcPr>
          <w:p w:rsidR="00D06CBE" w:rsidRPr="00B8683B" w:rsidRDefault="00D06CBE" w:rsidP="00881F45">
            <w:r w:rsidRPr="00B8683B">
              <w:t>Выполнение многосеансных этюдов группы объемных тел в монохромной технике.</w:t>
            </w:r>
          </w:p>
        </w:tc>
        <w:tc>
          <w:tcPr>
            <w:tcW w:w="334" w:type="pct"/>
          </w:tcPr>
          <w:p w:rsidR="00D06CBE" w:rsidRPr="006E5C15" w:rsidRDefault="00D06CBE" w:rsidP="00881F45">
            <w:pPr>
              <w:jc w:val="center"/>
            </w:pPr>
          </w:p>
        </w:tc>
        <w:tc>
          <w:tcPr>
            <w:tcW w:w="428" w:type="pct"/>
            <w:vMerge/>
          </w:tcPr>
          <w:p w:rsidR="00D06CBE" w:rsidRPr="006E5C15" w:rsidRDefault="00D06CBE" w:rsidP="00881F45">
            <w:pPr>
              <w:jc w:val="center"/>
            </w:pPr>
          </w:p>
        </w:tc>
      </w:tr>
      <w:tr w:rsidR="00D06CBE" w:rsidRPr="00797467" w:rsidTr="00AD0A47">
        <w:trPr>
          <w:cantSplit/>
          <w:trHeight w:val="273"/>
        </w:trPr>
        <w:tc>
          <w:tcPr>
            <w:tcW w:w="870" w:type="pct"/>
            <w:vMerge/>
          </w:tcPr>
          <w:p w:rsidR="00D06CBE" w:rsidRDefault="00D06CBE" w:rsidP="00881F45">
            <w:pPr>
              <w:rPr>
                <w:b/>
                <w:bCs/>
              </w:rPr>
            </w:pPr>
          </w:p>
        </w:tc>
        <w:tc>
          <w:tcPr>
            <w:tcW w:w="325" w:type="pct"/>
            <w:gridSpan w:val="2"/>
            <w:vMerge w:val="restart"/>
          </w:tcPr>
          <w:p w:rsidR="00D06CBE" w:rsidRDefault="00D06CBE" w:rsidP="00881F45">
            <w:pPr>
              <w:jc w:val="center"/>
            </w:pPr>
          </w:p>
        </w:tc>
        <w:tc>
          <w:tcPr>
            <w:tcW w:w="3043" w:type="pct"/>
            <w:gridSpan w:val="2"/>
          </w:tcPr>
          <w:p w:rsidR="00D06CBE" w:rsidRPr="00B8683B" w:rsidRDefault="00D06CBE" w:rsidP="00881F45">
            <w:r>
              <w:t>Этюд фруктов на светлом фоне с направленным светом в технике гризайль</w:t>
            </w:r>
          </w:p>
        </w:tc>
        <w:tc>
          <w:tcPr>
            <w:tcW w:w="334" w:type="pct"/>
          </w:tcPr>
          <w:p w:rsidR="00D06CBE" w:rsidRPr="006E5C15" w:rsidRDefault="00D06CBE" w:rsidP="00881F45">
            <w:pPr>
              <w:jc w:val="center"/>
            </w:pPr>
            <w:r>
              <w:t>2</w:t>
            </w:r>
          </w:p>
        </w:tc>
        <w:tc>
          <w:tcPr>
            <w:tcW w:w="428" w:type="pct"/>
            <w:vMerge/>
          </w:tcPr>
          <w:p w:rsidR="00D06CBE" w:rsidRPr="006E5C15" w:rsidRDefault="00D06CBE" w:rsidP="00881F45">
            <w:pPr>
              <w:jc w:val="center"/>
            </w:pPr>
          </w:p>
        </w:tc>
      </w:tr>
      <w:tr w:rsidR="00D06CBE" w:rsidRPr="00797467" w:rsidTr="00AD0A47">
        <w:trPr>
          <w:cantSplit/>
          <w:trHeight w:val="273"/>
        </w:trPr>
        <w:tc>
          <w:tcPr>
            <w:tcW w:w="870" w:type="pct"/>
            <w:vMerge/>
          </w:tcPr>
          <w:p w:rsidR="00D06CBE" w:rsidRDefault="00D06CBE" w:rsidP="00881F45">
            <w:pPr>
              <w:rPr>
                <w:b/>
                <w:bCs/>
              </w:rPr>
            </w:pPr>
          </w:p>
        </w:tc>
        <w:tc>
          <w:tcPr>
            <w:tcW w:w="325" w:type="pct"/>
            <w:gridSpan w:val="2"/>
            <w:vMerge/>
          </w:tcPr>
          <w:p w:rsidR="00D06CBE" w:rsidRDefault="00D06CBE" w:rsidP="00881F45">
            <w:pPr>
              <w:jc w:val="center"/>
            </w:pPr>
          </w:p>
        </w:tc>
        <w:tc>
          <w:tcPr>
            <w:tcW w:w="3043" w:type="pct"/>
            <w:gridSpan w:val="2"/>
          </w:tcPr>
          <w:p w:rsidR="00D06CBE" w:rsidRPr="00B8683B" w:rsidRDefault="00D06CBE" w:rsidP="00881F45">
            <w:r>
              <w:t>Моделирование объёма  с использованием одного цвета</w:t>
            </w:r>
          </w:p>
        </w:tc>
        <w:tc>
          <w:tcPr>
            <w:tcW w:w="334" w:type="pct"/>
          </w:tcPr>
          <w:p w:rsidR="00D06CBE" w:rsidRPr="006E5C15" w:rsidRDefault="00D06CBE" w:rsidP="00881F45">
            <w:pPr>
              <w:jc w:val="center"/>
            </w:pPr>
            <w:r>
              <w:t>2</w:t>
            </w:r>
          </w:p>
        </w:tc>
        <w:tc>
          <w:tcPr>
            <w:tcW w:w="428" w:type="pct"/>
            <w:vMerge/>
          </w:tcPr>
          <w:p w:rsidR="00D06CBE" w:rsidRPr="006E5C15" w:rsidRDefault="00D06CBE" w:rsidP="00881F45">
            <w:pPr>
              <w:jc w:val="center"/>
            </w:pPr>
          </w:p>
        </w:tc>
      </w:tr>
      <w:tr w:rsidR="00D06CBE" w:rsidRPr="00797467" w:rsidTr="00AD0A47">
        <w:trPr>
          <w:cantSplit/>
          <w:trHeight w:val="273"/>
        </w:trPr>
        <w:tc>
          <w:tcPr>
            <w:tcW w:w="870" w:type="pct"/>
            <w:vMerge/>
          </w:tcPr>
          <w:p w:rsidR="00D06CBE" w:rsidRDefault="00D06CBE" w:rsidP="00881F45">
            <w:pPr>
              <w:rPr>
                <w:b/>
                <w:bCs/>
              </w:rPr>
            </w:pPr>
          </w:p>
        </w:tc>
        <w:tc>
          <w:tcPr>
            <w:tcW w:w="325" w:type="pct"/>
            <w:gridSpan w:val="2"/>
          </w:tcPr>
          <w:p w:rsidR="00D06CBE" w:rsidRDefault="00D06CBE" w:rsidP="00881F45">
            <w:pPr>
              <w:jc w:val="center"/>
            </w:pPr>
            <w:r>
              <w:t>2</w:t>
            </w:r>
          </w:p>
        </w:tc>
        <w:tc>
          <w:tcPr>
            <w:tcW w:w="3043" w:type="pct"/>
            <w:gridSpan w:val="2"/>
          </w:tcPr>
          <w:p w:rsidR="00D06CBE" w:rsidRPr="00B8683B" w:rsidRDefault="00D06CBE" w:rsidP="00881F45">
            <w:r>
              <w:t>В</w:t>
            </w:r>
            <w:r w:rsidRPr="00B8683B">
              <w:t>ыполнение постановки из предметов белого цвета на цветном фоне</w:t>
            </w:r>
          </w:p>
        </w:tc>
        <w:tc>
          <w:tcPr>
            <w:tcW w:w="334" w:type="pct"/>
          </w:tcPr>
          <w:p w:rsidR="00D06CBE" w:rsidRPr="006E5C15" w:rsidRDefault="00D06CBE" w:rsidP="00881F45">
            <w:pPr>
              <w:jc w:val="center"/>
            </w:pPr>
          </w:p>
        </w:tc>
        <w:tc>
          <w:tcPr>
            <w:tcW w:w="428" w:type="pct"/>
            <w:vMerge/>
          </w:tcPr>
          <w:p w:rsidR="00D06CBE" w:rsidRPr="006E5C15" w:rsidRDefault="00D06CBE" w:rsidP="00881F45">
            <w:pPr>
              <w:jc w:val="center"/>
            </w:pPr>
          </w:p>
        </w:tc>
      </w:tr>
      <w:tr w:rsidR="00D06CBE" w:rsidRPr="00797467" w:rsidTr="00AD0A47">
        <w:trPr>
          <w:cantSplit/>
          <w:trHeight w:val="273"/>
        </w:trPr>
        <w:tc>
          <w:tcPr>
            <w:tcW w:w="870" w:type="pct"/>
            <w:vMerge/>
          </w:tcPr>
          <w:p w:rsidR="00D06CBE" w:rsidRDefault="00D06CBE" w:rsidP="00881F45">
            <w:pPr>
              <w:rPr>
                <w:b/>
                <w:bCs/>
              </w:rPr>
            </w:pPr>
          </w:p>
        </w:tc>
        <w:tc>
          <w:tcPr>
            <w:tcW w:w="325" w:type="pct"/>
            <w:gridSpan w:val="2"/>
            <w:vMerge w:val="restart"/>
          </w:tcPr>
          <w:p w:rsidR="00D06CBE" w:rsidRDefault="00D06CBE" w:rsidP="00881F45">
            <w:pPr>
              <w:jc w:val="center"/>
            </w:pPr>
          </w:p>
        </w:tc>
        <w:tc>
          <w:tcPr>
            <w:tcW w:w="3043" w:type="pct"/>
            <w:gridSpan w:val="2"/>
          </w:tcPr>
          <w:p w:rsidR="00D06CBE" w:rsidRPr="00B8683B" w:rsidRDefault="00D06CBE" w:rsidP="00881F45">
            <w:r>
              <w:t>Натюрморт из белых предметов на цветном фоне при искусственном освещении</w:t>
            </w:r>
          </w:p>
        </w:tc>
        <w:tc>
          <w:tcPr>
            <w:tcW w:w="334" w:type="pct"/>
          </w:tcPr>
          <w:p w:rsidR="00D06CBE" w:rsidRPr="006E5C15" w:rsidRDefault="00D06CBE" w:rsidP="00881F45">
            <w:pPr>
              <w:jc w:val="center"/>
            </w:pPr>
            <w:r>
              <w:t>2</w:t>
            </w:r>
          </w:p>
        </w:tc>
        <w:tc>
          <w:tcPr>
            <w:tcW w:w="428" w:type="pct"/>
            <w:vMerge/>
          </w:tcPr>
          <w:p w:rsidR="00D06CBE" w:rsidRPr="006E5C15" w:rsidRDefault="00D06CBE" w:rsidP="00881F45">
            <w:pPr>
              <w:jc w:val="center"/>
            </w:pPr>
          </w:p>
        </w:tc>
      </w:tr>
      <w:tr w:rsidR="00D06CBE" w:rsidRPr="00797467" w:rsidTr="00AD0A47">
        <w:trPr>
          <w:cantSplit/>
          <w:trHeight w:val="273"/>
        </w:trPr>
        <w:tc>
          <w:tcPr>
            <w:tcW w:w="870" w:type="pct"/>
            <w:vMerge/>
          </w:tcPr>
          <w:p w:rsidR="00D06CBE" w:rsidRDefault="00D06CBE" w:rsidP="00881F45">
            <w:pPr>
              <w:rPr>
                <w:b/>
                <w:bCs/>
              </w:rPr>
            </w:pPr>
          </w:p>
        </w:tc>
        <w:tc>
          <w:tcPr>
            <w:tcW w:w="325" w:type="pct"/>
            <w:gridSpan w:val="2"/>
            <w:vMerge/>
          </w:tcPr>
          <w:p w:rsidR="00D06CBE" w:rsidRPr="005504D4" w:rsidRDefault="00D06CBE" w:rsidP="00881F45">
            <w:pPr>
              <w:jc w:val="center"/>
            </w:pPr>
          </w:p>
        </w:tc>
        <w:tc>
          <w:tcPr>
            <w:tcW w:w="3043" w:type="pct"/>
            <w:gridSpan w:val="2"/>
          </w:tcPr>
          <w:p w:rsidR="00D06CBE" w:rsidRPr="00B8683B" w:rsidRDefault="00D06CBE" w:rsidP="00881F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t>Моделирование объёма  с использованием ограниченного количества цветов</w:t>
            </w:r>
          </w:p>
        </w:tc>
        <w:tc>
          <w:tcPr>
            <w:tcW w:w="334" w:type="pct"/>
          </w:tcPr>
          <w:p w:rsidR="00D06CBE" w:rsidRPr="006E5C15" w:rsidRDefault="00D06CBE" w:rsidP="00881F45">
            <w:pPr>
              <w:jc w:val="center"/>
            </w:pPr>
            <w:r w:rsidRPr="006E5C15">
              <w:t>2</w:t>
            </w:r>
          </w:p>
        </w:tc>
        <w:tc>
          <w:tcPr>
            <w:tcW w:w="428" w:type="pct"/>
            <w:vMerge/>
          </w:tcPr>
          <w:p w:rsidR="00D06CBE" w:rsidRPr="006E5C15" w:rsidRDefault="00D06CBE" w:rsidP="00881F45">
            <w:pPr>
              <w:jc w:val="center"/>
            </w:pPr>
          </w:p>
        </w:tc>
      </w:tr>
      <w:tr w:rsidR="00D06CBE" w:rsidRPr="00797467" w:rsidTr="00AD0A47">
        <w:trPr>
          <w:cantSplit/>
          <w:trHeight w:val="273"/>
        </w:trPr>
        <w:tc>
          <w:tcPr>
            <w:tcW w:w="870" w:type="pct"/>
            <w:vMerge/>
          </w:tcPr>
          <w:p w:rsidR="00D06CBE" w:rsidRDefault="00D06CBE" w:rsidP="00881F45">
            <w:pPr>
              <w:rPr>
                <w:b/>
                <w:bCs/>
              </w:rPr>
            </w:pPr>
          </w:p>
        </w:tc>
        <w:tc>
          <w:tcPr>
            <w:tcW w:w="325" w:type="pct"/>
            <w:gridSpan w:val="2"/>
          </w:tcPr>
          <w:p w:rsidR="00D06CBE" w:rsidRPr="005504D4" w:rsidRDefault="00D06CBE" w:rsidP="00881F45">
            <w:pPr>
              <w:jc w:val="center"/>
            </w:pPr>
            <w:r>
              <w:t>3.</w:t>
            </w:r>
          </w:p>
        </w:tc>
        <w:tc>
          <w:tcPr>
            <w:tcW w:w="3043" w:type="pct"/>
            <w:gridSpan w:val="2"/>
          </w:tcPr>
          <w:p w:rsidR="00D06CBE" w:rsidRPr="00B8683B" w:rsidRDefault="00D06CBE" w:rsidP="00881F45">
            <w:r>
              <w:t>Проблема цветовых отношений в живописи предметов при изображении объёма</w:t>
            </w:r>
          </w:p>
        </w:tc>
        <w:tc>
          <w:tcPr>
            <w:tcW w:w="334" w:type="pct"/>
          </w:tcPr>
          <w:p w:rsidR="00D06CBE" w:rsidRPr="006E5C15" w:rsidRDefault="00D06CBE" w:rsidP="00881F45">
            <w:pPr>
              <w:jc w:val="center"/>
            </w:pPr>
          </w:p>
        </w:tc>
        <w:tc>
          <w:tcPr>
            <w:tcW w:w="428" w:type="pct"/>
            <w:vMerge/>
          </w:tcPr>
          <w:p w:rsidR="00D06CBE" w:rsidRPr="006E5C15" w:rsidRDefault="00D06CBE" w:rsidP="00881F45">
            <w:pPr>
              <w:jc w:val="center"/>
            </w:pPr>
          </w:p>
        </w:tc>
      </w:tr>
      <w:tr w:rsidR="00D06CBE" w:rsidRPr="00797467" w:rsidTr="00AD0A47">
        <w:trPr>
          <w:cantSplit/>
          <w:trHeight w:val="273"/>
        </w:trPr>
        <w:tc>
          <w:tcPr>
            <w:tcW w:w="870" w:type="pct"/>
            <w:vMerge/>
          </w:tcPr>
          <w:p w:rsidR="00D06CBE" w:rsidRDefault="00D06CBE" w:rsidP="00881F45">
            <w:pPr>
              <w:rPr>
                <w:b/>
                <w:bCs/>
              </w:rPr>
            </w:pPr>
          </w:p>
        </w:tc>
        <w:tc>
          <w:tcPr>
            <w:tcW w:w="325" w:type="pct"/>
            <w:gridSpan w:val="2"/>
            <w:vMerge w:val="restart"/>
          </w:tcPr>
          <w:p w:rsidR="00D06CBE" w:rsidRDefault="00D06CBE" w:rsidP="00881F45">
            <w:pPr>
              <w:jc w:val="center"/>
            </w:pPr>
          </w:p>
        </w:tc>
        <w:tc>
          <w:tcPr>
            <w:tcW w:w="3043" w:type="pct"/>
            <w:gridSpan w:val="2"/>
          </w:tcPr>
          <w:p w:rsidR="00D06CBE" w:rsidRDefault="00D06CBE" w:rsidP="00881F45">
            <w:r>
              <w:t>Односеансный этюд натюрморта из овощей на нейтральном фоне</w:t>
            </w:r>
          </w:p>
        </w:tc>
        <w:tc>
          <w:tcPr>
            <w:tcW w:w="334" w:type="pct"/>
          </w:tcPr>
          <w:p w:rsidR="00D06CBE" w:rsidRPr="006E5C15" w:rsidRDefault="00D06CBE" w:rsidP="00881F45">
            <w:pPr>
              <w:jc w:val="center"/>
            </w:pPr>
            <w:r>
              <w:t>2</w:t>
            </w:r>
          </w:p>
        </w:tc>
        <w:tc>
          <w:tcPr>
            <w:tcW w:w="428" w:type="pct"/>
            <w:vMerge/>
          </w:tcPr>
          <w:p w:rsidR="00D06CBE" w:rsidRPr="006E5C15" w:rsidRDefault="00D06CBE" w:rsidP="00881F45">
            <w:pPr>
              <w:jc w:val="center"/>
            </w:pPr>
          </w:p>
        </w:tc>
      </w:tr>
      <w:tr w:rsidR="00D06CBE" w:rsidRPr="00797467" w:rsidTr="00AD0A47">
        <w:trPr>
          <w:cantSplit/>
          <w:trHeight w:val="273"/>
        </w:trPr>
        <w:tc>
          <w:tcPr>
            <w:tcW w:w="870" w:type="pct"/>
            <w:vMerge/>
          </w:tcPr>
          <w:p w:rsidR="00D06CBE" w:rsidRDefault="00D06CBE" w:rsidP="00881F45">
            <w:pPr>
              <w:rPr>
                <w:b/>
                <w:bCs/>
              </w:rPr>
            </w:pPr>
          </w:p>
        </w:tc>
        <w:tc>
          <w:tcPr>
            <w:tcW w:w="325" w:type="pct"/>
            <w:gridSpan w:val="2"/>
            <w:vMerge/>
          </w:tcPr>
          <w:p w:rsidR="00D06CBE" w:rsidRDefault="00D06CBE" w:rsidP="00881F45">
            <w:pPr>
              <w:jc w:val="center"/>
            </w:pPr>
          </w:p>
        </w:tc>
        <w:tc>
          <w:tcPr>
            <w:tcW w:w="3043" w:type="pct"/>
            <w:gridSpan w:val="2"/>
          </w:tcPr>
          <w:p w:rsidR="00D06CBE" w:rsidRPr="001F2606" w:rsidRDefault="00D06CBE" w:rsidP="00881F45">
            <w:pPr>
              <w:rPr>
                <w:sz w:val="18"/>
                <w:szCs w:val="18"/>
              </w:rPr>
            </w:pPr>
            <w:r w:rsidRPr="005C12D1">
              <w:t>Моделирование объёма  с использованием цвета</w:t>
            </w:r>
            <w:r>
              <w:t xml:space="preserve"> </w:t>
            </w:r>
          </w:p>
        </w:tc>
        <w:tc>
          <w:tcPr>
            <w:tcW w:w="334" w:type="pct"/>
          </w:tcPr>
          <w:p w:rsidR="00D06CBE" w:rsidRPr="006E5C15" w:rsidRDefault="00D06CBE" w:rsidP="00881F45">
            <w:pPr>
              <w:jc w:val="center"/>
            </w:pPr>
            <w:r>
              <w:t>2</w:t>
            </w:r>
          </w:p>
        </w:tc>
        <w:tc>
          <w:tcPr>
            <w:tcW w:w="428" w:type="pct"/>
            <w:vMerge/>
          </w:tcPr>
          <w:p w:rsidR="00D06CBE" w:rsidRPr="006E5C15" w:rsidRDefault="00D06CBE" w:rsidP="00881F45">
            <w:pPr>
              <w:jc w:val="center"/>
            </w:pPr>
          </w:p>
        </w:tc>
      </w:tr>
      <w:tr w:rsidR="00D06CBE" w:rsidRPr="00797467" w:rsidTr="00AD0A47">
        <w:trPr>
          <w:cantSplit/>
          <w:trHeight w:val="115"/>
        </w:trPr>
        <w:tc>
          <w:tcPr>
            <w:tcW w:w="870" w:type="pct"/>
            <w:vMerge/>
          </w:tcPr>
          <w:p w:rsidR="00D06CBE" w:rsidRDefault="00D06CBE" w:rsidP="00881F45">
            <w:pPr>
              <w:rPr>
                <w:b/>
                <w:bCs/>
              </w:rPr>
            </w:pPr>
          </w:p>
        </w:tc>
        <w:tc>
          <w:tcPr>
            <w:tcW w:w="325" w:type="pct"/>
            <w:gridSpan w:val="2"/>
            <w:vMerge/>
          </w:tcPr>
          <w:p w:rsidR="00D06CBE" w:rsidRDefault="00D06CBE" w:rsidP="00881F45">
            <w:pPr>
              <w:jc w:val="center"/>
            </w:pPr>
          </w:p>
        </w:tc>
        <w:tc>
          <w:tcPr>
            <w:tcW w:w="3043" w:type="pct"/>
            <w:gridSpan w:val="2"/>
          </w:tcPr>
          <w:p w:rsidR="00D06CBE" w:rsidRDefault="00D06CBE" w:rsidP="00881F45">
            <w:r>
              <w:t>Односеансный этюд натюрморта из фруктов на цветном фоне</w:t>
            </w:r>
          </w:p>
        </w:tc>
        <w:tc>
          <w:tcPr>
            <w:tcW w:w="334" w:type="pct"/>
          </w:tcPr>
          <w:p w:rsidR="00D06CBE" w:rsidRDefault="00D06CBE" w:rsidP="00881F45">
            <w:pPr>
              <w:jc w:val="center"/>
            </w:pPr>
            <w:r>
              <w:t>2</w:t>
            </w:r>
          </w:p>
        </w:tc>
        <w:tc>
          <w:tcPr>
            <w:tcW w:w="428" w:type="pct"/>
            <w:vMerge/>
          </w:tcPr>
          <w:p w:rsidR="00D06CBE" w:rsidRPr="006E5C15" w:rsidRDefault="00D06CBE" w:rsidP="00881F45">
            <w:pPr>
              <w:jc w:val="center"/>
            </w:pPr>
          </w:p>
        </w:tc>
      </w:tr>
      <w:tr w:rsidR="00D06CBE" w:rsidRPr="00797467" w:rsidTr="00AD0A47">
        <w:trPr>
          <w:cantSplit/>
          <w:trHeight w:val="273"/>
        </w:trPr>
        <w:tc>
          <w:tcPr>
            <w:tcW w:w="870" w:type="pct"/>
            <w:vMerge/>
          </w:tcPr>
          <w:p w:rsidR="00D06CBE" w:rsidRDefault="00D06CBE" w:rsidP="00881F45">
            <w:pPr>
              <w:rPr>
                <w:b/>
                <w:bCs/>
              </w:rPr>
            </w:pPr>
          </w:p>
        </w:tc>
        <w:tc>
          <w:tcPr>
            <w:tcW w:w="325" w:type="pct"/>
            <w:gridSpan w:val="2"/>
            <w:vMerge/>
          </w:tcPr>
          <w:p w:rsidR="00D06CBE" w:rsidRDefault="00D06CBE" w:rsidP="00881F45">
            <w:pPr>
              <w:jc w:val="center"/>
            </w:pPr>
          </w:p>
        </w:tc>
        <w:tc>
          <w:tcPr>
            <w:tcW w:w="3043" w:type="pct"/>
            <w:gridSpan w:val="2"/>
          </w:tcPr>
          <w:p w:rsidR="00D06CBE" w:rsidRDefault="00D06CBE" w:rsidP="00881F45">
            <w:r>
              <w:t>Моделирование объёма  с использованием цвета</w:t>
            </w:r>
          </w:p>
        </w:tc>
        <w:tc>
          <w:tcPr>
            <w:tcW w:w="334" w:type="pct"/>
          </w:tcPr>
          <w:p w:rsidR="00D06CBE" w:rsidRDefault="00D06CBE" w:rsidP="00881F45">
            <w:pPr>
              <w:jc w:val="center"/>
            </w:pPr>
            <w:r>
              <w:t>2</w:t>
            </w:r>
          </w:p>
        </w:tc>
        <w:tc>
          <w:tcPr>
            <w:tcW w:w="428" w:type="pct"/>
            <w:vMerge/>
          </w:tcPr>
          <w:p w:rsidR="00D06CBE" w:rsidRPr="006E5C15" w:rsidRDefault="00D06CBE" w:rsidP="00881F45">
            <w:pPr>
              <w:jc w:val="center"/>
            </w:pPr>
          </w:p>
        </w:tc>
      </w:tr>
      <w:tr w:rsidR="00D06CBE" w:rsidRPr="00797467" w:rsidTr="00AD0A47">
        <w:trPr>
          <w:cantSplit/>
          <w:trHeight w:val="273"/>
        </w:trPr>
        <w:tc>
          <w:tcPr>
            <w:tcW w:w="870" w:type="pct"/>
            <w:vMerge/>
          </w:tcPr>
          <w:p w:rsidR="00D06CBE" w:rsidRDefault="00D06CBE" w:rsidP="00881F45">
            <w:pPr>
              <w:rPr>
                <w:b/>
                <w:bCs/>
              </w:rPr>
            </w:pPr>
          </w:p>
        </w:tc>
        <w:tc>
          <w:tcPr>
            <w:tcW w:w="325" w:type="pct"/>
            <w:gridSpan w:val="2"/>
          </w:tcPr>
          <w:p w:rsidR="00D06CBE" w:rsidRDefault="00D06CBE" w:rsidP="00881F45">
            <w:pPr>
              <w:jc w:val="center"/>
            </w:pPr>
            <w:r>
              <w:t>4</w:t>
            </w:r>
          </w:p>
        </w:tc>
        <w:tc>
          <w:tcPr>
            <w:tcW w:w="3043" w:type="pct"/>
            <w:gridSpan w:val="2"/>
          </w:tcPr>
          <w:p w:rsidR="00D06CBE" w:rsidRPr="00B8683B" w:rsidRDefault="00D06CBE" w:rsidP="00881F45">
            <w:r w:rsidRPr="00C9632F">
              <w:t>Изображение светотеневых градаций в живописи</w:t>
            </w:r>
            <w:r w:rsidRPr="00B8683B">
              <w:t xml:space="preserve"> </w:t>
            </w:r>
          </w:p>
        </w:tc>
        <w:tc>
          <w:tcPr>
            <w:tcW w:w="334" w:type="pct"/>
          </w:tcPr>
          <w:p w:rsidR="00D06CBE" w:rsidRPr="006E5C15" w:rsidRDefault="00D06CBE" w:rsidP="00881F45">
            <w:pPr>
              <w:jc w:val="center"/>
            </w:pPr>
          </w:p>
        </w:tc>
        <w:tc>
          <w:tcPr>
            <w:tcW w:w="428" w:type="pct"/>
            <w:vMerge/>
          </w:tcPr>
          <w:p w:rsidR="00D06CBE" w:rsidRPr="006E5C15" w:rsidRDefault="00D06CBE" w:rsidP="00881F45">
            <w:pPr>
              <w:jc w:val="center"/>
            </w:pPr>
          </w:p>
        </w:tc>
      </w:tr>
      <w:tr w:rsidR="00D06CBE" w:rsidRPr="00797467" w:rsidTr="00AD0A47">
        <w:trPr>
          <w:cantSplit/>
          <w:trHeight w:val="273"/>
        </w:trPr>
        <w:tc>
          <w:tcPr>
            <w:tcW w:w="870" w:type="pct"/>
            <w:vMerge/>
          </w:tcPr>
          <w:p w:rsidR="00D06CBE" w:rsidRDefault="00D06CBE" w:rsidP="00881F45">
            <w:pPr>
              <w:rPr>
                <w:b/>
                <w:bCs/>
              </w:rPr>
            </w:pPr>
          </w:p>
        </w:tc>
        <w:tc>
          <w:tcPr>
            <w:tcW w:w="325" w:type="pct"/>
            <w:gridSpan w:val="2"/>
            <w:vMerge w:val="restart"/>
          </w:tcPr>
          <w:p w:rsidR="00D06CBE" w:rsidRPr="005504D4" w:rsidRDefault="00D06CBE" w:rsidP="00881F45">
            <w:pPr>
              <w:jc w:val="center"/>
            </w:pPr>
          </w:p>
        </w:tc>
        <w:tc>
          <w:tcPr>
            <w:tcW w:w="3043" w:type="pct"/>
            <w:gridSpan w:val="2"/>
          </w:tcPr>
          <w:p w:rsidR="00D06CBE" w:rsidRPr="00B8683B" w:rsidRDefault="00D06CBE" w:rsidP="00881F45">
            <w:r>
              <w:t>Выполнение  многосеансного этюда</w:t>
            </w:r>
            <w:r w:rsidRPr="00B8683B">
              <w:t xml:space="preserve"> </w:t>
            </w:r>
            <w:r>
              <w:t xml:space="preserve">однотонной </w:t>
            </w:r>
            <w:r w:rsidRPr="00B8683B">
              <w:t>драпиров</w:t>
            </w:r>
            <w:r>
              <w:t xml:space="preserve">ки </w:t>
            </w:r>
          </w:p>
        </w:tc>
        <w:tc>
          <w:tcPr>
            <w:tcW w:w="334" w:type="pct"/>
          </w:tcPr>
          <w:p w:rsidR="00D06CBE" w:rsidRPr="006E5C15" w:rsidRDefault="00D06CBE" w:rsidP="00881F45">
            <w:pPr>
              <w:jc w:val="center"/>
            </w:pPr>
            <w:r w:rsidRPr="006E5C15">
              <w:t>2</w:t>
            </w:r>
          </w:p>
        </w:tc>
        <w:tc>
          <w:tcPr>
            <w:tcW w:w="428" w:type="pct"/>
            <w:vMerge/>
          </w:tcPr>
          <w:p w:rsidR="00D06CBE" w:rsidRPr="006E5C15" w:rsidRDefault="00D06CBE" w:rsidP="00881F45">
            <w:pPr>
              <w:jc w:val="center"/>
            </w:pPr>
          </w:p>
        </w:tc>
      </w:tr>
      <w:tr w:rsidR="00D06CBE" w:rsidRPr="00797467" w:rsidTr="00AD0A47">
        <w:trPr>
          <w:cantSplit/>
          <w:trHeight w:val="273"/>
        </w:trPr>
        <w:tc>
          <w:tcPr>
            <w:tcW w:w="870" w:type="pct"/>
            <w:vMerge/>
          </w:tcPr>
          <w:p w:rsidR="00D06CBE" w:rsidRDefault="00D06CBE" w:rsidP="00881F45">
            <w:pPr>
              <w:rPr>
                <w:b/>
                <w:bCs/>
              </w:rPr>
            </w:pPr>
          </w:p>
        </w:tc>
        <w:tc>
          <w:tcPr>
            <w:tcW w:w="325" w:type="pct"/>
            <w:gridSpan w:val="2"/>
            <w:vMerge/>
          </w:tcPr>
          <w:p w:rsidR="00D06CBE" w:rsidRPr="005504D4" w:rsidRDefault="00D06CBE" w:rsidP="00881F45">
            <w:pPr>
              <w:jc w:val="center"/>
            </w:pPr>
          </w:p>
        </w:tc>
        <w:tc>
          <w:tcPr>
            <w:tcW w:w="3043" w:type="pct"/>
            <w:gridSpan w:val="2"/>
          </w:tcPr>
          <w:p w:rsidR="00D06CBE" w:rsidRDefault="00D06CBE" w:rsidP="00881F45">
            <w:r>
              <w:t>Выполнение  многосеансного этюда</w:t>
            </w:r>
            <w:r w:rsidRPr="00B8683B">
              <w:t xml:space="preserve"> </w:t>
            </w:r>
            <w:r>
              <w:t>однотонной</w:t>
            </w:r>
            <w:r w:rsidRPr="00B8683B">
              <w:t xml:space="preserve"> драпиров</w:t>
            </w:r>
            <w:r>
              <w:t>ки</w:t>
            </w:r>
          </w:p>
        </w:tc>
        <w:tc>
          <w:tcPr>
            <w:tcW w:w="334" w:type="pct"/>
          </w:tcPr>
          <w:p w:rsidR="00D06CBE" w:rsidRPr="006E5C15" w:rsidRDefault="00D06CBE" w:rsidP="00881F45">
            <w:pPr>
              <w:jc w:val="center"/>
            </w:pPr>
            <w:r>
              <w:t>2</w:t>
            </w:r>
          </w:p>
        </w:tc>
        <w:tc>
          <w:tcPr>
            <w:tcW w:w="428" w:type="pct"/>
            <w:vMerge/>
          </w:tcPr>
          <w:p w:rsidR="00D06CBE" w:rsidRPr="006E5C15" w:rsidRDefault="00D06CBE" w:rsidP="00881F45">
            <w:pPr>
              <w:jc w:val="center"/>
            </w:pPr>
          </w:p>
        </w:tc>
      </w:tr>
      <w:tr w:rsidR="00946D52" w:rsidRPr="00797467" w:rsidTr="00AD0A47">
        <w:trPr>
          <w:cantSplit/>
          <w:trHeight w:val="273"/>
        </w:trPr>
        <w:tc>
          <w:tcPr>
            <w:tcW w:w="870" w:type="pct"/>
            <w:vMerge/>
          </w:tcPr>
          <w:p w:rsidR="00946D52" w:rsidRDefault="00946D52" w:rsidP="00881F45">
            <w:pPr>
              <w:rPr>
                <w:b/>
                <w:bCs/>
              </w:rPr>
            </w:pPr>
          </w:p>
        </w:tc>
        <w:tc>
          <w:tcPr>
            <w:tcW w:w="3368" w:type="pct"/>
            <w:gridSpan w:val="4"/>
          </w:tcPr>
          <w:p w:rsidR="00946D52" w:rsidRPr="00B8683B" w:rsidRDefault="00946D52" w:rsidP="00881F45">
            <w:r w:rsidRPr="00B8683B">
              <w:t>Самостоятельная работа:</w:t>
            </w:r>
          </w:p>
          <w:p w:rsidR="00946D52" w:rsidRPr="000D68DE" w:rsidRDefault="00946D52" w:rsidP="00881F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0D68DE">
              <w:t>Выполнение упражнений на передачу светотеневых градаций и объема предметов красками одним цветом;</w:t>
            </w:r>
          </w:p>
          <w:p w:rsidR="00946D52" w:rsidRPr="000D68DE" w:rsidRDefault="00946D52" w:rsidP="00881F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0D68DE">
              <w:t>выполнение небольших этюдов белых предметов на цветном фоне;</w:t>
            </w:r>
          </w:p>
          <w:p w:rsidR="00946D52" w:rsidRDefault="00946D52" w:rsidP="00184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0D68DE">
              <w:t>выполнение этюдов из фруктов и овощей на цветном фоне;</w:t>
            </w:r>
          </w:p>
        </w:tc>
        <w:tc>
          <w:tcPr>
            <w:tcW w:w="334" w:type="pct"/>
          </w:tcPr>
          <w:p w:rsidR="00946D52" w:rsidRPr="006E5C15" w:rsidRDefault="00184CEC" w:rsidP="00881F45">
            <w:pPr>
              <w:jc w:val="center"/>
            </w:pPr>
            <w:r>
              <w:t>12</w:t>
            </w:r>
          </w:p>
        </w:tc>
        <w:tc>
          <w:tcPr>
            <w:tcW w:w="428" w:type="pct"/>
          </w:tcPr>
          <w:p w:rsidR="00946D52" w:rsidRPr="006E5C15" w:rsidRDefault="00946D52" w:rsidP="00881F45">
            <w:pPr>
              <w:jc w:val="center"/>
            </w:pPr>
          </w:p>
        </w:tc>
      </w:tr>
      <w:tr w:rsidR="00946D52" w:rsidRPr="00797467" w:rsidTr="00AD0A47">
        <w:trPr>
          <w:cantSplit/>
          <w:trHeight w:val="273"/>
        </w:trPr>
        <w:tc>
          <w:tcPr>
            <w:tcW w:w="870" w:type="pct"/>
            <w:vMerge w:val="restart"/>
          </w:tcPr>
          <w:p w:rsidR="00946D52" w:rsidRDefault="00946D52" w:rsidP="00881F4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Тема 1.4. </w:t>
            </w:r>
            <w:r w:rsidRPr="00FB6EE7">
              <w:t>Изображение материальности и фактуры</w:t>
            </w:r>
          </w:p>
        </w:tc>
        <w:tc>
          <w:tcPr>
            <w:tcW w:w="3368" w:type="pct"/>
            <w:gridSpan w:val="4"/>
          </w:tcPr>
          <w:p w:rsidR="00946D52" w:rsidRPr="00B8683B" w:rsidRDefault="00946D52" w:rsidP="00881F45">
            <w:r w:rsidRPr="00315C93">
              <w:t>Содержание</w:t>
            </w:r>
            <w:r>
              <w:t xml:space="preserve"> учебного материала</w:t>
            </w:r>
          </w:p>
        </w:tc>
        <w:tc>
          <w:tcPr>
            <w:tcW w:w="334" w:type="pct"/>
          </w:tcPr>
          <w:p w:rsidR="00946D52" w:rsidRPr="006E5C15" w:rsidRDefault="00946D52" w:rsidP="00881F45">
            <w:pPr>
              <w:jc w:val="center"/>
            </w:pPr>
          </w:p>
        </w:tc>
        <w:tc>
          <w:tcPr>
            <w:tcW w:w="428" w:type="pct"/>
          </w:tcPr>
          <w:p w:rsidR="00946D52" w:rsidRPr="006E5C15" w:rsidRDefault="00946D52" w:rsidP="00881F45">
            <w:pPr>
              <w:jc w:val="center"/>
            </w:pPr>
          </w:p>
        </w:tc>
      </w:tr>
      <w:tr w:rsidR="00D06CBE" w:rsidRPr="00797467" w:rsidTr="00AD0A47">
        <w:trPr>
          <w:cantSplit/>
          <w:trHeight w:val="273"/>
        </w:trPr>
        <w:tc>
          <w:tcPr>
            <w:tcW w:w="870" w:type="pct"/>
            <w:vMerge/>
          </w:tcPr>
          <w:p w:rsidR="00D06CBE" w:rsidRDefault="00D06CBE" w:rsidP="00881F45">
            <w:pPr>
              <w:rPr>
                <w:b/>
                <w:bCs/>
              </w:rPr>
            </w:pPr>
          </w:p>
        </w:tc>
        <w:tc>
          <w:tcPr>
            <w:tcW w:w="3368" w:type="pct"/>
            <w:gridSpan w:val="4"/>
          </w:tcPr>
          <w:p w:rsidR="00D06CBE" w:rsidRPr="00B8683B" w:rsidRDefault="00D06CBE" w:rsidP="00881F45">
            <w:r>
              <w:t>Выявление фактуры предметов из стекла, дерева, керамики... Понятие материальности. Способы передачи характера поверхности предметов.</w:t>
            </w:r>
          </w:p>
        </w:tc>
        <w:tc>
          <w:tcPr>
            <w:tcW w:w="334" w:type="pct"/>
          </w:tcPr>
          <w:p w:rsidR="00D06CBE" w:rsidRPr="006E5C15" w:rsidRDefault="00D06CBE" w:rsidP="00881F45">
            <w:pPr>
              <w:jc w:val="center"/>
            </w:pPr>
          </w:p>
        </w:tc>
        <w:tc>
          <w:tcPr>
            <w:tcW w:w="428" w:type="pct"/>
            <w:vMerge w:val="restart"/>
          </w:tcPr>
          <w:p w:rsidR="00D06CBE" w:rsidRPr="006E5C15" w:rsidRDefault="00D06CBE" w:rsidP="00881F45">
            <w:pPr>
              <w:jc w:val="center"/>
            </w:pPr>
          </w:p>
        </w:tc>
      </w:tr>
      <w:tr w:rsidR="00D06CBE" w:rsidRPr="00797467" w:rsidTr="00AD0A47">
        <w:trPr>
          <w:cantSplit/>
          <w:trHeight w:val="273"/>
        </w:trPr>
        <w:tc>
          <w:tcPr>
            <w:tcW w:w="870" w:type="pct"/>
            <w:vMerge/>
          </w:tcPr>
          <w:p w:rsidR="00D06CBE" w:rsidRDefault="00D06CBE" w:rsidP="00881F45">
            <w:pPr>
              <w:rPr>
                <w:b/>
                <w:bCs/>
              </w:rPr>
            </w:pPr>
          </w:p>
        </w:tc>
        <w:tc>
          <w:tcPr>
            <w:tcW w:w="3368" w:type="pct"/>
            <w:gridSpan w:val="4"/>
          </w:tcPr>
          <w:p w:rsidR="00D06CBE" w:rsidRPr="00B8683B" w:rsidRDefault="00D06CBE" w:rsidP="00881F45">
            <w:r w:rsidRPr="00B8683B">
              <w:t>Практические занятия</w:t>
            </w:r>
          </w:p>
        </w:tc>
        <w:tc>
          <w:tcPr>
            <w:tcW w:w="334" w:type="pct"/>
          </w:tcPr>
          <w:p w:rsidR="00D06CBE" w:rsidRPr="00802A46" w:rsidRDefault="00D06CBE" w:rsidP="00881F45">
            <w:pPr>
              <w:jc w:val="center"/>
              <w:rPr>
                <w:b/>
              </w:rPr>
            </w:pPr>
            <w:r w:rsidRPr="00802A46">
              <w:rPr>
                <w:b/>
              </w:rPr>
              <w:t>8</w:t>
            </w:r>
          </w:p>
        </w:tc>
        <w:tc>
          <w:tcPr>
            <w:tcW w:w="428" w:type="pct"/>
            <w:vMerge/>
          </w:tcPr>
          <w:p w:rsidR="00D06CBE" w:rsidRPr="006E5C15" w:rsidRDefault="00D06CBE" w:rsidP="00881F45">
            <w:pPr>
              <w:jc w:val="center"/>
            </w:pPr>
          </w:p>
        </w:tc>
      </w:tr>
      <w:tr w:rsidR="00D06CBE" w:rsidRPr="00797467" w:rsidTr="00AD0A47">
        <w:trPr>
          <w:cantSplit/>
          <w:trHeight w:val="273"/>
        </w:trPr>
        <w:tc>
          <w:tcPr>
            <w:tcW w:w="870" w:type="pct"/>
            <w:vMerge/>
          </w:tcPr>
          <w:p w:rsidR="00D06CBE" w:rsidRDefault="00D06CBE" w:rsidP="00881F45">
            <w:pPr>
              <w:rPr>
                <w:b/>
                <w:bCs/>
              </w:rPr>
            </w:pPr>
          </w:p>
        </w:tc>
        <w:tc>
          <w:tcPr>
            <w:tcW w:w="312" w:type="pct"/>
          </w:tcPr>
          <w:p w:rsidR="00D06CBE" w:rsidRPr="00B8683B" w:rsidRDefault="00D06CBE" w:rsidP="00881F45">
            <w:pPr>
              <w:jc w:val="center"/>
            </w:pPr>
            <w:r>
              <w:t>1</w:t>
            </w:r>
          </w:p>
        </w:tc>
        <w:tc>
          <w:tcPr>
            <w:tcW w:w="3056" w:type="pct"/>
            <w:gridSpan w:val="3"/>
          </w:tcPr>
          <w:p w:rsidR="00D06CBE" w:rsidRPr="00B8683B" w:rsidRDefault="00D06CBE" w:rsidP="00881F45">
            <w:r>
              <w:t>Изображение группы стеклянных предметов</w:t>
            </w:r>
          </w:p>
        </w:tc>
        <w:tc>
          <w:tcPr>
            <w:tcW w:w="334" w:type="pct"/>
          </w:tcPr>
          <w:p w:rsidR="00D06CBE" w:rsidRPr="006E5C15" w:rsidRDefault="00D06CBE" w:rsidP="00D82115">
            <w:pPr>
              <w:jc w:val="center"/>
            </w:pPr>
          </w:p>
        </w:tc>
        <w:tc>
          <w:tcPr>
            <w:tcW w:w="428" w:type="pct"/>
            <w:vMerge/>
          </w:tcPr>
          <w:p w:rsidR="00D06CBE" w:rsidRPr="006E5C15" w:rsidRDefault="00D06CBE" w:rsidP="00881F45">
            <w:pPr>
              <w:jc w:val="center"/>
            </w:pPr>
          </w:p>
        </w:tc>
      </w:tr>
      <w:tr w:rsidR="00D06CBE" w:rsidRPr="00797467" w:rsidTr="00AD0A47">
        <w:trPr>
          <w:cantSplit/>
          <w:trHeight w:val="273"/>
        </w:trPr>
        <w:tc>
          <w:tcPr>
            <w:tcW w:w="870" w:type="pct"/>
            <w:vMerge/>
          </w:tcPr>
          <w:p w:rsidR="00D06CBE" w:rsidRDefault="00D06CBE" w:rsidP="00881F45">
            <w:pPr>
              <w:rPr>
                <w:b/>
                <w:bCs/>
              </w:rPr>
            </w:pPr>
          </w:p>
        </w:tc>
        <w:tc>
          <w:tcPr>
            <w:tcW w:w="312" w:type="pct"/>
            <w:vMerge w:val="restart"/>
          </w:tcPr>
          <w:p w:rsidR="00D06CBE" w:rsidRPr="00B8683B" w:rsidRDefault="00D06CBE" w:rsidP="00881F45"/>
        </w:tc>
        <w:tc>
          <w:tcPr>
            <w:tcW w:w="3056" w:type="pct"/>
            <w:gridSpan w:val="3"/>
          </w:tcPr>
          <w:p w:rsidR="00D06CBE" w:rsidRPr="00B8683B" w:rsidRDefault="00D06CBE" w:rsidP="00881F45">
            <w:r w:rsidRPr="00E61C22">
              <w:t>Этюд натюрморта из стеклянных бутылок разного цвета на фоне окна</w:t>
            </w:r>
          </w:p>
        </w:tc>
        <w:tc>
          <w:tcPr>
            <w:tcW w:w="334" w:type="pct"/>
          </w:tcPr>
          <w:p w:rsidR="00D06CBE" w:rsidRPr="006E5C15" w:rsidRDefault="00D06CBE" w:rsidP="00881F45">
            <w:pPr>
              <w:jc w:val="center"/>
            </w:pPr>
            <w:r>
              <w:t>2</w:t>
            </w:r>
          </w:p>
        </w:tc>
        <w:tc>
          <w:tcPr>
            <w:tcW w:w="428" w:type="pct"/>
            <w:vMerge/>
          </w:tcPr>
          <w:p w:rsidR="00D06CBE" w:rsidRPr="006E5C15" w:rsidRDefault="00D06CBE" w:rsidP="00881F45">
            <w:pPr>
              <w:jc w:val="center"/>
            </w:pPr>
          </w:p>
        </w:tc>
      </w:tr>
      <w:tr w:rsidR="00D06CBE" w:rsidRPr="00797467" w:rsidTr="00AD0A47">
        <w:trPr>
          <w:cantSplit/>
          <w:trHeight w:val="273"/>
        </w:trPr>
        <w:tc>
          <w:tcPr>
            <w:tcW w:w="870" w:type="pct"/>
            <w:vMerge/>
          </w:tcPr>
          <w:p w:rsidR="00D06CBE" w:rsidRDefault="00D06CBE" w:rsidP="00881F45">
            <w:pPr>
              <w:rPr>
                <w:b/>
                <w:bCs/>
              </w:rPr>
            </w:pPr>
          </w:p>
        </w:tc>
        <w:tc>
          <w:tcPr>
            <w:tcW w:w="312" w:type="pct"/>
            <w:vMerge/>
          </w:tcPr>
          <w:p w:rsidR="00D06CBE" w:rsidRPr="00B8683B" w:rsidRDefault="00D06CBE" w:rsidP="00881F45"/>
        </w:tc>
        <w:tc>
          <w:tcPr>
            <w:tcW w:w="3056" w:type="pct"/>
            <w:gridSpan w:val="3"/>
          </w:tcPr>
          <w:p w:rsidR="00D06CBE" w:rsidRPr="00B8683B" w:rsidRDefault="00D06CBE" w:rsidP="00881F45">
            <w:r>
              <w:t>Этюд натюрморта из стеклянных бутылок разного цвета на фоне окна</w:t>
            </w:r>
          </w:p>
        </w:tc>
        <w:tc>
          <w:tcPr>
            <w:tcW w:w="334" w:type="pct"/>
          </w:tcPr>
          <w:p w:rsidR="00D06CBE" w:rsidRPr="006E5C15" w:rsidRDefault="00D06CBE" w:rsidP="00881F45">
            <w:pPr>
              <w:jc w:val="center"/>
            </w:pPr>
            <w:r>
              <w:t>2</w:t>
            </w:r>
          </w:p>
        </w:tc>
        <w:tc>
          <w:tcPr>
            <w:tcW w:w="428" w:type="pct"/>
            <w:vMerge/>
          </w:tcPr>
          <w:p w:rsidR="00D06CBE" w:rsidRPr="006E5C15" w:rsidRDefault="00D06CBE" w:rsidP="00881F45">
            <w:pPr>
              <w:jc w:val="center"/>
            </w:pPr>
          </w:p>
        </w:tc>
      </w:tr>
      <w:tr w:rsidR="00D06CBE" w:rsidRPr="00797467" w:rsidTr="00AD0A47">
        <w:trPr>
          <w:cantSplit/>
          <w:trHeight w:val="273"/>
        </w:trPr>
        <w:tc>
          <w:tcPr>
            <w:tcW w:w="870" w:type="pct"/>
            <w:vMerge/>
          </w:tcPr>
          <w:p w:rsidR="00D06CBE" w:rsidRDefault="00D06CBE" w:rsidP="00881F45">
            <w:pPr>
              <w:rPr>
                <w:b/>
                <w:bCs/>
              </w:rPr>
            </w:pPr>
          </w:p>
        </w:tc>
        <w:tc>
          <w:tcPr>
            <w:tcW w:w="312" w:type="pct"/>
          </w:tcPr>
          <w:p w:rsidR="00D06CBE" w:rsidRPr="00B8683B" w:rsidRDefault="00D06CBE" w:rsidP="00881F45">
            <w:pPr>
              <w:jc w:val="center"/>
            </w:pPr>
            <w:r>
              <w:t>2.</w:t>
            </w:r>
          </w:p>
        </w:tc>
        <w:tc>
          <w:tcPr>
            <w:tcW w:w="3056" w:type="pct"/>
            <w:gridSpan w:val="3"/>
          </w:tcPr>
          <w:p w:rsidR="00D06CBE" w:rsidRPr="00B8683B" w:rsidRDefault="00D06CBE" w:rsidP="00881F45">
            <w:r>
              <w:t>Выявление фактуры предметов из металла, дерева, глины…</w:t>
            </w:r>
          </w:p>
        </w:tc>
        <w:tc>
          <w:tcPr>
            <w:tcW w:w="334" w:type="pct"/>
          </w:tcPr>
          <w:p w:rsidR="00D06CBE" w:rsidRPr="006E5C15" w:rsidRDefault="00D06CBE" w:rsidP="00881F45">
            <w:pPr>
              <w:jc w:val="center"/>
            </w:pPr>
          </w:p>
        </w:tc>
        <w:tc>
          <w:tcPr>
            <w:tcW w:w="428" w:type="pct"/>
            <w:vMerge/>
          </w:tcPr>
          <w:p w:rsidR="00D06CBE" w:rsidRPr="006E5C15" w:rsidRDefault="00D06CBE" w:rsidP="00881F45">
            <w:pPr>
              <w:jc w:val="center"/>
            </w:pPr>
          </w:p>
        </w:tc>
      </w:tr>
      <w:tr w:rsidR="00D06CBE" w:rsidRPr="00797467" w:rsidTr="00AD0A47">
        <w:trPr>
          <w:cantSplit/>
          <w:trHeight w:val="273"/>
        </w:trPr>
        <w:tc>
          <w:tcPr>
            <w:tcW w:w="870" w:type="pct"/>
            <w:vMerge/>
          </w:tcPr>
          <w:p w:rsidR="00D06CBE" w:rsidRDefault="00D06CBE" w:rsidP="00881F45">
            <w:pPr>
              <w:rPr>
                <w:b/>
                <w:bCs/>
              </w:rPr>
            </w:pPr>
          </w:p>
        </w:tc>
        <w:tc>
          <w:tcPr>
            <w:tcW w:w="312" w:type="pct"/>
            <w:vMerge w:val="restart"/>
          </w:tcPr>
          <w:p w:rsidR="00D06CBE" w:rsidRPr="00B8683B" w:rsidRDefault="00D06CBE" w:rsidP="00881F45"/>
        </w:tc>
        <w:tc>
          <w:tcPr>
            <w:tcW w:w="3056" w:type="pct"/>
            <w:gridSpan w:val="3"/>
          </w:tcPr>
          <w:p w:rsidR="00D06CBE" w:rsidRPr="00881F45" w:rsidRDefault="00D06CBE" w:rsidP="00881F45">
            <w:r w:rsidRPr="00881F45">
              <w:t>Живописный этюд натюрморта из предметов различных по фактуре</w:t>
            </w:r>
          </w:p>
        </w:tc>
        <w:tc>
          <w:tcPr>
            <w:tcW w:w="334" w:type="pct"/>
          </w:tcPr>
          <w:p w:rsidR="00D06CBE" w:rsidRPr="006E5C15" w:rsidRDefault="00D06CBE" w:rsidP="00881F45">
            <w:pPr>
              <w:jc w:val="center"/>
            </w:pPr>
            <w:r>
              <w:t>2</w:t>
            </w:r>
          </w:p>
        </w:tc>
        <w:tc>
          <w:tcPr>
            <w:tcW w:w="428" w:type="pct"/>
            <w:vMerge/>
          </w:tcPr>
          <w:p w:rsidR="00D06CBE" w:rsidRPr="006E5C15" w:rsidRDefault="00D06CBE" w:rsidP="00881F45">
            <w:pPr>
              <w:jc w:val="center"/>
            </w:pPr>
          </w:p>
        </w:tc>
      </w:tr>
      <w:tr w:rsidR="00D06CBE" w:rsidRPr="00797467" w:rsidTr="00AD0A47">
        <w:trPr>
          <w:cantSplit/>
          <w:trHeight w:val="273"/>
        </w:trPr>
        <w:tc>
          <w:tcPr>
            <w:tcW w:w="870" w:type="pct"/>
            <w:vMerge/>
          </w:tcPr>
          <w:p w:rsidR="00D06CBE" w:rsidRDefault="00D06CBE" w:rsidP="00881F45">
            <w:pPr>
              <w:rPr>
                <w:b/>
                <w:bCs/>
              </w:rPr>
            </w:pPr>
          </w:p>
        </w:tc>
        <w:tc>
          <w:tcPr>
            <w:tcW w:w="312" w:type="pct"/>
            <w:vMerge/>
          </w:tcPr>
          <w:p w:rsidR="00D06CBE" w:rsidRPr="00B8683B" w:rsidRDefault="00D06CBE" w:rsidP="00881F45"/>
        </w:tc>
        <w:tc>
          <w:tcPr>
            <w:tcW w:w="3056" w:type="pct"/>
            <w:gridSpan w:val="3"/>
          </w:tcPr>
          <w:p w:rsidR="00D06CBE" w:rsidRPr="00881F45" w:rsidRDefault="00D06CBE" w:rsidP="00881F45">
            <w:r w:rsidRPr="00881F45">
              <w:t>Живописный этюд натюрморта из предметов различных по фактуре</w:t>
            </w:r>
          </w:p>
        </w:tc>
        <w:tc>
          <w:tcPr>
            <w:tcW w:w="334" w:type="pct"/>
          </w:tcPr>
          <w:p w:rsidR="00D06CBE" w:rsidRPr="006E5C15" w:rsidRDefault="00D06CBE" w:rsidP="00881F45">
            <w:pPr>
              <w:jc w:val="center"/>
            </w:pPr>
            <w:r>
              <w:t>2</w:t>
            </w:r>
          </w:p>
        </w:tc>
        <w:tc>
          <w:tcPr>
            <w:tcW w:w="428" w:type="pct"/>
            <w:vMerge/>
          </w:tcPr>
          <w:p w:rsidR="00D06CBE" w:rsidRPr="006E5C15" w:rsidRDefault="00D06CBE" w:rsidP="00881F45">
            <w:pPr>
              <w:jc w:val="center"/>
            </w:pPr>
          </w:p>
        </w:tc>
      </w:tr>
      <w:tr w:rsidR="00D06CBE" w:rsidRPr="00797467" w:rsidTr="00AD0A47">
        <w:trPr>
          <w:cantSplit/>
          <w:trHeight w:val="273"/>
        </w:trPr>
        <w:tc>
          <w:tcPr>
            <w:tcW w:w="870" w:type="pct"/>
            <w:vMerge/>
          </w:tcPr>
          <w:p w:rsidR="00D06CBE" w:rsidRDefault="00D06CBE" w:rsidP="00881F45">
            <w:pPr>
              <w:rPr>
                <w:b/>
                <w:bCs/>
              </w:rPr>
            </w:pPr>
          </w:p>
        </w:tc>
        <w:tc>
          <w:tcPr>
            <w:tcW w:w="3368" w:type="pct"/>
            <w:gridSpan w:val="4"/>
          </w:tcPr>
          <w:p w:rsidR="00D06CBE" w:rsidRPr="00881F45" w:rsidRDefault="00D06CBE" w:rsidP="00881F45">
            <w:r w:rsidRPr="00881F45">
              <w:t>Самостоятельная работа:</w:t>
            </w:r>
          </w:p>
          <w:p w:rsidR="00D06CBE" w:rsidRPr="00881F45" w:rsidRDefault="00D06CBE" w:rsidP="00881F45">
            <w:r w:rsidRPr="00881F45">
              <w:t>Выполнение этюдов отдельных предметов на  передачу фактуры в живописи</w:t>
            </w:r>
          </w:p>
        </w:tc>
        <w:tc>
          <w:tcPr>
            <w:tcW w:w="334" w:type="pct"/>
          </w:tcPr>
          <w:p w:rsidR="00D06CBE" w:rsidRPr="006E5C15" w:rsidRDefault="00CF4928" w:rsidP="00881F45">
            <w:pPr>
              <w:jc w:val="center"/>
            </w:pPr>
            <w:r>
              <w:t>10</w:t>
            </w:r>
          </w:p>
        </w:tc>
        <w:tc>
          <w:tcPr>
            <w:tcW w:w="428" w:type="pct"/>
            <w:vMerge/>
          </w:tcPr>
          <w:p w:rsidR="00D06CBE" w:rsidRPr="006E5C15" w:rsidRDefault="00D06CBE" w:rsidP="00881F45">
            <w:pPr>
              <w:jc w:val="center"/>
            </w:pPr>
          </w:p>
        </w:tc>
      </w:tr>
      <w:tr w:rsidR="00946D52" w:rsidRPr="00797467" w:rsidTr="00AD0A47">
        <w:trPr>
          <w:cantSplit/>
          <w:trHeight w:val="273"/>
        </w:trPr>
        <w:tc>
          <w:tcPr>
            <w:tcW w:w="870" w:type="pct"/>
            <w:vMerge w:val="restart"/>
          </w:tcPr>
          <w:p w:rsidR="00946D52" w:rsidRPr="000D68DE" w:rsidRDefault="00946D52" w:rsidP="00881F45">
            <w:pPr>
              <w:rPr>
                <w:b/>
                <w:bCs/>
              </w:rPr>
            </w:pPr>
            <w:r>
              <w:rPr>
                <w:b/>
                <w:bCs/>
              </w:rPr>
              <w:t>Тема 1.5</w:t>
            </w:r>
            <w:r w:rsidRPr="000D68DE">
              <w:rPr>
                <w:b/>
                <w:bCs/>
              </w:rPr>
              <w:t xml:space="preserve"> </w:t>
            </w:r>
            <w:r w:rsidRPr="000D68DE">
              <w:t>Колорит в живописи</w:t>
            </w:r>
          </w:p>
        </w:tc>
        <w:tc>
          <w:tcPr>
            <w:tcW w:w="3368" w:type="pct"/>
            <w:gridSpan w:val="4"/>
          </w:tcPr>
          <w:p w:rsidR="00946D52" w:rsidRDefault="00946D52" w:rsidP="00881F45">
            <w:pPr>
              <w:rPr>
                <w:b/>
                <w:bCs/>
              </w:rPr>
            </w:pPr>
            <w:r w:rsidRPr="00315C93">
              <w:t>Содержание</w:t>
            </w:r>
            <w:r>
              <w:t xml:space="preserve"> учебного материала</w:t>
            </w:r>
          </w:p>
        </w:tc>
        <w:tc>
          <w:tcPr>
            <w:tcW w:w="334" w:type="pct"/>
          </w:tcPr>
          <w:p w:rsidR="00946D52" w:rsidRPr="006E5C15" w:rsidRDefault="00946D52" w:rsidP="00881F45">
            <w:pPr>
              <w:jc w:val="center"/>
            </w:pPr>
          </w:p>
        </w:tc>
        <w:tc>
          <w:tcPr>
            <w:tcW w:w="428" w:type="pct"/>
          </w:tcPr>
          <w:p w:rsidR="00946D52" w:rsidRPr="006E5C15" w:rsidRDefault="00946D52" w:rsidP="00881F45">
            <w:pPr>
              <w:jc w:val="center"/>
            </w:pPr>
          </w:p>
        </w:tc>
      </w:tr>
      <w:tr w:rsidR="00D06CBE" w:rsidRPr="00797467" w:rsidTr="00AD0A47">
        <w:trPr>
          <w:cantSplit/>
          <w:trHeight w:val="273"/>
        </w:trPr>
        <w:tc>
          <w:tcPr>
            <w:tcW w:w="870" w:type="pct"/>
            <w:vMerge/>
          </w:tcPr>
          <w:p w:rsidR="00D06CBE" w:rsidRDefault="00D06CBE" w:rsidP="00881F45">
            <w:pPr>
              <w:rPr>
                <w:b/>
                <w:bCs/>
              </w:rPr>
            </w:pPr>
          </w:p>
        </w:tc>
        <w:tc>
          <w:tcPr>
            <w:tcW w:w="3368" w:type="pct"/>
            <w:gridSpan w:val="4"/>
          </w:tcPr>
          <w:p w:rsidR="00D06CBE" w:rsidRDefault="00D06CBE" w:rsidP="00881F45">
            <w:r w:rsidRPr="00E11576">
              <w:t>Типы колорита. Колорит как система организации цветовых сочетаний в изобразительной грамоте. Связующие факторы колорита. Тон, полутон, гаммы, оттенки.</w:t>
            </w:r>
          </w:p>
          <w:p w:rsidR="00D06CBE" w:rsidRPr="00E11576" w:rsidRDefault="00D06CBE" w:rsidP="00881F45">
            <w:r w:rsidRPr="00E11576">
              <w:t>Влияние цвета  на физиологию и психологию человека. Физические и эмоциональные ассоциации вызванные сочетаниями цветов.</w:t>
            </w:r>
          </w:p>
        </w:tc>
        <w:tc>
          <w:tcPr>
            <w:tcW w:w="334" w:type="pct"/>
          </w:tcPr>
          <w:p w:rsidR="00D06CBE" w:rsidRPr="006E5C15" w:rsidRDefault="00D06CBE" w:rsidP="00881F45">
            <w:pPr>
              <w:jc w:val="center"/>
            </w:pPr>
          </w:p>
        </w:tc>
        <w:tc>
          <w:tcPr>
            <w:tcW w:w="428" w:type="pct"/>
            <w:vMerge w:val="restart"/>
          </w:tcPr>
          <w:p w:rsidR="00D06CBE" w:rsidRPr="006E5C15" w:rsidRDefault="00D06CBE" w:rsidP="00881F45">
            <w:pPr>
              <w:jc w:val="center"/>
            </w:pPr>
            <w:r w:rsidRPr="006E5C15">
              <w:t>2</w:t>
            </w:r>
          </w:p>
        </w:tc>
      </w:tr>
      <w:tr w:rsidR="00D06CBE" w:rsidRPr="00797467" w:rsidTr="00AD0A47">
        <w:trPr>
          <w:cantSplit/>
          <w:trHeight w:val="273"/>
        </w:trPr>
        <w:tc>
          <w:tcPr>
            <w:tcW w:w="870" w:type="pct"/>
            <w:vMerge/>
          </w:tcPr>
          <w:p w:rsidR="00D06CBE" w:rsidRDefault="00D06CBE" w:rsidP="00881F45">
            <w:pPr>
              <w:rPr>
                <w:b/>
                <w:bCs/>
              </w:rPr>
            </w:pPr>
          </w:p>
        </w:tc>
        <w:tc>
          <w:tcPr>
            <w:tcW w:w="3368" w:type="pct"/>
            <w:gridSpan w:val="4"/>
          </w:tcPr>
          <w:p w:rsidR="00D06CBE" w:rsidRPr="000D68DE" w:rsidRDefault="00D06CBE" w:rsidP="00881F45">
            <w:r w:rsidRPr="000D68DE">
              <w:t>Практические занятия</w:t>
            </w:r>
          </w:p>
        </w:tc>
        <w:tc>
          <w:tcPr>
            <w:tcW w:w="334" w:type="pct"/>
          </w:tcPr>
          <w:p w:rsidR="00D06CBE" w:rsidRPr="003941E5" w:rsidRDefault="00AD0A47" w:rsidP="00881F45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28" w:type="pct"/>
            <w:vMerge/>
          </w:tcPr>
          <w:p w:rsidR="00D06CBE" w:rsidRPr="006E5C15" w:rsidRDefault="00D06CBE" w:rsidP="00881F45">
            <w:pPr>
              <w:jc w:val="center"/>
            </w:pPr>
          </w:p>
        </w:tc>
      </w:tr>
      <w:tr w:rsidR="00D06CBE" w:rsidRPr="00797467" w:rsidTr="00AD0A47">
        <w:trPr>
          <w:cantSplit/>
          <w:trHeight w:val="273"/>
        </w:trPr>
        <w:tc>
          <w:tcPr>
            <w:tcW w:w="870" w:type="pct"/>
            <w:vMerge/>
          </w:tcPr>
          <w:p w:rsidR="00D06CBE" w:rsidRDefault="00D06CBE" w:rsidP="00881F45">
            <w:pPr>
              <w:rPr>
                <w:b/>
                <w:bCs/>
              </w:rPr>
            </w:pPr>
          </w:p>
        </w:tc>
        <w:tc>
          <w:tcPr>
            <w:tcW w:w="325" w:type="pct"/>
            <w:gridSpan w:val="2"/>
          </w:tcPr>
          <w:p w:rsidR="00D06CBE" w:rsidRDefault="00D06CBE" w:rsidP="00881F45">
            <w:pPr>
              <w:jc w:val="center"/>
            </w:pPr>
            <w:r>
              <w:t>1.</w:t>
            </w:r>
          </w:p>
        </w:tc>
        <w:tc>
          <w:tcPr>
            <w:tcW w:w="3043" w:type="pct"/>
            <w:gridSpan w:val="2"/>
          </w:tcPr>
          <w:p w:rsidR="00D06CBE" w:rsidRPr="00E11576" w:rsidRDefault="00D06CBE" w:rsidP="00881F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E11576">
              <w:t>Выполнение натюрморта в насыщенном колорите</w:t>
            </w:r>
          </w:p>
        </w:tc>
        <w:tc>
          <w:tcPr>
            <w:tcW w:w="334" w:type="pct"/>
          </w:tcPr>
          <w:p w:rsidR="00D06CBE" w:rsidRPr="006E5C15" w:rsidRDefault="00D06CBE" w:rsidP="00881F45">
            <w:pPr>
              <w:jc w:val="center"/>
            </w:pPr>
          </w:p>
        </w:tc>
        <w:tc>
          <w:tcPr>
            <w:tcW w:w="428" w:type="pct"/>
            <w:vMerge/>
          </w:tcPr>
          <w:p w:rsidR="00D06CBE" w:rsidRPr="006E5C15" w:rsidRDefault="00D06CBE" w:rsidP="00881F45">
            <w:pPr>
              <w:jc w:val="center"/>
            </w:pPr>
          </w:p>
        </w:tc>
      </w:tr>
      <w:tr w:rsidR="00D06CBE" w:rsidRPr="00797467" w:rsidTr="00AD0A47">
        <w:trPr>
          <w:cantSplit/>
          <w:trHeight w:val="273"/>
        </w:trPr>
        <w:tc>
          <w:tcPr>
            <w:tcW w:w="870" w:type="pct"/>
            <w:vMerge/>
          </w:tcPr>
          <w:p w:rsidR="00D06CBE" w:rsidRDefault="00D06CBE" w:rsidP="00881F45">
            <w:pPr>
              <w:rPr>
                <w:b/>
                <w:bCs/>
              </w:rPr>
            </w:pPr>
          </w:p>
        </w:tc>
        <w:tc>
          <w:tcPr>
            <w:tcW w:w="325" w:type="pct"/>
            <w:gridSpan w:val="2"/>
            <w:vMerge w:val="restart"/>
          </w:tcPr>
          <w:p w:rsidR="00D06CBE" w:rsidRDefault="00D06CBE" w:rsidP="00881F45">
            <w:pPr>
              <w:jc w:val="center"/>
            </w:pPr>
          </w:p>
        </w:tc>
        <w:tc>
          <w:tcPr>
            <w:tcW w:w="3043" w:type="pct"/>
            <w:gridSpan w:val="2"/>
          </w:tcPr>
          <w:p w:rsidR="00D06CBE" w:rsidRPr="00E11576" w:rsidRDefault="00D06CBE" w:rsidP="00881F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t>Натюрморт из предметов быта с цветными драпировками</w:t>
            </w:r>
          </w:p>
        </w:tc>
        <w:tc>
          <w:tcPr>
            <w:tcW w:w="334" w:type="pct"/>
          </w:tcPr>
          <w:p w:rsidR="00D06CBE" w:rsidRPr="006E5C15" w:rsidRDefault="00D06CBE" w:rsidP="00881F45">
            <w:pPr>
              <w:jc w:val="center"/>
            </w:pPr>
            <w:r>
              <w:t>2</w:t>
            </w:r>
          </w:p>
        </w:tc>
        <w:tc>
          <w:tcPr>
            <w:tcW w:w="428" w:type="pct"/>
            <w:vMerge/>
          </w:tcPr>
          <w:p w:rsidR="00D06CBE" w:rsidRPr="006E5C15" w:rsidRDefault="00D06CBE" w:rsidP="00881F45">
            <w:pPr>
              <w:jc w:val="center"/>
            </w:pPr>
          </w:p>
        </w:tc>
      </w:tr>
      <w:tr w:rsidR="00D06CBE" w:rsidRPr="00797467" w:rsidTr="00AD0A47">
        <w:trPr>
          <w:cantSplit/>
          <w:trHeight w:val="273"/>
        </w:trPr>
        <w:tc>
          <w:tcPr>
            <w:tcW w:w="870" w:type="pct"/>
            <w:vMerge/>
          </w:tcPr>
          <w:p w:rsidR="00D06CBE" w:rsidRDefault="00D06CBE" w:rsidP="00881F45">
            <w:pPr>
              <w:rPr>
                <w:b/>
                <w:bCs/>
              </w:rPr>
            </w:pPr>
          </w:p>
        </w:tc>
        <w:tc>
          <w:tcPr>
            <w:tcW w:w="325" w:type="pct"/>
            <w:gridSpan w:val="2"/>
            <w:vMerge/>
          </w:tcPr>
          <w:p w:rsidR="00D06CBE" w:rsidRDefault="00D06CBE" w:rsidP="00881F45">
            <w:pPr>
              <w:jc w:val="center"/>
            </w:pPr>
          </w:p>
        </w:tc>
        <w:tc>
          <w:tcPr>
            <w:tcW w:w="3043" w:type="pct"/>
            <w:gridSpan w:val="2"/>
          </w:tcPr>
          <w:p w:rsidR="00D06CBE" w:rsidRDefault="00D06CBE" w:rsidP="00881F45">
            <w:r>
              <w:t>Компоновка предметов и форм в натюрморте</w:t>
            </w:r>
          </w:p>
        </w:tc>
        <w:tc>
          <w:tcPr>
            <w:tcW w:w="334" w:type="pct"/>
          </w:tcPr>
          <w:p w:rsidR="00D06CBE" w:rsidRPr="006E5C15" w:rsidRDefault="00D06CBE" w:rsidP="00881F45">
            <w:pPr>
              <w:jc w:val="center"/>
            </w:pPr>
            <w:r>
              <w:t>2</w:t>
            </w:r>
          </w:p>
        </w:tc>
        <w:tc>
          <w:tcPr>
            <w:tcW w:w="428" w:type="pct"/>
            <w:vMerge/>
          </w:tcPr>
          <w:p w:rsidR="00D06CBE" w:rsidRPr="006E5C15" w:rsidRDefault="00D06CBE" w:rsidP="00881F45">
            <w:pPr>
              <w:jc w:val="center"/>
            </w:pPr>
          </w:p>
        </w:tc>
      </w:tr>
      <w:tr w:rsidR="00D06CBE" w:rsidRPr="00797467" w:rsidTr="00AD0A47">
        <w:trPr>
          <w:cantSplit/>
          <w:trHeight w:val="273"/>
        </w:trPr>
        <w:tc>
          <w:tcPr>
            <w:tcW w:w="870" w:type="pct"/>
            <w:vMerge/>
          </w:tcPr>
          <w:p w:rsidR="00D06CBE" w:rsidRDefault="00D06CBE" w:rsidP="00881F45">
            <w:pPr>
              <w:rPr>
                <w:b/>
                <w:bCs/>
              </w:rPr>
            </w:pPr>
          </w:p>
        </w:tc>
        <w:tc>
          <w:tcPr>
            <w:tcW w:w="325" w:type="pct"/>
            <w:gridSpan w:val="2"/>
            <w:vMerge/>
          </w:tcPr>
          <w:p w:rsidR="00D06CBE" w:rsidRDefault="00D06CBE" w:rsidP="00881F45">
            <w:pPr>
              <w:jc w:val="center"/>
            </w:pPr>
          </w:p>
        </w:tc>
        <w:tc>
          <w:tcPr>
            <w:tcW w:w="3043" w:type="pct"/>
            <w:gridSpan w:val="2"/>
          </w:tcPr>
          <w:p w:rsidR="00D06CBE" w:rsidRPr="00E11576" w:rsidRDefault="00D06CBE" w:rsidP="00881F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t>Передача объёма предметов натюрморта средствами живописи</w:t>
            </w:r>
          </w:p>
        </w:tc>
        <w:tc>
          <w:tcPr>
            <w:tcW w:w="334" w:type="pct"/>
          </w:tcPr>
          <w:p w:rsidR="00D06CBE" w:rsidRPr="006E5C15" w:rsidRDefault="00D06CBE" w:rsidP="00881F45">
            <w:pPr>
              <w:jc w:val="center"/>
            </w:pPr>
            <w:r>
              <w:t>2</w:t>
            </w:r>
          </w:p>
        </w:tc>
        <w:tc>
          <w:tcPr>
            <w:tcW w:w="428" w:type="pct"/>
            <w:vMerge/>
          </w:tcPr>
          <w:p w:rsidR="00D06CBE" w:rsidRPr="006E5C15" w:rsidRDefault="00D06CBE" w:rsidP="00881F45">
            <w:pPr>
              <w:jc w:val="center"/>
            </w:pPr>
          </w:p>
        </w:tc>
      </w:tr>
      <w:tr w:rsidR="00D06CBE" w:rsidRPr="00797467" w:rsidTr="00AD0A47">
        <w:trPr>
          <w:cantSplit/>
          <w:trHeight w:val="273"/>
        </w:trPr>
        <w:tc>
          <w:tcPr>
            <w:tcW w:w="870" w:type="pct"/>
            <w:vMerge/>
          </w:tcPr>
          <w:p w:rsidR="00D06CBE" w:rsidRDefault="00D06CBE" w:rsidP="00881F45">
            <w:pPr>
              <w:rPr>
                <w:b/>
                <w:bCs/>
              </w:rPr>
            </w:pPr>
          </w:p>
        </w:tc>
        <w:tc>
          <w:tcPr>
            <w:tcW w:w="325" w:type="pct"/>
            <w:gridSpan w:val="2"/>
          </w:tcPr>
          <w:p w:rsidR="00D06CBE" w:rsidRDefault="00D06CBE" w:rsidP="00881F45">
            <w:pPr>
              <w:jc w:val="center"/>
            </w:pPr>
            <w:r>
              <w:t>2.</w:t>
            </w:r>
          </w:p>
        </w:tc>
        <w:tc>
          <w:tcPr>
            <w:tcW w:w="3043" w:type="pct"/>
            <w:gridSpan w:val="2"/>
          </w:tcPr>
          <w:p w:rsidR="00D06CBE" w:rsidRDefault="00D06CBE" w:rsidP="00881F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t>В</w:t>
            </w:r>
            <w:r w:rsidRPr="00E11576">
              <w:t>ыполнение этюда натюрморта в разбеленном колорите</w:t>
            </w:r>
          </w:p>
        </w:tc>
        <w:tc>
          <w:tcPr>
            <w:tcW w:w="334" w:type="pct"/>
          </w:tcPr>
          <w:p w:rsidR="00D06CBE" w:rsidRPr="006E5C15" w:rsidRDefault="00D06CBE" w:rsidP="00881F45">
            <w:pPr>
              <w:jc w:val="center"/>
            </w:pPr>
          </w:p>
        </w:tc>
        <w:tc>
          <w:tcPr>
            <w:tcW w:w="428" w:type="pct"/>
            <w:vMerge/>
          </w:tcPr>
          <w:p w:rsidR="00D06CBE" w:rsidRPr="006E5C15" w:rsidRDefault="00D06CBE" w:rsidP="00881F45">
            <w:pPr>
              <w:jc w:val="center"/>
            </w:pPr>
          </w:p>
        </w:tc>
      </w:tr>
      <w:tr w:rsidR="00D06CBE" w:rsidRPr="00797467" w:rsidTr="00AD0A47">
        <w:trPr>
          <w:cantSplit/>
          <w:trHeight w:val="273"/>
        </w:trPr>
        <w:tc>
          <w:tcPr>
            <w:tcW w:w="870" w:type="pct"/>
            <w:vMerge/>
          </w:tcPr>
          <w:p w:rsidR="00D06CBE" w:rsidRDefault="00D06CBE" w:rsidP="00881F45">
            <w:pPr>
              <w:rPr>
                <w:b/>
                <w:bCs/>
              </w:rPr>
            </w:pPr>
          </w:p>
        </w:tc>
        <w:tc>
          <w:tcPr>
            <w:tcW w:w="325" w:type="pct"/>
            <w:gridSpan w:val="2"/>
            <w:vMerge w:val="restart"/>
          </w:tcPr>
          <w:p w:rsidR="00D06CBE" w:rsidRDefault="00D06CBE" w:rsidP="00881F45">
            <w:pPr>
              <w:jc w:val="center"/>
            </w:pPr>
          </w:p>
        </w:tc>
        <w:tc>
          <w:tcPr>
            <w:tcW w:w="3043" w:type="pct"/>
            <w:gridSpan w:val="2"/>
          </w:tcPr>
          <w:p w:rsidR="00D06CBE" w:rsidRDefault="00D06CBE" w:rsidP="00881F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t>Этюд</w:t>
            </w:r>
            <w:r w:rsidRPr="00E11576">
              <w:t xml:space="preserve"> натюрморта </w:t>
            </w:r>
            <w:r>
              <w:t xml:space="preserve">из геометрических форм </w:t>
            </w:r>
            <w:r w:rsidRPr="00E11576">
              <w:t>в разбеленном колорите</w:t>
            </w:r>
          </w:p>
        </w:tc>
        <w:tc>
          <w:tcPr>
            <w:tcW w:w="334" w:type="pct"/>
          </w:tcPr>
          <w:p w:rsidR="00D06CBE" w:rsidRPr="006E5C15" w:rsidRDefault="00D06CBE" w:rsidP="00881F45">
            <w:pPr>
              <w:jc w:val="center"/>
            </w:pPr>
            <w:r>
              <w:t>2</w:t>
            </w:r>
          </w:p>
        </w:tc>
        <w:tc>
          <w:tcPr>
            <w:tcW w:w="428" w:type="pct"/>
            <w:vMerge/>
          </w:tcPr>
          <w:p w:rsidR="00D06CBE" w:rsidRPr="006E5C15" w:rsidRDefault="00D06CBE" w:rsidP="00881F45">
            <w:pPr>
              <w:jc w:val="center"/>
            </w:pPr>
          </w:p>
        </w:tc>
      </w:tr>
      <w:tr w:rsidR="00D06CBE" w:rsidRPr="00797467" w:rsidTr="00AD0A47">
        <w:trPr>
          <w:cantSplit/>
          <w:trHeight w:val="273"/>
        </w:trPr>
        <w:tc>
          <w:tcPr>
            <w:tcW w:w="870" w:type="pct"/>
            <w:vMerge/>
          </w:tcPr>
          <w:p w:rsidR="00D06CBE" w:rsidRDefault="00D06CBE" w:rsidP="00881F45">
            <w:pPr>
              <w:rPr>
                <w:b/>
                <w:bCs/>
              </w:rPr>
            </w:pPr>
          </w:p>
        </w:tc>
        <w:tc>
          <w:tcPr>
            <w:tcW w:w="325" w:type="pct"/>
            <w:gridSpan w:val="2"/>
            <w:vMerge/>
          </w:tcPr>
          <w:p w:rsidR="00D06CBE" w:rsidRDefault="00D06CBE" w:rsidP="00881F45">
            <w:pPr>
              <w:jc w:val="center"/>
            </w:pPr>
          </w:p>
        </w:tc>
        <w:tc>
          <w:tcPr>
            <w:tcW w:w="3043" w:type="pct"/>
            <w:gridSpan w:val="2"/>
          </w:tcPr>
          <w:p w:rsidR="00D06CBE" w:rsidRDefault="00D06CBE" w:rsidP="00881F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t>Этюд</w:t>
            </w:r>
            <w:r w:rsidRPr="00E11576">
              <w:t xml:space="preserve"> натюрморта </w:t>
            </w:r>
            <w:r>
              <w:t xml:space="preserve">из геометрических форм </w:t>
            </w:r>
            <w:r w:rsidRPr="00E11576">
              <w:t>в разбеленном колорите</w:t>
            </w:r>
          </w:p>
        </w:tc>
        <w:tc>
          <w:tcPr>
            <w:tcW w:w="334" w:type="pct"/>
          </w:tcPr>
          <w:p w:rsidR="00D06CBE" w:rsidRPr="006E5C15" w:rsidRDefault="00D06CBE" w:rsidP="00881F45">
            <w:pPr>
              <w:jc w:val="center"/>
            </w:pPr>
            <w:r>
              <w:t>2</w:t>
            </w:r>
          </w:p>
        </w:tc>
        <w:tc>
          <w:tcPr>
            <w:tcW w:w="428" w:type="pct"/>
            <w:vMerge/>
          </w:tcPr>
          <w:p w:rsidR="00D06CBE" w:rsidRPr="006E5C15" w:rsidRDefault="00D06CBE" w:rsidP="00881F45">
            <w:pPr>
              <w:jc w:val="center"/>
            </w:pPr>
          </w:p>
        </w:tc>
      </w:tr>
      <w:tr w:rsidR="00D06CBE" w:rsidRPr="00797467" w:rsidTr="00AD0A47">
        <w:trPr>
          <w:cantSplit/>
          <w:trHeight w:val="273"/>
        </w:trPr>
        <w:tc>
          <w:tcPr>
            <w:tcW w:w="870" w:type="pct"/>
            <w:vMerge/>
          </w:tcPr>
          <w:p w:rsidR="00D06CBE" w:rsidRDefault="00D06CBE" w:rsidP="00881F45">
            <w:pPr>
              <w:rPr>
                <w:b/>
                <w:bCs/>
              </w:rPr>
            </w:pPr>
          </w:p>
        </w:tc>
        <w:tc>
          <w:tcPr>
            <w:tcW w:w="325" w:type="pct"/>
            <w:gridSpan w:val="2"/>
          </w:tcPr>
          <w:p w:rsidR="00D06CBE" w:rsidRDefault="00D06CBE" w:rsidP="00881F45">
            <w:pPr>
              <w:jc w:val="center"/>
            </w:pPr>
            <w:r>
              <w:t>3.</w:t>
            </w:r>
          </w:p>
        </w:tc>
        <w:tc>
          <w:tcPr>
            <w:tcW w:w="3043" w:type="pct"/>
            <w:gridSpan w:val="2"/>
          </w:tcPr>
          <w:p w:rsidR="00D06CBE" w:rsidRPr="00E11576" w:rsidRDefault="00D06CBE" w:rsidP="00881F45">
            <w:r>
              <w:t>В</w:t>
            </w:r>
            <w:r w:rsidRPr="00E11576">
              <w:t>ыполнение нескольких небольших работ, передающих цветом разнообразные чувства, настроения, состояния.</w:t>
            </w:r>
          </w:p>
        </w:tc>
        <w:tc>
          <w:tcPr>
            <w:tcW w:w="334" w:type="pct"/>
          </w:tcPr>
          <w:p w:rsidR="00D06CBE" w:rsidRPr="006E5C15" w:rsidRDefault="00D06CBE" w:rsidP="00881F45">
            <w:pPr>
              <w:jc w:val="center"/>
            </w:pPr>
          </w:p>
        </w:tc>
        <w:tc>
          <w:tcPr>
            <w:tcW w:w="428" w:type="pct"/>
            <w:vMerge/>
          </w:tcPr>
          <w:p w:rsidR="00D06CBE" w:rsidRPr="006E5C15" w:rsidRDefault="00D06CBE" w:rsidP="00881F45">
            <w:pPr>
              <w:jc w:val="center"/>
            </w:pPr>
          </w:p>
        </w:tc>
      </w:tr>
      <w:tr w:rsidR="00D06CBE" w:rsidRPr="00797467" w:rsidTr="00AD0A47">
        <w:trPr>
          <w:cantSplit/>
          <w:trHeight w:val="273"/>
        </w:trPr>
        <w:tc>
          <w:tcPr>
            <w:tcW w:w="870" w:type="pct"/>
            <w:vMerge/>
          </w:tcPr>
          <w:p w:rsidR="00D06CBE" w:rsidRDefault="00D06CBE" w:rsidP="00881F45">
            <w:pPr>
              <w:rPr>
                <w:b/>
                <w:bCs/>
              </w:rPr>
            </w:pPr>
          </w:p>
        </w:tc>
        <w:tc>
          <w:tcPr>
            <w:tcW w:w="325" w:type="pct"/>
            <w:gridSpan w:val="2"/>
            <w:vMerge w:val="restart"/>
          </w:tcPr>
          <w:p w:rsidR="00D06CBE" w:rsidRDefault="00D06CBE" w:rsidP="00881F45">
            <w:pPr>
              <w:jc w:val="center"/>
            </w:pPr>
          </w:p>
        </w:tc>
        <w:tc>
          <w:tcPr>
            <w:tcW w:w="3043" w:type="pct"/>
            <w:gridSpan w:val="2"/>
          </w:tcPr>
          <w:p w:rsidR="00D06CBE" w:rsidRDefault="00D06CBE" w:rsidP="00881F45">
            <w:r>
              <w:t>Этюд абстрактного характера по представлению « Времена года»</w:t>
            </w:r>
          </w:p>
        </w:tc>
        <w:tc>
          <w:tcPr>
            <w:tcW w:w="334" w:type="pct"/>
          </w:tcPr>
          <w:p w:rsidR="00D06CBE" w:rsidRPr="006E5C15" w:rsidRDefault="00D06CBE" w:rsidP="00881F45">
            <w:pPr>
              <w:jc w:val="center"/>
            </w:pPr>
            <w:r>
              <w:t>2</w:t>
            </w:r>
          </w:p>
        </w:tc>
        <w:tc>
          <w:tcPr>
            <w:tcW w:w="428" w:type="pct"/>
            <w:vMerge w:val="restart"/>
          </w:tcPr>
          <w:p w:rsidR="00D06CBE" w:rsidRPr="006E5C15" w:rsidRDefault="00D06CBE" w:rsidP="00881F45">
            <w:pPr>
              <w:jc w:val="center"/>
            </w:pPr>
          </w:p>
        </w:tc>
      </w:tr>
      <w:tr w:rsidR="00D06CBE" w:rsidRPr="00797467" w:rsidTr="00AD0A47">
        <w:trPr>
          <w:cantSplit/>
          <w:trHeight w:val="273"/>
        </w:trPr>
        <w:tc>
          <w:tcPr>
            <w:tcW w:w="870" w:type="pct"/>
            <w:vMerge/>
          </w:tcPr>
          <w:p w:rsidR="00D06CBE" w:rsidRDefault="00D06CBE" w:rsidP="00881F45">
            <w:pPr>
              <w:rPr>
                <w:b/>
                <w:bCs/>
              </w:rPr>
            </w:pPr>
          </w:p>
        </w:tc>
        <w:tc>
          <w:tcPr>
            <w:tcW w:w="325" w:type="pct"/>
            <w:gridSpan w:val="2"/>
            <w:vMerge/>
          </w:tcPr>
          <w:p w:rsidR="00D06CBE" w:rsidRDefault="00D06CBE" w:rsidP="00881F45">
            <w:pPr>
              <w:jc w:val="center"/>
            </w:pPr>
          </w:p>
        </w:tc>
        <w:tc>
          <w:tcPr>
            <w:tcW w:w="3043" w:type="pct"/>
            <w:gridSpan w:val="2"/>
          </w:tcPr>
          <w:p w:rsidR="00D06CBE" w:rsidRDefault="00D06CBE" w:rsidP="00881F45">
            <w:r>
              <w:t>Этюд абстрактного характера по представлению « Времена года»</w:t>
            </w:r>
          </w:p>
        </w:tc>
        <w:tc>
          <w:tcPr>
            <w:tcW w:w="334" w:type="pct"/>
          </w:tcPr>
          <w:p w:rsidR="00D06CBE" w:rsidRPr="006E5C15" w:rsidRDefault="00D06CBE" w:rsidP="00881F45">
            <w:pPr>
              <w:jc w:val="center"/>
            </w:pPr>
            <w:r>
              <w:t>2</w:t>
            </w:r>
          </w:p>
        </w:tc>
        <w:tc>
          <w:tcPr>
            <w:tcW w:w="428" w:type="pct"/>
            <w:vMerge/>
          </w:tcPr>
          <w:p w:rsidR="00D06CBE" w:rsidRPr="006E5C15" w:rsidRDefault="00D06CBE" w:rsidP="00881F45">
            <w:pPr>
              <w:jc w:val="center"/>
            </w:pPr>
          </w:p>
        </w:tc>
      </w:tr>
      <w:tr w:rsidR="00D06CBE" w:rsidRPr="00797467" w:rsidTr="00AD0A47">
        <w:trPr>
          <w:cantSplit/>
          <w:trHeight w:val="273"/>
        </w:trPr>
        <w:tc>
          <w:tcPr>
            <w:tcW w:w="870" w:type="pct"/>
            <w:vMerge/>
          </w:tcPr>
          <w:p w:rsidR="00D06CBE" w:rsidRDefault="00D06CBE" w:rsidP="00881F45">
            <w:pPr>
              <w:rPr>
                <w:b/>
                <w:bCs/>
              </w:rPr>
            </w:pPr>
          </w:p>
        </w:tc>
        <w:tc>
          <w:tcPr>
            <w:tcW w:w="3368" w:type="pct"/>
            <w:gridSpan w:val="4"/>
          </w:tcPr>
          <w:p w:rsidR="00D06CBE" w:rsidRPr="000D68DE" w:rsidRDefault="00D06CBE" w:rsidP="00881F45">
            <w:r w:rsidRPr="000D68DE">
              <w:t>Самостоятельная работа:</w:t>
            </w:r>
          </w:p>
          <w:p w:rsidR="00D06CBE" w:rsidRPr="00FE7D30" w:rsidRDefault="00D06CBE" w:rsidP="00881F45">
            <w:pPr>
              <w:rPr>
                <w:b/>
                <w:bCs/>
              </w:rPr>
            </w:pPr>
            <w:r w:rsidRPr="00FE7D30">
              <w:t xml:space="preserve">Выполнение </w:t>
            </w:r>
            <w:r>
              <w:t>живописных этюдов</w:t>
            </w:r>
            <w:r w:rsidRPr="00FE7D30">
              <w:t>, иллюстрирующих основные типы колорита</w:t>
            </w:r>
          </w:p>
        </w:tc>
        <w:tc>
          <w:tcPr>
            <w:tcW w:w="334" w:type="pct"/>
          </w:tcPr>
          <w:p w:rsidR="00D06CBE" w:rsidRPr="006E5C15" w:rsidRDefault="00CF4928" w:rsidP="00881F45">
            <w:pPr>
              <w:jc w:val="center"/>
            </w:pPr>
            <w:r>
              <w:t>10</w:t>
            </w:r>
          </w:p>
        </w:tc>
        <w:tc>
          <w:tcPr>
            <w:tcW w:w="428" w:type="pct"/>
            <w:vMerge/>
          </w:tcPr>
          <w:p w:rsidR="00D06CBE" w:rsidRPr="006E5C15" w:rsidRDefault="00D06CBE" w:rsidP="00881F45">
            <w:pPr>
              <w:jc w:val="center"/>
            </w:pPr>
          </w:p>
        </w:tc>
      </w:tr>
      <w:tr w:rsidR="00946D52" w:rsidRPr="00797467" w:rsidTr="00AD0A47">
        <w:trPr>
          <w:cantSplit/>
          <w:trHeight w:val="273"/>
        </w:trPr>
        <w:tc>
          <w:tcPr>
            <w:tcW w:w="870" w:type="pct"/>
            <w:vMerge w:val="restart"/>
          </w:tcPr>
          <w:p w:rsidR="00946D52" w:rsidRDefault="00946D52" w:rsidP="00881F4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Тема 1.6. </w:t>
            </w:r>
            <w:r>
              <w:t xml:space="preserve">Натюрморт как объект изображения для усвоения основ живописной грамоты. </w:t>
            </w:r>
          </w:p>
          <w:p w:rsidR="00946D52" w:rsidRDefault="00946D52" w:rsidP="00881F45">
            <w:pPr>
              <w:rPr>
                <w:b/>
                <w:bCs/>
              </w:rPr>
            </w:pPr>
          </w:p>
          <w:p w:rsidR="00946D52" w:rsidRDefault="00946D52" w:rsidP="00881F45">
            <w:pPr>
              <w:rPr>
                <w:b/>
                <w:bCs/>
              </w:rPr>
            </w:pPr>
          </w:p>
        </w:tc>
        <w:tc>
          <w:tcPr>
            <w:tcW w:w="3368" w:type="pct"/>
            <w:gridSpan w:val="4"/>
          </w:tcPr>
          <w:p w:rsidR="00946D52" w:rsidRPr="00315C93" w:rsidRDefault="00946D52" w:rsidP="00881F45">
            <w:r w:rsidRPr="00315C93">
              <w:t>Содержание</w:t>
            </w:r>
            <w:r>
              <w:t xml:space="preserve"> учебного материала</w:t>
            </w:r>
          </w:p>
        </w:tc>
        <w:tc>
          <w:tcPr>
            <w:tcW w:w="334" w:type="pct"/>
          </w:tcPr>
          <w:p w:rsidR="00946D52" w:rsidRPr="006E5C15" w:rsidRDefault="00946D52" w:rsidP="00881F45">
            <w:pPr>
              <w:jc w:val="center"/>
            </w:pPr>
          </w:p>
        </w:tc>
        <w:tc>
          <w:tcPr>
            <w:tcW w:w="428" w:type="pct"/>
          </w:tcPr>
          <w:p w:rsidR="00946D52" w:rsidRPr="006E5C15" w:rsidRDefault="00946D52" w:rsidP="00881F45">
            <w:pPr>
              <w:jc w:val="center"/>
            </w:pPr>
          </w:p>
        </w:tc>
      </w:tr>
      <w:tr w:rsidR="00946D52" w:rsidRPr="00797467" w:rsidTr="00AD0A47">
        <w:trPr>
          <w:cantSplit/>
          <w:trHeight w:val="273"/>
        </w:trPr>
        <w:tc>
          <w:tcPr>
            <w:tcW w:w="870" w:type="pct"/>
            <w:vMerge/>
          </w:tcPr>
          <w:p w:rsidR="00946D52" w:rsidRDefault="00946D52" w:rsidP="00881F45">
            <w:pPr>
              <w:rPr>
                <w:b/>
                <w:bCs/>
              </w:rPr>
            </w:pPr>
          </w:p>
        </w:tc>
        <w:tc>
          <w:tcPr>
            <w:tcW w:w="3368" w:type="pct"/>
            <w:gridSpan w:val="4"/>
          </w:tcPr>
          <w:p w:rsidR="00946D52" w:rsidRPr="000D68DE" w:rsidRDefault="00946D52" w:rsidP="00881F45">
            <w:r>
              <w:t>Понятие освещённости в живописи натюрморта. Способы создания единства колорита. Понятия контраста и нюанса в живописи натюрморта, передача пространства и воздушной перспективы. Материальности и пластического характера предметов.</w:t>
            </w:r>
          </w:p>
        </w:tc>
        <w:tc>
          <w:tcPr>
            <w:tcW w:w="334" w:type="pct"/>
          </w:tcPr>
          <w:p w:rsidR="00946D52" w:rsidRPr="006E5C15" w:rsidRDefault="00946D52" w:rsidP="00881F45">
            <w:pPr>
              <w:jc w:val="center"/>
            </w:pPr>
          </w:p>
        </w:tc>
        <w:tc>
          <w:tcPr>
            <w:tcW w:w="428" w:type="pct"/>
          </w:tcPr>
          <w:p w:rsidR="00946D52" w:rsidRPr="006E5C15" w:rsidRDefault="00946D52" w:rsidP="00881F45">
            <w:pPr>
              <w:jc w:val="center"/>
            </w:pPr>
          </w:p>
        </w:tc>
      </w:tr>
      <w:tr w:rsidR="00D06CBE" w:rsidRPr="00797467" w:rsidTr="00AD0A47">
        <w:trPr>
          <w:cantSplit/>
          <w:trHeight w:val="273"/>
        </w:trPr>
        <w:tc>
          <w:tcPr>
            <w:tcW w:w="870" w:type="pct"/>
            <w:vMerge/>
          </w:tcPr>
          <w:p w:rsidR="00D06CBE" w:rsidRDefault="00D06CBE" w:rsidP="00881F45">
            <w:pPr>
              <w:rPr>
                <w:b/>
                <w:bCs/>
              </w:rPr>
            </w:pPr>
          </w:p>
        </w:tc>
        <w:tc>
          <w:tcPr>
            <w:tcW w:w="3368" w:type="pct"/>
            <w:gridSpan w:val="4"/>
          </w:tcPr>
          <w:p w:rsidR="00D06CBE" w:rsidRPr="000D68DE" w:rsidRDefault="00D06CBE" w:rsidP="00881F45">
            <w:r w:rsidRPr="000D68DE">
              <w:t>Практические занятия</w:t>
            </w:r>
          </w:p>
        </w:tc>
        <w:tc>
          <w:tcPr>
            <w:tcW w:w="334" w:type="pct"/>
          </w:tcPr>
          <w:p w:rsidR="00D06CBE" w:rsidRPr="003941E5" w:rsidRDefault="00D06CBE" w:rsidP="00881F45">
            <w:pPr>
              <w:jc w:val="center"/>
              <w:rPr>
                <w:b/>
              </w:rPr>
            </w:pPr>
            <w:r w:rsidRPr="003941E5">
              <w:rPr>
                <w:b/>
              </w:rPr>
              <w:t>48</w:t>
            </w:r>
          </w:p>
        </w:tc>
        <w:tc>
          <w:tcPr>
            <w:tcW w:w="428" w:type="pct"/>
            <w:vMerge w:val="restart"/>
          </w:tcPr>
          <w:p w:rsidR="00D06CBE" w:rsidRPr="006E5C15" w:rsidRDefault="00D06CBE" w:rsidP="00881F45">
            <w:pPr>
              <w:jc w:val="center"/>
            </w:pPr>
          </w:p>
        </w:tc>
      </w:tr>
      <w:tr w:rsidR="00D06CBE" w:rsidRPr="00797467" w:rsidTr="00AD0A47">
        <w:trPr>
          <w:cantSplit/>
          <w:trHeight w:val="273"/>
        </w:trPr>
        <w:tc>
          <w:tcPr>
            <w:tcW w:w="870" w:type="pct"/>
            <w:vMerge/>
          </w:tcPr>
          <w:p w:rsidR="00D06CBE" w:rsidRDefault="00D06CBE" w:rsidP="00881F45">
            <w:pPr>
              <w:rPr>
                <w:b/>
                <w:bCs/>
              </w:rPr>
            </w:pPr>
          </w:p>
        </w:tc>
        <w:tc>
          <w:tcPr>
            <w:tcW w:w="312" w:type="pct"/>
          </w:tcPr>
          <w:p w:rsidR="00D06CBE" w:rsidRPr="000D68DE" w:rsidRDefault="00D06CBE" w:rsidP="00881F45">
            <w:pPr>
              <w:jc w:val="center"/>
            </w:pPr>
            <w:r>
              <w:t>1.</w:t>
            </w:r>
          </w:p>
        </w:tc>
        <w:tc>
          <w:tcPr>
            <w:tcW w:w="3056" w:type="pct"/>
            <w:gridSpan w:val="3"/>
          </w:tcPr>
          <w:p w:rsidR="00D06CBE" w:rsidRPr="000D68DE" w:rsidRDefault="00D06CBE" w:rsidP="00881F45">
            <w:r>
              <w:t>Понятие освещенности в живописи натюрморта</w:t>
            </w:r>
          </w:p>
        </w:tc>
        <w:tc>
          <w:tcPr>
            <w:tcW w:w="334" w:type="pct"/>
          </w:tcPr>
          <w:p w:rsidR="00D06CBE" w:rsidRPr="006E5C15" w:rsidRDefault="00D06CBE" w:rsidP="00881F45">
            <w:pPr>
              <w:jc w:val="center"/>
            </w:pPr>
          </w:p>
        </w:tc>
        <w:tc>
          <w:tcPr>
            <w:tcW w:w="428" w:type="pct"/>
            <w:vMerge/>
          </w:tcPr>
          <w:p w:rsidR="00D06CBE" w:rsidRPr="006E5C15" w:rsidRDefault="00D06CBE" w:rsidP="00881F45">
            <w:pPr>
              <w:jc w:val="center"/>
            </w:pPr>
          </w:p>
        </w:tc>
      </w:tr>
      <w:tr w:rsidR="00D06CBE" w:rsidRPr="00797467" w:rsidTr="00AD0A47">
        <w:trPr>
          <w:cantSplit/>
          <w:trHeight w:val="273"/>
        </w:trPr>
        <w:tc>
          <w:tcPr>
            <w:tcW w:w="870" w:type="pct"/>
            <w:vMerge/>
          </w:tcPr>
          <w:p w:rsidR="00D06CBE" w:rsidRDefault="00D06CBE" w:rsidP="00881F45">
            <w:pPr>
              <w:rPr>
                <w:b/>
                <w:bCs/>
              </w:rPr>
            </w:pPr>
          </w:p>
        </w:tc>
        <w:tc>
          <w:tcPr>
            <w:tcW w:w="312" w:type="pct"/>
            <w:vMerge w:val="restart"/>
          </w:tcPr>
          <w:p w:rsidR="00D06CBE" w:rsidRPr="000D68DE" w:rsidRDefault="00D06CBE" w:rsidP="00881F45"/>
        </w:tc>
        <w:tc>
          <w:tcPr>
            <w:tcW w:w="3056" w:type="pct"/>
            <w:gridSpan w:val="3"/>
          </w:tcPr>
          <w:p w:rsidR="00D06CBE" w:rsidRPr="000D68DE" w:rsidRDefault="00D06CBE" w:rsidP="00881F45">
            <w:r w:rsidRPr="00E11576">
              <w:t xml:space="preserve">Выполнение натюрморта </w:t>
            </w:r>
            <w:r>
              <w:t>из предметов быта на фоне окна</w:t>
            </w:r>
          </w:p>
        </w:tc>
        <w:tc>
          <w:tcPr>
            <w:tcW w:w="334" w:type="pct"/>
          </w:tcPr>
          <w:p w:rsidR="00D06CBE" w:rsidRPr="006E5C15" w:rsidRDefault="00D06CBE" w:rsidP="00881F45">
            <w:pPr>
              <w:jc w:val="center"/>
            </w:pPr>
            <w:r>
              <w:t>2</w:t>
            </w:r>
          </w:p>
        </w:tc>
        <w:tc>
          <w:tcPr>
            <w:tcW w:w="428" w:type="pct"/>
            <w:vMerge/>
          </w:tcPr>
          <w:p w:rsidR="00D06CBE" w:rsidRPr="006E5C15" w:rsidRDefault="00D06CBE" w:rsidP="00881F45">
            <w:pPr>
              <w:jc w:val="center"/>
            </w:pPr>
          </w:p>
        </w:tc>
      </w:tr>
      <w:tr w:rsidR="00D06CBE" w:rsidRPr="00797467" w:rsidTr="00AD0A47">
        <w:trPr>
          <w:cantSplit/>
          <w:trHeight w:val="273"/>
        </w:trPr>
        <w:tc>
          <w:tcPr>
            <w:tcW w:w="870" w:type="pct"/>
            <w:vMerge/>
          </w:tcPr>
          <w:p w:rsidR="00D06CBE" w:rsidRDefault="00D06CBE" w:rsidP="00881F45">
            <w:pPr>
              <w:rPr>
                <w:b/>
                <w:bCs/>
              </w:rPr>
            </w:pPr>
          </w:p>
        </w:tc>
        <w:tc>
          <w:tcPr>
            <w:tcW w:w="312" w:type="pct"/>
            <w:vMerge/>
          </w:tcPr>
          <w:p w:rsidR="00D06CBE" w:rsidRPr="000D68DE" w:rsidRDefault="00D06CBE" w:rsidP="00881F45"/>
        </w:tc>
        <w:tc>
          <w:tcPr>
            <w:tcW w:w="3056" w:type="pct"/>
            <w:gridSpan w:val="3"/>
          </w:tcPr>
          <w:p w:rsidR="00D06CBE" w:rsidRPr="000D68DE" w:rsidRDefault="00D06CBE" w:rsidP="009A511D">
            <w:r>
              <w:t>Компоновка и конструктивное построение натюрморта</w:t>
            </w:r>
          </w:p>
        </w:tc>
        <w:tc>
          <w:tcPr>
            <w:tcW w:w="334" w:type="pct"/>
          </w:tcPr>
          <w:p w:rsidR="00D06CBE" w:rsidRPr="006E5C15" w:rsidRDefault="00D06CBE" w:rsidP="00881F45">
            <w:pPr>
              <w:jc w:val="center"/>
            </w:pPr>
            <w:r>
              <w:t>2</w:t>
            </w:r>
          </w:p>
        </w:tc>
        <w:tc>
          <w:tcPr>
            <w:tcW w:w="428" w:type="pct"/>
            <w:vMerge/>
          </w:tcPr>
          <w:p w:rsidR="00D06CBE" w:rsidRPr="006E5C15" w:rsidRDefault="00D06CBE" w:rsidP="00881F45">
            <w:pPr>
              <w:jc w:val="center"/>
            </w:pPr>
          </w:p>
        </w:tc>
      </w:tr>
      <w:tr w:rsidR="00D06CBE" w:rsidRPr="00797467" w:rsidTr="00AD0A47">
        <w:trPr>
          <w:cantSplit/>
          <w:trHeight w:val="273"/>
        </w:trPr>
        <w:tc>
          <w:tcPr>
            <w:tcW w:w="870" w:type="pct"/>
            <w:vMerge/>
          </w:tcPr>
          <w:p w:rsidR="00D06CBE" w:rsidRDefault="00D06CBE" w:rsidP="00881F45">
            <w:pPr>
              <w:rPr>
                <w:b/>
                <w:bCs/>
              </w:rPr>
            </w:pPr>
          </w:p>
        </w:tc>
        <w:tc>
          <w:tcPr>
            <w:tcW w:w="312" w:type="pct"/>
            <w:vMerge/>
          </w:tcPr>
          <w:p w:rsidR="00D06CBE" w:rsidRPr="000D68DE" w:rsidRDefault="00D06CBE" w:rsidP="00881F45"/>
        </w:tc>
        <w:tc>
          <w:tcPr>
            <w:tcW w:w="3056" w:type="pct"/>
            <w:gridSpan w:val="3"/>
          </w:tcPr>
          <w:p w:rsidR="00D06CBE" w:rsidRPr="000D68DE" w:rsidRDefault="00D06CBE" w:rsidP="00881F45">
            <w:r>
              <w:t>Передача основных цветовых отношений</w:t>
            </w:r>
          </w:p>
        </w:tc>
        <w:tc>
          <w:tcPr>
            <w:tcW w:w="334" w:type="pct"/>
          </w:tcPr>
          <w:p w:rsidR="00D06CBE" w:rsidRPr="006E5C15" w:rsidRDefault="00D06CBE" w:rsidP="00881F45">
            <w:pPr>
              <w:jc w:val="center"/>
            </w:pPr>
            <w:r>
              <w:t>2</w:t>
            </w:r>
          </w:p>
        </w:tc>
        <w:tc>
          <w:tcPr>
            <w:tcW w:w="428" w:type="pct"/>
            <w:vMerge/>
          </w:tcPr>
          <w:p w:rsidR="00D06CBE" w:rsidRPr="006E5C15" w:rsidRDefault="00D06CBE" w:rsidP="00881F45">
            <w:pPr>
              <w:jc w:val="center"/>
            </w:pPr>
          </w:p>
        </w:tc>
      </w:tr>
      <w:tr w:rsidR="00D06CBE" w:rsidRPr="00797467" w:rsidTr="00AD0A47">
        <w:trPr>
          <w:cantSplit/>
          <w:trHeight w:val="273"/>
        </w:trPr>
        <w:tc>
          <w:tcPr>
            <w:tcW w:w="870" w:type="pct"/>
            <w:vMerge/>
          </w:tcPr>
          <w:p w:rsidR="00D06CBE" w:rsidRDefault="00D06CBE" w:rsidP="00881F45">
            <w:pPr>
              <w:rPr>
                <w:b/>
                <w:bCs/>
              </w:rPr>
            </w:pPr>
          </w:p>
        </w:tc>
        <w:tc>
          <w:tcPr>
            <w:tcW w:w="312" w:type="pct"/>
            <w:vMerge/>
          </w:tcPr>
          <w:p w:rsidR="00D06CBE" w:rsidRPr="000D68DE" w:rsidRDefault="00D06CBE" w:rsidP="00881F45"/>
        </w:tc>
        <w:tc>
          <w:tcPr>
            <w:tcW w:w="3056" w:type="pct"/>
            <w:gridSpan w:val="3"/>
          </w:tcPr>
          <w:p w:rsidR="00D06CBE" w:rsidRPr="000D68DE" w:rsidRDefault="00D06CBE" w:rsidP="00881F45">
            <w:r w:rsidRPr="005C12D1">
              <w:t>Изображение объёма и фактуры предметов</w:t>
            </w:r>
          </w:p>
        </w:tc>
        <w:tc>
          <w:tcPr>
            <w:tcW w:w="334" w:type="pct"/>
          </w:tcPr>
          <w:p w:rsidR="00D06CBE" w:rsidRPr="006E5C15" w:rsidRDefault="00D06CBE" w:rsidP="00881F45">
            <w:pPr>
              <w:jc w:val="center"/>
            </w:pPr>
            <w:r>
              <w:t>2</w:t>
            </w:r>
          </w:p>
        </w:tc>
        <w:tc>
          <w:tcPr>
            <w:tcW w:w="428" w:type="pct"/>
            <w:vMerge/>
          </w:tcPr>
          <w:p w:rsidR="00D06CBE" w:rsidRPr="006E5C15" w:rsidRDefault="00D06CBE" w:rsidP="00881F45">
            <w:pPr>
              <w:jc w:val="center"/>
            </w:pPr>
          </w:p>
        </w:tc>
      </w:tr>
      <w:tr w:rsidR="00D06CBE" w:rsidRPr="00797467" w:rsidTr="00AD0A47">
        <w:trPr>
          <w:cantSplit/>
          <w:trHeight w:val="273"/>
        </w:trPr>
        <w:tc>
          <w:tcPr>
            <w:tcW w:w="870" w:type="pct"/>
            <w:vMerge/>
          </w:tcPr>
          <w:p w:rsidR="00D06CBE" w:rsidRDefault="00D06CBE" w:rsidP="00881F45">
            <w:pPr>
              <w:rPr>
                <w:b/>
                <w:bCs/>
              </w:rPr>
            </w:pPr>
          </w:p>
        </w:tc>
        <w:tc>
          <w:tcPr>
            <w:tcW w:w="312" w:type="pct"/>
            <w:vMerge/>
          </w:tcPr>
          <w:p w:rsidR="00D06CBE" w:rsidRPr="000D68DE" w:rsidRDefault="00D06CBE" w:rsidP="00881F45"/>
        </w:tc>
        <w:tc>
          <w:tcPr>
            <w:tcW w:w="3056" w:type="pct"/>
            <w:gridSpan w:val="3"/>
          </w:tcPr>
          <w:p w:rsidR="00D06CBE" w:rsidRPr="000D68DE" w:rsidRDefault="00D06CBE" w:rsidP="00881F45">
            <w:r>
              <w:t>Изображение освещения натюрморта (против света)</w:t>
            </w:r>
          </w:p>
        </w:tc>
        <w:tc>
          <w:tcPr>
            <w:tcW w:w="334" w:type="pct"/>
          </w:tcPr>
          <w:p w:rsidR="00D06CBE" w:rsidRPr="006E5C15" w:rsidRDefault="00D06CBE" w:rsidP="00881F45">
            <w:pPr>
              <w:jc w:val="center"/>
            </w:pPr>
            <w:r>
              <w:t>2</w:t>
            </w:r>
          </w:p>
        </w:tc>
        <w:tc>
          <w:tcPr>
            <w:tcW w:w="428" w:type="pct"/>
            <w:vMerge/>
          </w:tcPr>
          <w:p w:rsidR="00D06CBE" w:rsidRPr="006E5C15" w:rsidRDefault="00D06CBE" w:rsidP="00881F45">
            <w:pPr>
              <w:jc w:val="center"/>
            </w:pPr>
          </w:p>
        </w:tc>
      </w:tr>
      <w:tr w:rsidR="00D06CBE" w:rsidRPr="00797467" w:rsidTr="00AD0A47">
        <w:trPr>
          <w:cantSplit/>
          <w:trHeight w:val="273"/>
        </w:trPr>
        <w:tc>
          <w:tcPr>
            <w:tcW w:w="870" w:type="pct"/>
            <w:vMerge/>
          </w:tcPr>
          <w:p w:rsidR="00D06CBE" w:rsidRDefault="00D06CBE" w:rsidP="00881F45">
            <w:pPr>
              <w:rPr>
                <w:b/>
                <w:bCs/>
              </w:rPr>
            </w:pPr>
          </w:p>
        </w:tc>
        <w:tc>
          <w:tcPr>
            <w:tcW w:w="312" w:type="pct"/>
            <w:vMerge/>
          </w:tcPr>
          <w:p w:rsidR="00D06CBE" w:rsidRPr="000D68DE" w:rsidRDefault="00D06CBE" w:rsidP="00881F45"/>
        </w:tc>
        <w:tc>
          <w:tcPr>
            <w:tcW w:w="3056" w:type="pct"/>
            <w:gridSpan w:val="3"/>
          </w:tcPr>
          <w:p w:rsidR="00D06CBE" w:rsidRPr="000D68DE" w:rsidRDefault="00D06CBE" w:rsidP="00881F45">
            <w:r>
              <w:t>Обобщение. Передача пространства и света</w:t>
            </w:r>
          </w:p>
        </w:tc>
        <w:tc>
          <w:tcPr>
            <w:tcW w:w="334" w:type="pct"/>
          </w:tcPr>
          <w:p w:rsidR="00D06CBE" w:rsidRPr="006E5C15" w:rsidRDefault="00D06CBE" w:rsidP="00881F45">
            <w:pPr>
              <w:jc w:val="center"/>
            </w:pPr>
            <w:r>
              <w:t>2</w:t>
            </w:r>
          </w:p>
        </w:tc>
        <w:tc>
          <w:tcPr>
            <w:tcW w:w="428" w:type="pct"/>
            <w:vMerge/>
          </w:tcPr>
          <w:p w:rsidR="00D06CBE" w:rsidRPr="006E5C15" w:rsidRDefault="00D06CBE" w:rsidP="00881F45">
            <w:pPr>
              <w:jc w:val="center"/>
            </w:pPr>
          </w:p>
        </w:tc>
      </w:tr>
      <w:tr w:rsidR="00D06CBE" w:rsidRPr="00797467" w:rsidTr="00AD0A47">
        <w:trPr>
          <w:cantSplit/>
          <w:trHeight w:val="273"/>
        </w:trPr>
        <w:tc>
          <w:tcPr>
            <w:tcW w:w="870" w:type="pct"/>
            <w:vMerge/>
          </w:tcPr>
          <w:p w:rsidR="00D06CBE" w:rsidRDefault="00D06CBE" w:rsidP="00881F45">
            <w:pPr>
              <w:rPr>
                <w:b/>
                <w:bCs/>
              </w:rPr>
            </w:pPr>
          </w:p>
        </w:tc>
        <w:tc>
          <w:tcPr>
            <w:tcW w:w="312" w:type="pct"/>
          </w:tcPr>
          <w:p w:rsidR="00D06CBE" w:rsidRPr="000D68DE" w:rsidRDefault="00D06CBE" w:rsidP="00881F45">
            <w:pPr>
              <w:jc w:val="center"/>
            </w:pPr>
            <w:r>
              <w:t>2.</w:t>
            </w:r>
          </w:p>
        </w:tc>
        <w:tc>
          <w:tcPr>
            <w:tcW w:w="3056" w:type="pct"/>
            <w:gridSpan w:val="3"/>
          </w:tcPr>
          <w:p w:rsidR="00D06CBE" w:rsidRDefault="00D06CBE" w:rsidP="00881F45">
            <w:r>
              <w:t>Понятие цветового нюанса в живописи натюрморта</w:t>
            </w:r>
          </w:p>
        </w:tc>
        <w:tc>
          <w:tcPr>
            <w:tcW w:w="334" w:type="pct"/>
          </w:tcPr>
          <w:p w:rsidR="00D06CBE" w:rsidRPr="006E5C15" w:rsidRDefault="00D06CBE" w:rsidP="00881F45">
            <w:pPr>
              <w:jc w:val="center"/>
            </w:pPr>
          </w:p>
        </w:tc>
        <w:tc>
          <w:tcPr>
            <w:tcW w:w="428" w:type="pct"/>
            <w:vMerge/>
          </w:tcPr>
          <w:p w:rsidR="00D06CBE" w:rsidRPr="006E5C15" w:rsidRDefault="00D06CBE" w:rsidP="00881F45">
            <w:pPr>
              <w:jc w:val="center"/>
            </w:pPr>
          </w:p>
        </w:tc>
      </w:tr>
      <w:tr w:rsidR="00D06CBE" w:rsidRPr="00797467" w:rsidTr="00AD0A47">
        <w:trPr>
          <w:cantSplit/>
          <w:trHeight w:val="273"/>
        </w:trPr>
        <w:tc>
          <w:tcPr>
            <w:tcW w:w="870" w:type="pct"/>
            <w:vMerge/>
          </w:tcPr>
          <w:p w:rsidR="00D06CBE" w:rsidRDefault="00D06CBE" w:rsidP="00881F45">
            <w:pPr>
              <w:rPr>
                <w:b/>
                <w:bCs/>
              </w:rPr>
            </w:pPr>
          </w:p>
        </w:tc>
        <w:tc>
          <w:tcPr>
            <w:tcW w:w="312" w:type="pct"/>
            <w:vMerge w:val="restart"/>
          </w:tcPr>
          <w:p w:rsidR="00D06CBE" w:rsidRPr="000D68DE" w:rsidRDefault="00D06CBE" w:rsidP="00881F45">
            <w:pPr>
              <w:jc w:val="center"/>
            </w:pPr>
          </w:p>
        </w:tc>
        <w:tc>
          <w:tcPr>
            <w:tcW w:w="3056" w:type="pct"/>
            <w:gridSpan w:val="3"/>
          </w:tcPr>
          <w:p w:rsidR="00D06CBE" w:rsidRDefault="00D06CBE" w:rsidP="00881F45">
            <w:r w:rsidRPr="00E11576">
              <w:t xml:space="preserve">Выполнение натюрморта </w:t>
            </w:r>
            <w:r>
              <w:t>из предметов сближенных по цветовому тону</w:t>
            </w:r>
          </w:p>
        </w:tc>
        <w:tc>
          <w:tcPr>
            <w:tcW w:w="334" w:type="pct"/>
          </w:tcPr>
          <w:p w:rsidR="00D06CBE" w:rsidRPr="006E5C15" w:rsidRDefault="00D06CBE" w:rsidP="00881F45">
            <w:pPr>
              <w:jc w:val="center"/>
            </w:pPr>
            <w:r>
              <w:t>2</w:t>
            </w:r>
          </w:p>
        </w:tc>
        <w:tc>
          <w:tcPr>
            <w:tcW w:w="428" w:type="pct"/>
            <w:vMerge/>
          </w:tcPr>
          <w:p w:rsidR="00D06CBE" w:rsidRPr="006E5C15" w:rsidRDefault="00D06CBE" w:rsidP="00881F45">
            <w:pPr>
              <w:jc w:val="center"/>
            </w:pPr>
          </w:p>
        </w:tc>
      </w:tr>
      <w:tr w:rsidR="00D06CBE" w:rsidRPr="00797467" w:rsidTr="00AD0A47">
        <w:trPr>
          <w:cantSplit/>
          <w:trHeight w:val="273"/>
        </w:trPr>
        <w:tc>
          <w:tcPr>
            <w:tcW w:w="870" w:type="pct"/>
            <w:vMerge/>
          </w:tcPr>
          <w:p w:rsidR="00D06CBE" w:rsidRDefault="00D06CBE" w:rsidP="00881F45">
            <w:pPr>
              <w:rPr>
                <w:b/>
                <w:bCs/>
              </w:rPr>
            </w:pPr>
          </w:p>
        </w:tc>
        <w:tc>
          <w:tcPr>
            <w:tcW w:w="312" w:type="pct"/>
            <w:vMerge/>
          </w:tcPr>
          <w:p w:rsidR="00D06CBE" w:rsidRPr="000D68DE" w:rsidRDefault="00D06CBE" w:rsidP="00881F45">
            <w:pPr>
              <w:jc w:val="center"/>
            </w:pPr>
          </w:p>
        </w:tc>
        <w:tc>
          <w:tcPr>
            <w:tcW w:w="3056" w:type="pct"/>
            <w:gridSpan w:val="3"/>
          </w:tcPr>
          <w:p w:rsidR="00D06CBE" w:rsidRDefault="00D06CBE" w:rsidP="00881F45">
            <w:r>
              <w:t>Компоновка и конструктивное построение натюрморта</w:t>
            </w:r>
          </w:p>
        </w:tc>
        <w:tc>
          <w:tcPr>
            <w:tcW w:w="334" w:type="pct"/>
          </w:tcPr>
          <w:p w:rsidR="00D06CBE" w:rsidRPr="006E5C15" w:rsidRDefault="00D06CBE" w:rsidP="00881F45">
            <w:pPr>
              <w:jc w:val="center"/>
            </w:pPr>
            <w:r>
              <w:t>2</w:t>
            </w:r>
          </w:p>
        </w:tc>
        <w:tc>
          <w:tcPr>
            <w:tcW w:w="428" w:type="pct"/>
            <w:vMerge/>
          </w:tcPr>
          <w:p w:rsidR="00D06CBE" w:rsidRPr="006E5C15" w:rsidRDefault="00D06CBE" w:rsidP="00881F45">
            <w:pPr>
              <w:jc w:val="center"/>
            </w:pPr>
          </w:p>
        </w:tc>
      </w:tr>
      <w:tr w:rsidR="00D06CBE" w:rsidRPr="00797467" w:rsidTr="00AD0A47">
        <w:trPr>
          <w:cantSplit/>
          <w:trHeight w:val="273"/>
        </w:trPr>
        <w:tc>
          <w:tcPr>
            <w:tcW w:w="870" w:type="pct"/>
            <w:vMerge/>
          </w:tcPr>
          <w:p w:rsidR="00D06CBE" w:rsidRDefault="00D06CBE" w:rsidP="00881F45">
            <w:pPr>
              <w:rPr>
                <w:b/>
                <w:bCs/>
              </w:rPr>
            </w:pPr>
          </w:p>
        </w:tc>
        <w:tc>
          <w:tcPr>
            <w:tcW w:w="312" w:type="pct"/>
            <w:vMerge/>
          </w:tcPr>
          <w:p w:rsidR="00D06CBE" w:rsidRPr="000D68DE" w:rsidRDefault="00D06CBE" w:rsidP="00881F45">
            <w:pPr>
              <w:jc w:val="center"/>
            </w:pPr>
          </w:p>
        </w:tc>
        <w:tc>
          <w:tcPr>
            <w:tcW w:w="3056" w:type="pct"/>
            <w:gridSpan w:val="3"/>
          </w:tcPr>
          <w:p w:rsidR="00D06CBE" w:rsidRDefault="00D06CBE" w:rsidP="00881F45">
            <w:r>
              <w:t>Изображение основных цветовых и тональных отношений</w:t>
            </w:r>
          </w:p>
        </w:tc>
        <w:tc>
          <w:tcPr>
            <w:tcW w:w="334" w:type="pct"/>
          </w:tcPr>
          <w:p w:rsidR="00D06CBE" w:rsidRPr="006E5C15" w:rsidRDefault="00D06CBE" w:rsidP="00881F45">
            <w:pPr>
              <w:jc w:val="center"/>
            </w:pPr>
            <w:r>
              <w:t>2</w:t>
            </w:r>
          </w:p>
        </w:tc>
        <w:tc>
          <w:tcPr>
            <w:tcW w:w="428" w:type="pct"/>
            <w:vMerge/>
          </w:tcPr>
          <w:p w:rsidR="00D06CBE" w:rsidRPr="006E5C15" w:rsidRDefault="00D06CBE" w:rsidP="00881F45">
            <w:pPr>
              <w:jc w:val="center"/>
            </w:pPr>
          </w:p>
        </w:tc>
      </w:tr>
      <w:tr w:rsidR="00D06CBE" w:rsidRPr="00797467" w:rsidTr="00AD0A47">
        <w:trPr>
          <w:cantSplit/>
          <w:trHeight w:val="273"/>
        </w:trPr>
        <w:tc>
          <w:tcPr>
            <w:tcW w:w="870" w:type="pct"/>
            <w:vMerge/>
          </w:tcPr>
          <w:p w:rsidR="00D06CBE" w:rsidRDefault="00D06CBE" w:rsidP="00881F45">
            <w:pPr>
              <w:rPr>
                <w:b/>
                <w:bCs/>
              </w:rPr>
            </w:pPr>
          </w:p>
        </w:tc>
        <w:tc>
          <w:tcPr>
            <w:tcW w:w="312" w:type="pct"/>
            <w:vMerge/>
          </w:tcPr>
          <w:p w:rsidR="00D06CBE" w:rsidRPr="000D68DE" w:rsidRDefault="00D06CBE" w:rsidP="00881F45">
            <w:pPr>
              <w:jc w:val="center"/>
            </w:pPr>
          </w:p>
        </w:tc>
        <w:tc>
          <w:tcPr>
            <w:tcW w:w="3056" w:type="pct"/>
            <w:gridSpan w:val="3"/>
          </w:tcPr>
          <w:p w:rsidR="00D06CBE" w:rsidRDefault="00D06CBE" w:rsidP="00881F45">
            <w:r>
              <w:t>Живописная интерпретация форм нюансными цветами</w:t>
            </w:r>
          </w:p>
        </w:tc>
        <w:tc>
          <w:tcPr>
            <w:tcW w:w="334" w:type="pct"/>
          </w:tcPr>
          <w:p w:rsidR="00D06CBE" w:rsidRPr="006E5C15" w:rsidRDefault="00D06CBE" w:rsidP="00881F45">
            <w:pPr>
              <w:jc w:val="center"/>
            </w:pPr>
            <w:r>
              <w:t>2</w:t>
            </w:r>
          </w:p>
        </w:tc>
        <w:tc>
          <w:tcPr>
            <w:tcW w:w="428" w:type="pct"/>
            <w:vMerge/>
          </w:tcPr>
          <w:p w:rsidR="00D06CBE" w:rsidRPr="006E5C15" w:rsidRDefault="00D06CBE" w:rsidP="00881F45">
            <w:pPr>
              <w:jc w:val="center"/>
            </w:pPr>
          </w:p>
        </w:tc>
      </w:tr>
      <w:tr w:rsidR="00D06CBE" w:rsidRPr="00797467" w:rsidTr="00AD0A47">
        <w:trPr>
          <w:cantSplit/>
          <w:trHeight w:val="273"/>
        </w:trPr>
        <w:tc>
          <w:tcPr>
            <w:tcW w:w="870" w:type="pct"/>
            <w:vMerge/>
          </w:tcPr>
          <w:p w:rsidR="00D06CBE" w:rsidRDefault="00D06CBE" w:rsidP="00881F45">
            <w:pPr>
              <w:rPr>
                <w:b/>
                <w:bCs/>
              </w:rPr>
            </w:pPr>
          </w:p>
        </w:tc>
        <w:tc>
          <w:tcPr>
            <w:tcW w:w="312" w:type="pct"/>
            <w:vMerge/>
          </w:tcPr>
          <w:p w:rsidR="00D06CBE" w:rsidRPr="000D68DE" w:rsidRDefault="00D06CBE" w:rsidP="00881F45">
            <w:pPr>
              <w:jc w:val="center"/>
            </w:pPr>
          </w:p>
        </w:tc>
        <w:tc>
          <w:tcPr>
            <w:tcW w:w="3056" w:type="pct"/>
            <w:gridSpan w:val="3"/>
          </w:tcPr>
          <w:p w:rsidR="00D06CBE" w:rsidRDefault="00D06CBE" w:rsidP="00881F45">
            <w:r>
              <w:t>Изображение объёма и фактуры предметов</w:t>
            </w:r>
          </w:p>
        </w:tc>
        <w:tc>
          <w:tcPr>
            <w:tcW w:w="334" w:type="pct"/>
          </w:tcPr>
          <w:p w:rsidR="00D06CBE" w:rsidRPr="006E5C15" w:rsidRDefault="00D06CBE" w:rsidP="00881F45">
            <w:pPr>
              <w:jc w:val="center"/>
            </w:pPr>
            <w:r>
              <w:t>2</w:t>
            </w:r>
          </w:p>
        </w:tc>
        <w:tc>
          <w:tcPr>
            <w:tcW w:w="428" w:type="pct"/>
            <w:vMerge/>
          </w:tcPr>
          <w:p w:rsidR="00D06CBE" w:rsidRPr="006E5C15" w:rsidRDefault="00D06CBE" w:rsidP="00881F45">
            <w:pPr>
              <w:jc w:val="center"/>
            </w:pPr>
          </w:p>
        </w:tc>
      </w:tr>
      <w:tr w:rsidR="00D06CBE" w:rsidRPr="00797467" w:rsidTr="00AD0A47">
        <w:trPr>
          <w:cantSplit/>
          <w:trHeight w:val="273"/>
        </w:trPr>
        <w:tc>
          <w:tcPr>
            <w:tcW w:w="870" w:type="pct"/>
            <w:vMerge/>
          </w:tcPr>
          <w:p w:rsidR="00D06CBE" w:rsidRDefault="00D06CBE" w:rsidP="00881F45">
            <w:pPr>
              <w:rPr>
                <w:b/>
                <w:bCs/>
              </w:rPr>
            </w:pPr>
          </w:p>
        </w:tc>
        <w:tc>
          <w:tcPr>
            <w:tcW w:w="312" w:type="pct"/>
            <w:vMerge/>
          </w:tcPr>
          <w:p w:rsidR="00D06CBE" w:rsidRPr="000D68DE" w:rsidRDefault="00D06CBE" w:rsidP="00881F45">
            <w:pPr>
              <w:jc w:val="center"/>
            </w:pPr>
          </w:p>
        </w:tc>
        <w:tc>
          <w:tcPr>
            <w:tcW w:w="3056" w:type="pct"/>
            <w:gridSpan w:val="3"/>
          </w:tcPr>
          <w:p w:rsidR="00D06CBE" w:rsidRDefault="00D06CBE" w:rsidP="00881F45">
            <w:r>
              <w:t>Обобщение. Передача пространства</w:t>
            </w:r>
          </w:p>
        </w:tc>
        <w:tc>
          <w:tcPr>
            <w:tcW w:w="334" w:type="pct"/>
          </w:tcPr>
          <w:p w:rsidR="00D06CBE" w:rsidRPr="006E5C15" w:rsidRDefault="00D06CBE" w:rsidP="00881F45">
            <w:pPr>
              <w:jc w:val="center"/>
            </w:pPr>
            <w:r>
              <w:t>2</w:t>
            </w:r>
          </w:p>
        </w:tc>
        <w:tc>
          <w:tcPr>
            <w:tcW w:w="428" w:type="pct"/>
            <w:vMerge/>
          </w:tcPr>
          <w:p w:rsidR="00D06CBE" w:rsidRPr="006E5C15" w:rsidRDefault="00D06CBE" w:rsidP="00881F45">
            <w:pPr>
              <w:jc w:val="center"/>
            </w:pPr>
          </w:p>
        </w:tc>
      </w:tr>
      <w:tr w:rsidR="00D06CBE" w:rsidRPr="00797467" w:rsidTr="00AD0A47">
        <w:trPr>
          <w:cantSplit/>
          <w:trHeight w:val="273"/>
        </w:trPr>
        <w:tc>
          <w:tcPr>
            <w:tcW w:w="870" w:type="pct"/>
            <w:vMerge/>
          </w:tcPr>
          <w:p w:rsidR="00D06CBE" w:rsidRDefault="00D06CBE" w:rsidP="00881F45">
            <w:pPr>
              <w:rPr>
                <w:b/>
                <w:bCs/>
              </w:rPr>
            </w:pPr>
          </w:p>
        </w:tc>
        <w:tc>
          <w:tcPr>
            <w:tcW w:w="312" w:type="pct"/>
          </w:tcPr>
          <w:p w:rsidR="00D06CBE" w:rsidRPr="000D68DE" w:rsidRDefault="00D06CBE" w:rsidP="00881F45">
            <w:pPr>
              <w:jc w:val="center"/>
            </w:pPr>
            <w:r>
              <w:t>3</w:t>
            </w:r>
          </w:p>
        </w:tc>
        <w:tc>
          <w:tcPr>
            <w:tcW w:w="3056" w:type="pct"/>
            <w:gridSpan w:val="3"/>
          </w:tcPr>
          <w:p w:rsidR="00D06CBE" w:rsidRDefault="00D06CBE" w:rsidP="00881F45">
            <w:r>
              <w:t>Понятие цветового контраста в живописи натюрморта</w:t>
            </w:r>
          </w:p>
        </w:tc>
        <w:tc>
          <w:tcPr>
            <w:tcW w:w="334" w:type="pct"/>
          </w:tcPr>
          <w:p w:rsidR="00D06CBE" w:rsidRPr="006E5C15" w:rsidRDefault="00D06CBE" w:rsidP="00881F45">
            <w:pPr>
              <w:jc w:val="center"/>
            </w:pPr>
          </w:p>
        </w:tc>
        <w:tc>
          <w:tcPr>
            <w:tcW w:w="428" w:type="pct"/>
            <w:vMerge/>
          </w:tcPr>
          <w:p w:rsidR="00D06CBE" w:rsidRPr="006E5C15" w:rsidRDefault="00D06CBE" w:rsidP="00881F45">
            <w:pPr>
              <w:jc w:val="center"/>
            </w:pPr>
          </w:p>
        </w:tc>
      </w:tr>
      <w:tr w:rsidR="00D06CBE" w:rsidRPr="00797467" w:rsidTr="00AD0A47">
        <w:trPr>
          <w:cantSplit/>
          <w:trHeight w:val="273"/>
        </w:trPr>
        <w:tc>
          <w:tcPr>
            <w:tcW w:w="870" w:type="pct"/>
            <w:vMerge/>
          </w:tcPr>
          <w:p w:rsidR="00D06CBE" w:rsidRDefault="00D06CBE" w:rsidP="00881F45">
            <w:pPr>
              <w:rPr>
                <w:b/>
                <w:bCs/>
              </w:rPr>
            </w:pPr>
          </w:p>
        </w:tc>
        <w:tc>
          <w:tcPr>
            <w:tcW w:w="312" w:type="pct"/>
            <w:vMerge w:val="restart"/>
          </w:tcPr>
          <w:p w:rsidR="00D06CBE" w:rsidRPr="000D68DE" w:rsidRDefault="00D06CBE" w:rsidP="00881F45">
            <w:pPr>
              <w:jc w:val="center"/>
            </w:pPr>
          </w:p>
        </w:tc>
        <w:tc>
          <w:tcPr>
            <w:tcW w:w="3056" w:type="pct"/>
            <w:gridSpan w:val="3"/>
          </w:tcPr>
          <w:p w:rsidR="00D06CBE" w:rsidRDefault="00D06CBE" w:rsidP="00881F45">
            <w:r w:rsidRPr="00AE6E7A">
              <w:t>Натюрморт из предметов быта с цветами</w:t>
            </w:r>
          </w:p>
        </w:tc>
        <w:tc>
          <w:tcPr>
            <w:tcW w:w="334" w:type="pct"/>
          </w:tcPr>
          <w:p w:rsidR="00D06CBE" w:rsidRPr="006E5C15" w:rsidRDefault="00D06CBE" w:rsidP="00881F45">
            <w:pPr>
              <w:jc w:val="center"/>
            </w:pPr>
            <w:r>
              <w:t>2</w:t>
            </w:r>
          </w:p>
        </w:tc>
        <w:tc>
          <w:tcPr>
            <w:tcW w:w="428" w:type="pct"/>
            <w:vMerge/>
          </w:tcPr>
          <w:p w:rsidR="00D06CBE" w:rsidRPr="006E5C15" w:rsidRDefault="00D06CBE" w:rsidP="00881F45">
            <w:pPr>
              <w:jc w:val="center"/>
            </w:pPr>
          </w:p>
        </w:tc>
      </w:tr>
      <w:tr w:rsidR="00D06CBE" w:rsidRPr="00797467" w:rsidTr="00AD0A47">
        <w:trPr>
          <w:cantSplit/>
          <w:trHeight w:val="273"/>
        </w:trPr>
        <w:tc>
          <w:tcPr>
            <w:tcW w:w="870" w:type="pct"/>
            <w:vMerge/>
          </w:tcPr>
          <w:p w:rsidR="00D06CBE" w:rsidRDefault="00D06CBE" w:rsidP="00881F45">
            <w:pPr>
              <w:rPr>
                <w:b/>
                <w:bCs/>
              </w:rPr>
            </w:pPr>
          </w:p>
        </w:tc>
        <w:tc>
          <w:tcPr>
            <w:tcW w:w="312" w:type="pct"/>
            <w:vMerge/>
          </w:tcPr>
          <w:p w:rsidR="00D06CBE" w:rsidRPr="000D68DE" w:rsidRDefault="00D06CBE" w:rsidP="00881F45"/>
        </w:tc>
        <w:tc>
          <w:tcPr>
            <w:tcW w:w="3056" w:type="pct"/>
            <w:gridSpan w:val="3"/>
          </w:tcPr>
          <w:p w:rsidR="00D06CBE" w:rsidRDefault="00D06CBE" w:rsidP="00881F45">
            <w:r>
              <w:t>Компоновка и конструктивное построение натюрморта</w:t>
            </w:r>
          </w:p>
        </w:tc>
        <w:tc>
          <w:tcPr>
            <w:tcW w:w="334" w:type="pct"/>
          </w:tcPr>
          <w:p w:rsidR="00D06CBE" w:rsidRPr="006E5C15" w:rsidRDefault="00D06CBE" w:rsidP="00881F45">
            <w:pPr>
              <w:jc w:val="center"/>
            </w:pPr>
            <w:r>
              <w:t>2</w:t>
            </w:r>
          </w:p>
        </w:tc>
        <w:tc>
          <w:tcPr>
            <w:tcW w:w="428" w:type="pct"/>
            <w:vMerge/>
          </w:tcPr>
          <w:p w:rsidR="00D06CBE" w:rsidRPr="006E5C15" w:rsidRDefault="00D06CBE" w:rsidP="00881F45">
            <w:pPr>
              <w:jc w:val="center"/>
            </w:pPr>
          </w:p>
        </w:tc>
      </w:tr>
      <w:tr w:rsidR="00D06CBE" w:rsidRPr="00797467" w:rsidTr="00AD0A47">
        <w:trPr>
          <w:cantSplit/>
          <w:trHeight w:val="273"/>
        </w:trPr>
        <w:tc>
          <w:tcPr>
            <w:tcW w:w="870" w:type="pct"/>
            <w:vMerge/>
          </w:tcPr>
          <w:p w:rsidR="00D06CBE" w:rsidRDefault="00D06CBE" w:rsidP="00881F45">
            <w:pPr>
              <w:rPr>
                <w:b/>
                <w:bCs/>
              </w:rPr>
            </w:pPr>
          </w:p>
        </w:tc>
        <w:tc>
          <w:tcPr>
            <w:tcW w:w="312" w:type="pct"/>
            <w:vMerge/>
          </w:tcPr>
          <w:p w:rsidR="00D06CBE" w:rsidRPr="000D68DE" w:rsidRDefault="00D06CBE" w:rsidP="00881F45"/>
        </w:tc>
        <w:tc>
          <w:tcPr>
            <w:tcW w:w="3056" w:type="pct"/>
            <w:gridSpan w:val="3"/>
          </w:tcPr>
          <w:p w:rsidR="00D06CBE" w:rsidRDefault="00D06CBE" w:rsidP="00881F45">
            <w:r>
              <w:t>Изображение основных цветовых и тональных отношений</w:t>
            </w:r>
          </w:p>
        </w:tc>
        <w:tc>
          <w:tcPr>
            <w:tcW w:w="334" w:type="pct"/>
          </w:tcPr>
          <w:p w:rsidR="00D06CBE" w:rsidRPr="006E5C15" w:rsidRDefault="00D06CBE" w:rsidP="00881F45">
            <w:pPr>
              <w:jc w:val="center"/>
            </w:pPr>
            <w:r>
              <w:t>2</w:t>
            </w:r>
          </w:p>
        </w:tc>
        <w:tc>
          <w:tcPr>
            <w:tcW w:w="428" w:type="pct"/>
            <w:vMerge/>
          </w:tcPr>
          <w:p w:rsidR="00D06CBE" w:rsidRPr="006E5C15" w:rsidRDefault="00D06CBE" w:rsidP="00881F45">
            <w:pPr>
              <w:jc w:val="center"/>
            </w:pPr>
          </w:p>
        </w:tc>
      </w:tr>
      <w:tr w:rsidR="00D06CBE" w:rsidRPr="00797467" w:rsidTr="00AD0A47">
        <w:trPr>
          <w:cantSplit/>
          <w:trHeight w:val="273"/>
        </w:trPr>
        <w:tc>
          <w:tcPr>
            <w:tcW w:w="870" w:type="pct"/>
            <w:vMerge/>
          </w:tcPr>
          <w:p w:rsidR="00D06CBE" w:rsidRDefault="00D06CBE" w:rsidP="00881F45">
            <w:pPr>
              <w:rPr>
                <w:b/>
                <w:bCs/>
              </w:rPr>
            </w:pPr>
          </w:p>
        </w:tc>
        <w:tc>
          <w:tcPr>
            <w:tcW w:w="312" w:type="pct"/>
            <w:vMerge/>
          </w:tcPr>
          <w:p w:rsidR="00D06CBE" w:rsidRPr="000D68DE" w:rsidRDefault="00D06CBE" w:rsidP="00881F45"/>
        </w:tc>
        <w:tc>
          <w:tcPr>
            <w:tcW w:w="3056" w:type="pct"/>
            <w:gridSpan w:val="3"/>
          </w:tcPr>
          <w:p w:rsidR="00D06CBE" w:rsidRDefault="00D06CBE" w:rsidP="00881F45">
            <w:r>
              <w:t>Живописная интерпретация форм с использованием цветовых контрастов</w:t>
            </w:r>
          </w:p>
        </w:tc>
        <w:tc>
          <w:tcPr>
            <w:tcW w:w="334" w:type="pct"/>
          </w:tcPr>
          <w:p w:rsidR="00D06CBE" w:rsidRPr="006E5C15" w:rsidRDefault="00D06CBE" w:rsidP="00881F45">
            <w:pPr>
              <w:jc w:val="center"/>
            </w:pPr>
            <w:r>
              <w:t>2</w:t>
            </w:r>
          </w:p>
        </w:tc>
        <w:tc>
          <w:tcPr>
            <w:tcW w:w="428" w:type="pct"/>
            <w:vMerge/>
          </w:tcPr>
          <w:p w:rsidR="00D06CBE" w:rsidRPr="006E5C15" w:rsidRDefault="00D06CBE" w:rsidP="00881F45">
            <w:pPr>
              <w:jc w:val="center"/>
            </w:pPr>
          </w:p>
        </w:tc>
      </w:tr>
      <w:tr w:rsidR="00D06CBE" w:rsidRPr="00797467" w:rsidTr="00AD0A47">
        <w:trPr>
          <w:cantSplit/>
          <w:trHeight w:val="273"/>
        </w:trPr>
        <w:tc>
          <w:tcPr>
            <w:tcW w:w="870" w:type="pct"/>
            <w:vMerge/>
          </w:tcPr>
          <w:p w:rsidR="00D06CBE" w:rsidRDefault="00D06CBE" w:rsidP="00881F45">
            <w:pPr>
              <w:rPr>
                <w:b/>
                <w:bCs/>
              </w:rPr>
            </w:pPr>
          </w:p>
        </w:tc>
        <w:tc>
          <w:tcPr>
            <w:tcW w:w="312" w:type="pct"/>
            <w:vMerge/>
          </w:tcPr>
          <w:p w:rsidR="00D06CBE" w:rsidRPr="000D68DE" w:rsidRDefault="00D06CBE" w:rsidP="00881F45"/>
        </w:tc>
        <w:tc>
          <w:tcPr>
            <w:tcW w:w="3056" w:type="pct"/>
            <w:gridSpan w:val="3"/>
          </w:tcPr>
          <w:p w:rsidR="00D06CBE" w:rsidRDefault="00D06CBE" w:rsidP="00881F45">
            <w:r>
              <w:t>Передача объёма предметов натюрморта средствами живописи</w:t>
            </w:r>
          </w:p>
        </w:tc>
        <w:tc>
          <w:tcPr>
            <w:tcW w:w="334" w:type="pct"/>
          </w:tcPr>
          <w:p w:rsidR="00D06CBE" w:rsidRPr="006E5C15" w:rsidRDefault="00D06CBE" w:rsidP="00881F45">
            <w:pPr>
              <w:jc w:val="center"/>
            </w:pPr>
            <w:r>
              <w:t>2</w:t>
            </w:r>
          </w:p>
        </w:tc>
        <w:tc>
          <w:tcPr>
            <w:tcW w:w="428" w:type="pct"/>
            <w:vMerge/>
          </w:tcPr>
          <w:p w:rsidR="00D06CBE" w:rsidRPr="006E5C15" w:rsidRDefault="00D06CBE" w:rsidP="00881F45">
            <w:pPr>
              <w:jc w:val="center"/>
            </w:pPr>
          </w:p>
        </w:tc>
      </w:tr>
      <w:tr w:rsidR="00D06CBE" w:rsidRPr="00797467" w:rsidTr="00AD0A47">
        <w:trPr>
          <w:cantSplit/>
          <w:trHeight w:val="273"/>
        </w:trPr>
        <w:tc>
          <w:tcPr>
            <w:tcW w:w="870" w:type="pct"/>
            <w:vMerge/>
          </w:tcPr>
          <w:p w:rsidR="00D06CBE" w:rsidRDefault="00D06CBE" w:rsidP="00881F45">
            <w:pPr>
              <w:rPr>
                <w:b/>
                <w:bCs/>
              </w:rPr>
            </w:pPr>
          </w:p>
        </w:tc>
        <w:tc>
          <w:tcPr>
            <w:tcW w:w="312" w:type="pct"/>
            <w:vMerge/>
          </w:tcPr>
          <w:p w:rsidR="00D06CBE" w:rsidRPr="000D68DE" w:rsidRDefault="00D06CBE" w:rsidP="00881F45"/>
        </w:tc>
        <w:tc>
          <w:tcPr>
            <w:tcW w:w="3056" w:type="pct"/>
            <w:gridSpan w:val="3"/>
          </w:tcPr>
          <w:p w:rsidR="00D06CBE" w:rsidRDefault="00D06CBE" w:rsidP="00881F45">
            <w:r>
              <w:t>Обобщение. Передача пространства и освещения</w:t>
            </w:r>
          </w:p>
        </w:tc>
        <w:tc>
          <w:tcPr>
            <w:tcW w:w="334" w:type="pct"/>
          </w:tcPr>
          <w:p w:rsidR="00D06CBE" w:rsidRPr="006E5C15" w:rsidRDefault="00D06CBE" w:rsidP="00881F45">
            <w:pPr>
              <w:jc w:val="center"/>
            </w:pPr>
            <w:r>
              <w:t>2</w:t>
            </w:r>
          </w:p>
        </w:tc>
        <w:tc>
          <w:tcPr>
            <w:tcW w:w="428" w:type="pct"/>
            <w:vMerge/>
          </w:tcPr>
          <w:p w:rsidR="00D06CBE" w:rsidRPr="006E5C15" w:rsidRDefault="00D06CBE" w:rsidP="00881F45">
            <w:pPr>
              <w:jc w:val="center"/>
            </w:pPr>
          </w:p>
        </w:tc>
      </w:tr>
      <w:tr w:rsidR="00D06CBE" w:rsidRPr="00797467" w:rsidTr="00AD0A47">
        <w:trPr>
          <w:cantSplit/>
          <w:trHeight w:val="273"/>
        </w:trPr>
        <w:tc>
          <w:tcPr>
            <w:tcW w:w="870" w:type="pct"/>
            <w:vMerge/>
          </w:tcPr>
          <w:p w:rsidR="00D06CBE" w:rsidRDefault="00D06CBE" w:rsidP="00881F45">
            <w:pPr>
              <w:rPr>
                <w:b/>
                <w:bCs/>
              </w:rPr>
            </w:pPr>
          </w:p>
        </w:tc>
        <w:tc>
          <w:tcPr>
            <w:tcW w:w="312" w:type="pct"/>
          </w:tcPr>
          <w:p w:rsidR="00D06CBE" w:rsidRPr="000D68DE" w:rsidRDefault="00D06CBE" w:rsidP="00881F45">
            <w:pPr>
              <w:jc w:val="center"/>
            </w:pPr>
            <w:r>
              <w:t>4</w:t>
            </w:r>
          </w:p>
        </w:tc>
        <w:tc>
          <w:tcPr>
            <w:tcW w:w="3056" w:type="pct"/>
            <w:gridSpan w:val="3"/>
          </w:tcPr>
          <w:p w:rsidR="00D06CBE" w:rsidRDefault="00D06CBE" w:rsidP="00881F45">
            <w:r>
              <w:t>Понятие материальности и фактуры в натюрморте</w:t>
            </w:r>
          </w:p>
        </w:tc>
        <w:tc>
          <w:tcPr>
            <w:tcW w:w="334" w:type="pct"/>
          </w:tcPr>
          <w:p w:rsidR="00D06CBE" w:rsidRPr="006E5C15" w:rsidRDefault="00D06CBE" w:rsidP="00881F45">
            <w:pPr>
              <w:jc w:val="center"/>
            </w:pPr>
          </w:p>
        </w:tc>
        <w:tc>
          <w:tcPr>
            <w:tcW w:w="428" w:type="pct"/>
            <w:vMerge/>
          </w:tcPr>
          <w:p w:rsidR="00D06CBE" w:rsidRPr="006E5C15" w:rsidRDefault="00D06CBE" w:rsidP="00881F45">
            <w:pPr>
              <w:jc w:val="center"/>
            </w:pPr>
          </w:p>
        </w:tc>
      </w:tr>
      <w:tr w:rsidR="00D06CBE" w:rsidRPr="00797467" w:rsidTr="00AD0A47">
        <w:trPr>
          <w:cantSplit/>
          <w:trHeight w:val="273"/>
        </w:trPr>
        <w:tc>
          <w:tcPr>
            <w:tcW w:w="870" w:type="pct"/>
            <w:vMerge/>
          </w:tcPr>
          <w:p w:rsidR="00D06CBE" w:rsidRDefault="00D06CBE" w:rsidP="00881F45">
            <w:pPr>
              <w:rPr>
                <w:b/>
                <w:bCs/>
              </w:rPr>
            </w:pPr>
          </w:p>
        </w:tc>
        <w:tc>
          <w:tcPr>
            <w:tcW w:w="312" w:type="pct"/>
            <w:vMerge w:val="restart"/>
          </w:tcPr>
          <w:p w:rsidR="00D06CBE" w:rsidRPr="000D68DE" w:rsidRDefault="00D06CBE" w:rsidP="00881F45">
            <w:pPr>
              <w:jc w:val="center"/>
            </w:pPr>
          </w:p>
        </w:tc>
        <w:tc>
          <w:tcPr>
            <w:tcW w:w="3056" w:type="pct"/>
            <w:gridSpan w:val="3"/>
          </w:tcPr>
          <w:p w:rsidR="00D06CBE" w:rsidRDefault="00D06CBE" w:rsidP="00881F45">
            <w:r>
              <w:t>Выполнение натюрморта с гипсовым орнаментом</w:t>
            </w:r>
          </w:p>
        </w:tc>
        <w:tc>
          <w:tcPr>
            <w:tcW w:w="334" w:type="pct"/>
          </w:tcPr>
          <w:p w:rsidR="00D06CBE" w:rsidRPr="006E5C15" w:rsidRDefault="00D06CBE" w:rsidP="00881F45">
            <w:pPr>
              <w:jc w:val="center"/>
            </w:pPr>
            <w:r>
              <w:t>2</w:t>
            </w:r>
          </w:p>
        </w:tc>
        <w:tc>
          <w:tcPr>
            <w:tcW w:w="428" w:type="pct"/>
            <w:vMerge/>
          </w:tcPr>
          <w:p w:rsidR="00D06CBE" w:rsidRPr="006E5C15" w:rsidRDefault="00D06CBE" w:rsidP="00881F45">
            <w:pPr>
              <w:jc w:val="center"/>
            </w:pPr>
          </w:p>
        </w:tc>
      </w:tr>
      <w:tr w:rsidR="00D06CBE" w:rsidRPr="00797467" w:rsidTr="00AD0A47">
        <w:trPr>
          <w:cantSplit/>
          <w:trHeight w:val="273"/>
        </w:trPr>
        <w:tc>
          <w:tcPr>
            <w:tcW w:w="870" w:type="pct"/>
            <w:vMerge/>
          </w:tcPr>
          <w:p w:rsidR="00D06CBE" w:rsidRDefault="00D06CBE" w:rsidP="00881F45">
            <w:pPr>
              <w:rPr>
                <w:b/>
                <w:bCs/>
              </w:rPr>
            </w:pPr>
          </w:p>
        </w:tc>
        <w:tc>
          <w:tcPr>
            <w:tcW w:w="312" w:type="pct"/>
            <w:vMerge/>
          </w:tcPr>
          <w:p w:rsidR="00D06CBE" w:rsidRPr="000D68DE" w:rsidRDefault="00D06CBE" w:rsidP="00881F45"/>
        </w:tc>
        <w:tc>
          <w:tcPr>
            <w:tcW w:w="3056" w:type="pct"/>
            <w:gridSpan w:val="3"/>
          </w:tcPr>
          <w:p w:rsidR="00D06CBE" w:rsidRDefault="00D06CBE" w:rsidP="00881F45">
            <w:r>
              <w:t>Компоновка и конструктивное построение натюрморта</w:t>
            </w:r>
          </w:p>
        </w:tc>
        <w:tc>
          <w:tcPr>
            <w:tcW w:w="334" w:type="pct"/>
          </w:tcPr>
          <w:p w:rsidR="00D06CBE" w:rsidRPr="006E5C15" w:rsidRDefault="00D06CBE" w:rsidP="00881F45">
            <w:pPr>
              <w:jc w:val="center"/>
            </w:pPr>
            <w:r>
              <w:t>2</w:t>
            </w:r>
          </w:p>
        </w:tc>
        <w:tc>
          <w:tcPr>
            <w:tcW w:w="428" w:type="pct"/>
            <w:vMerge/>
          </w:tcPr>
          <w:p w:rsidR="00D06CBE" w:rsidRPr="006E5C15" w:rsidRDefault="00D06CBE" w:rsidP="00881F45">
            <w:pPr>
              <w:jc w:val="center"/>
            </w:pPr>
          </w:p>
        </w:tc>
      </w:tr>
      <w:tr w:rsidR="00D06CBE" w:rsidRPr="00797467" w:rsidTr="00AD0A47">
        <w:trPr>
          <w:cantSplit/>
          <w:trHeight w:val="273"/>
        </w:trPr>
        <w:tc>
          <w:tcPr>
            <w:tcW w:w="870" w:type="pct"/>
            <w:vMerge/>
          </w:tcPr>
          <w:p w:rsidR="00D06CBE" w:rsidRDefault="00D06CBE" w:rsidP="00881F45">
            <w:pPr>
              <w:rPr>
                <w:b/>
                <w:bCs/>
              </w:rPr>
            </w:pPr>
          </w:p>
        </w:tc>
        <w:tc>
          <w:tcPr>
            <w:tcW w:w="312" w:type="pct"/>
            <w:vMerge/>
          </w:tcPr>
          <w:p w:rsidR="00D06CBE" w:rsidRPr="000D68DE" w:rsidRDefault="00D06CBE" w:rsidP="00881F45"/>
        </w:tc>
        <w:tc>
          <w:tcPr>
            <w:tcW w:w="3056" w:type="pct"/>
            <w:gridSpan w:val="3"/>
          </w:tcPr>
          <w:p w:rsidR="00D06CBE" w:rsidRDefault="00D06CBE" w:rsidP="00881F45">
            <w:r>
              <w:t>Изображение основных цветовых и тональных отношений</w:t>
            </w:r>
          </w:p>
        </w:tc>
        <w:tc>
          <w:tcPr>
            <w:tcW w:w="334" w:type="pct"/>
          </w:tcPr>
          <w:p w:rsidR="00D06CBE" w:rsidRPr="006E5C15" w:rsidRDefault="00D06CBE" w:rsidP="00881F45">
            <w:pPr>
              <w:jc w:val="center"/>
            </w:pPr>
            <w:r>
              <w:t>2</w:t>
            </w:r>
          </w:p>
        </w:tc>
        <w:tc>
          <w:tcPr>
            <w:tcW w:w="428" w:type="pct"/>
            <w:vMerge/>
          </w:tcPr>
          <w:p w:rsidR="00D06CBE" w:rsidRPr="006E5C15" w:rsidRDefault="00D06CBE" w:rsidP="00881F45">
            <w:pPr>
              <w:jc w:val="center"/>
            </w:pPr>
          </w:p>
        </w:tc>
      </w:tr>
      <w:tr w:rsidR="00D06CBE" w:rsidRPr="00797467" w:rsidTr="00AD0A47">
        <w:trPr>
          <w:cantSplit/>
          <w:trHeight w:val="273"/>
        </w:trPr>
        <w:tc>
          <w:tcPr>
            <w:tcW w:w="870" w:type="pct"/>
            <w:vMerge/>
          </w:tcPr>
          <w:p w:rsidR="00D06CBE" w:rsidRDefault="00D06CBE" w:rsidP="00881F45">
            <w:pPr>
              <w:rPr>
                <w:b/>
                <w:bCs/>
              </w:rPr>
            </w:pPr>
          </w:p>
        </w:tc>
        <w:tc>
          <w:tcPr>
            <w:tcW w:w="312" w:type="pct"/>
            <w:vMerge/>
          </w:tcPr>
          <w:p w:rsidR="00D06CBE" w:rsidRPr="000D68DE" w:rsidRDefault="00D06CBE" w:rsidP="00881F45"/>
        </w:tc>
        <w:tc>
          <w:tcPr>
            <w:tcW w:w="3056" w:type="pct"/>
            <w:gridSpan w:val="3"/>
          </w:tcPr>
          <w:p w:rsidR="00D06CBE" w:rsidRDefault="00D06CBE" w:rsidP="00881F45">
            <w:r>
              <w:t>Передача объёма предметов натюрморта средствами живописи</w:t>
            </w:r>
          </w:p>
        </w:tc>
        <w:tc>
          <w:tcPr>
            <w:tcW w:w="334" w:type="pct"/>
          </w:tcPr>
          <w:p w:rsidR="00D06CBE" w:rsidRPr="006E5C15" w:rsidRDefault="00D06CBE" w:rsidP="00881F45">
            <w:pPr>
              <w:jc w:val="center"/>
            </w:pPr>
            <w:r>
              <w:t>2</w:t>
            </w:r>
          </w:p>
        </w:tc>
        <w:tc>
          <w:tcPr>
            <w:tcW w:w="428" w:type="pct"/>
            <w:vMerge w:val="restart"/>
          </w:tcPr>
          <w:p w:rsidR="00D06CBE" w:rsidRPr="006E5C15" w:rsidRDefault="00D06CBE" w:rsidP="00881F45">
            <w:pPr>
              <w:jc w:val="center"/>
            </w:pPr>
          </w:p>
        </w:tc>
      </w:tr>
      <w:tr w:rsidR="00D06CBE" w:rsidRPr="00797467" w:rsidTr="00AD0A47">
        <w:trPr>
          <w:cantSplit/>
          <w:trHeight w:val="273"/>
        </w:trPr>
        <w:tc>
          <w:tcPr>
            <w:tcW w:w="870" w:type="pct"/>
            <w:vMerge/>
          </w:tcPr>
          <w:p w:rsidR="00D06CBE" w:rsidRDefault="00D06CBE" w:rsidP="00881F45">
            <w:pPr>
              <w:rPr>
                <w:b/>
                <w:bCs/>
              </w:rPr>
            </w:pPr>
          </w:p>
        </w:tc>
        <w:tc>
          <w:tcPr>
            <w:tcW w:w="312" w:type="pct"/>
            <w:vMerge/>
          </w:tcPr>
          <w:p w:rsidR="00D06CBE" w:rsidRPr="000D68DE" w:rsidRDefault="00D06CBE" w:rsidP="00881F45"/>
        </w:tc>
        <w:tc>
          <w:tcPr>
            <w:tcW w:w="3056" w:type="pct"/>
            <w:gridSpan w:val="3"/>
          </w:tcPr>
          <w:p w:rsidR="00D06CBE" w:rsidRDefault="00D06CBE" w:rsidP="00606751">
            <w:r>
              <w:t>Изображение материальности предметов натюрморта средствами живописи</w:t>
            </w:r>
          </w:p>
        </w:tc>
        <w:tc>
          <w:tcPr>
            <w:tcW w:w="334" w:type="pct"/>
          </w:tcPr>
          <w:p w:rsidR="00D06CBE" w:rsidRPr="006E5C15" w:rsidRDefault="00D06CBE" w:rsidP="00881F45">
            <w:pPr>
              <w:jc w:val="center"/>
            </w:pPr>
            <w:r>
              <w:t>2</w:t>
            </w:r>
          </w:p>
        </w:tc>
        <w:tc>
          <w:tcPr>
            <w:tcW w:w="428" w:type="pct"/>
            <w:vMerge/>
          </w:tcPr>
          <w:p w:rsidR="00D06CBE" w:rsidRPr="006E5C15" w:rsidRDefault="00D06CBE" w:rsidP="00881F45">
            <w:pPr>
              <w:jc w:val="center"/>
            </w:pPr>
          </w:p>
        </w:tc>
      </w:tr>
      <w:tr w:rsidR="00D06CBE" w:rsidRPr="00797467" w:rsidTr="00AD0A47">
        <w:trPr>
          <w:cantSplit/>
          <w:trHeight w:val="273"/>
        </w:trPr>
        <w:tc>
          <w:tcPr>
            <w:tcW w:w="870" w:type="pct"/>
            <w:vMerge/>
          </w:tcPr>
          <w:p w:rsidR="00D06CBE" w:rsidRDefault="00D06CBE" w:rsidP="00881F45">
            <w:pPr>
              <w:rPr>
                <w:b/>
                <w:bCs/>
              </w:rPr>
            </w:pPr>
          </w:p>
        </w:tc>
        <w:tc>
          <w:tcPr>
            <w:tcW w:w="312" w:type="pct"/>
            <w:vMerge/>
          </w:tcPr>
          <w:p w:rsidR="00D06CBE" w:rsidRPr="000D68DE" w:rsidRDefault="00D06CBE" w:rsidP="00881F45"/>
        </w:tc>
        <w:tc>
          <w:tcPr>
            <w:tcW w:w="3056" w:type="pct"/>
            <w:gridSpan w:val="3"/>
          </w:tcPr>
          <w:p w:rsidR="00D06CBE" w:rsidRDefault="00D06CBE" w:rsidP="00881F45">
            <w:r>
              <w:t>Обобщение. Передача пространства</w:t>
            </w:r>
          </w:p>
        </w:tc>
        <w:tc>
          <w:tcPr>
            <w:tcW w:w="334" w:type="pct"/>
          </w:tcPr>
          <w:p w:rsidR="00D06CBE" w:rsidRPr="006E5C15" w:rsidRDefault="00D06CBE" w:rsidP="00881F45">
            <w:pPr>
              <w:jc w:val="center"/>
            </w:pPr>
            <w:r>
              <w:t>2</w:t>
            </w:r>
          </w:p>
        </w:tc>
        <w:tc>
          <w:tcPr>
            <w:tcW w:w="428" w:type="pct"/>
            <w:vMerge/>
          </w:tcPr>
          <w:p w:rsidR="00D06CBE" w:rsidRPr="006E5C15" w:rsidRDefault="00D06CBE" w:rsidP="00881F45">
            <w:pPr>
              <w:jc w:val="center"/>
            </w:pPr>
          </w:p>
        </w:tc>
      </w:tr>
      <w:tr w:rsidR="00D06CBE" w:rsidRPr="00797467" w:rsidTr="00AD0A47">
        <w:trPr>
          <w:cantSplit/>
          <w:trHeight w:val="273"/>
        </w:trPr>
        <w:tc>
          <w:tcPr>
            <w:tcW w:w="870" w:type="pct"/>
            <w:vMerge/>
          </w:tcPr>
          <w:p w:rsidR="00D06CBE" w:rsidRDefault="00D06CBE" w:rsidP="00881F45">
            <w:pPr>
              <w:rPr>
                <w:b/>
                <w:bCs/>
              </w:rPr>
            </w:pPr>
          </w:p>
        </w:tc>
        <w:tc>
          <w:tcPr>
            <w:tcW w:w="3368" w:type="pct"/>
            <w:gridSpan w:val="4"/>
          </w:tcPr>
          <w:p w:rsidR="00D06CBE" w:rsidRDefault="00D06CBE" w:rsidP="00881F45">
            <w:r w:rsidRPr="000D68DE">
              <w:t>Самостоятельная работа:</w:t>
            </w:r>
          </w:p>
          <w:p w:rsidR="00D06CBE" w:rsidRPr="000D68DE" w:rsidRDefault="00D06CBE" w:rsidP="00881F45">
            <w:r>
              <w:t>Выполнение этюдов в цвете, иллюстрирующих особенности восприятия форм в зависимости от освещенности.</w:t>
            </w:r>
          </w:p>
        </w:tc>
        <w:tc>
          <w:tcPr>
            <w:tcW w:w="334" w:type="pct"/>
          </w:tcPr>
          <w:p w:rsidR="00D06CBE" w:rsidRPr="006E5C15" w:rsidRDefault="00CF4928" w:rsidP="00881F45">
            <w:pPr>
              <w:jc w:val="center"/>
            </w:pPr>
            <w:r>
              <w:t>12</w:t>
            </w:r>
          </w:p>
        </w:tc>
        <w:tc>
          <w:tcPr>
            <w:tcW w:w="428" w:type="pct"/>
            <w:vMerge/>
          </w:tcPr>
          <w:p w:rsidR="00D06CBE" w:rsidRPr="006E5C15" w:rsidRDefault="00D06CBE" w:rsidP="00881F45">
            <w:pPr>
              <w:jc w:val="center"/>
            </w:pPr>
          </w:p>
        </w:tc>
      </w:tr>
      <w:tr w:rsidR="00946D52" w:rsidRPr="00797467" w:rsidTr="00AD0A47">
        <w:trPr>
          <w:cantSplit/>
          <w:trHeight w:val="273"/>
        </w:trPr>
        <w:tc>
          <w:tcPr>
            <w:tcW w:w="870" w:type="pct"/>
          </w:tcPr>
          <w:p w:rsidR="00946D52" w:rsidRPr="0047436D" w:rsidRDefault="0047436D" w:rsidP="00881F45">
            <w:pPr>
              <w:rPr>
                <w:b/>
                <w:bCs/>
              </w:rPr>
            </w:pPr>
            <w:r w:rsidRPr="0047436D">
              <w:rPr>
                <w:b/>
                <w:bCs/>
              </w:rPr>
              <w:t>Раздел 2. Цветоведение и колористика.</w:t>
            </w:r>
          </w:p>
        </w:tc>
        <w:tc>
          <w:tcPr>
            <w:tcW w:w="3368" w:type="pct"/>
            <w:gridSpan w:val="4"/>
          </w:tcPr>
          <w:p w:rsidR="00946D52" w:rsidRPr="000D68DE" w:rsidRDefault="00946D52" w:rsidP="00881F45"/>
        </w:tc>
        <w:tc>
          <w:tcPr>
            <w:tcW w:w="334" w:type="pct"/>
          </w:tcPr>
          <w:p w:rsidR="00946D52" w:rsidRPr="006E5C15" w:rsidRDefault="00946D52" w:rsidP="00881F45">
            <w:pPr>
              <w:jc w:val="center"/>
            </w:pPr>
          </w:p>
        </w:tc>
        <w:tc>
          <w:tcPr>
            <w:tcW w:w="428" w:type="pct"/>
          </w:tcPr>
          <w:p w:rsidR="00946D52" w:rsidRPr="006E5C15" w:rsidRDefault="00946D52" w:rsidP="00881F45">
            <w:pPr>
              <w:jc w:val="center"/>
            </w:pPr>
          </w:p>
        </w:tc>
      </w:tr>
      <w:tr w:rsidR="004D7EA9" w:rsidRPr="00797467" w:rsidTr="00AD0A47">
        <w:trPr>
          <w:cantSplit/>
          <w:trHeight w:val="244"/>
        </w:trPr>
        <w:tc>
          <w:tcPr>
            <w:tcW w:w="870" w:type="pct"/>
            <w:vMerge w:val="restart"/>
          </w:tcPr>
          <w:p w:rsidR="004D7EA9" w:rsidRPr="0047436D" w:rsidRDefault="004D7EA9" w:rsidP="00881F45">
            <w:pPr>
              <w:rPr>
                <w:b/>
                <w:bCs/>
              </w:rPr>
            </w:pPr>
            <w:r>
              <w:rPr>
                <w:bCs/>
                <w:sz w:val="20"/>
                <w:szCs w:val="20"/>
              </w:rPr>
              <w:t>.</w:t>
            </w:r>
            <w:r w:rsidRPr="00FE7D30">
              <w:rPr>
                <w:b/>
                <w:bCs/>
              </w:rPr>
              <w:t xml:space="preserve"> Тема </w:t>
            </w:r>
            <w:r>
              <w:rPr>
                <w:b/>
                <w:bCs/>
              </w:rPr>
              <w:t>2.1</w:t>
            </w:r>
            <w:r w:rsidRPr="00FE7D30">
              <w:rPr>
                <w:b/>
                <w:bCs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 w:rsidRPr="0047436D">
              <w:rPr>
                <w:bCs/>
              </w:rPr>
              <w:t>Основные характеристики цвета</w:t>
            </w:r>
          </w:p>
        </w:tc>
        <w:tc>
          <w:tcPr>
            <w:tcW w:w="3368" w:type="pct"/>
            <w:gridSpan w:val="4"/>
          </w:tcPr>
          <w:p w:rsidR="004D7EA9" w:rsidRPr="000D68DE" w:rsidRDefault="004D7EA9" w:rsidP="00881F45">
            <w:r w:rsidRPr="00315C93">
              <w:t>Содержание</w:t>
            </w:r>
            <w:r>
              <w:t xml:space="preserve"> учебного материала</w:t>
            </w:r>
          </w:p>
        </w:tc>
        <w:tc>
          <w:tcPr>
            <w:tcW w:w="334" w:type="pct"/>
          </w:tcPr>
          <w:p w:rsidR="004D7EA9" w:rsidRPr="006E5C15" w:rsidRDefault="004D7EA9" w:rsidP="00881F45">
            <w:pPr>
              <w:jc w:val="center"/>
            </w:pPr>
          </w:p>
        </w:tc>
        <w:tc>
          <w:tcPr>
            <w:tcW w:w="428" w:type="pct"/>
            <w:vMerge w:val="restart"/>
          </w:tcPr>
          <w:p w:rsidR="004D7EA9" w:rsidRPr="006E5C15" w:rsidRDefault="004D7EA9" w:rsidP="00881F45">
            <w:pPr>
              <w:jc w:val="center"/>
            </w:pPr>
          </w:p>
        </w:tc>
      </w:tr>
      <w:tr w:rsidR="004D7EA9" w:rsidRPr="00797467" w:rsidTr="00AD0A47">
        <w:trPr>
          <w:cantSplit/>
          <w:trHeight w:val="240"/>
        </w:trPr>
        <w:tc>
          <w:tcPr>
            <w:tcW w:w="870" w:type="pct"/>
            <w:vMerge/>
          </w:tcPr>
          <w:p w:rsidR="004D7EA9" w:rsidRDefault="004D7EA9" w:rsidP="00881F45">
            <w:pPr>
              <w:rPr>
                <w:bCs/>
                <w:sz w:val="20"/>
                <w:szCs w:val="20"/>
              </w:rPr>
            </w:pPr>
          </w:p>
        </w:tc>
        <w:tc>
          <w:tcPr>
            <w:tcW w:w="3368" w:type="pct"/>
            <w:gridSpan w:val="4"/>
          </w:tcPr>
          <w:p w:rsidR="004D7EA9" w:rsidRDefault="004D7EA9" w:rsidP="00881F45">
            <w:r w:rsidRPr="00801DDC">
              <w:rPr>
                <w:color w:val="000000"/>
              </w:rPr>
              <w:t>Ахроматические и хроматические цвета. Основные характеристики цвета. Изменение характеристик цвета при разбелах, при смешении с равноярким серым,  при зачернении. Изменение цветового тона.</w:t>
            </w:r>
          </w:p>
        </w:tc>
        <w:tc>
          <w:tcPr>
            <w:tcW w:w="334" w:type="pct"/>
          </w:tcPr>
          <w:p w:rsidR="004D7EA9" w:rsidRPr="006E5C15" w:rsidRDefault="004D7EA9" w:rsidP="00881F45">
            <w:pPr>
              <w:jc w:val="center"/>
            </w:pPr>
          </w:p>
        </w:tc>
        <w:tc>
          <w:tcPr>
            <w:tcW w:w="428" w:type="pct"/>
            <w:vMerge/>
          </w:tcPr>
          <w:p w:rsidR="004D7EA9" w:rsidRPr="006E5C15" w:rsidRDefault="004D7EA9" w:rsidP="00881F45">
            <w:pPr>
              <w:jc w:val="center"/>
            </w:pPr>
          </w:p>
        </w:tc>
      </w:tr>
      <w:tr w:rsidR="004D7EA9" w:rsidRPr="00797467" w:rsidTr="00AD0A47">
        <w:trPr>
          <w:cantSplit/>
          <w:trHeight w:val="240"/>
        </w:trPr>
        <w:tc>
          <w:tcPr>
            <w:tcW w:w="870" w:type="pct"/>
            <w:vMerge/>
          </w:tcPr>
          <w:p w:rsidR="004D7EA9" w:rsidRDefault="004D7EA9" w:rsidP="00881F45">
            <w:pPr>
              <w:rPr>
                <w:bCs/>
                <w:sz w:val="20"/>
                <w:szCs w:val="20"/>
              </w:rPr>
            </w:pPr>
          </w:p>
        </w:tc>
        <w:tc>
          <w:tcPr>
            <w:tcW w:w="3368" w:type="pct"/>
            <w:gridSpan w:val="4"/>
          </w:tcPr>
          <w:p w:rsidR="004D7EA9" w:rsidRDefault="004D7EA9" w:rsidP="00881F45">
            <w:r w:rsidRPr="00402050">
              <w:t>Практические занятия</w:t>
            </w:r>
          </w:p>
        </w:tc>
        <w:tc>
          <w:tcPr>
            <w:tcW w:w="334" w:type="pct"/>
          </w:tcPr>
          <w:p w:rsidR="004D7EA9" w:rsidRPr="00C512B3" w:rsidRDefault="004D7EA9" w:rsidP="00881F45">
            <w:pPr>
              <w:jc w:val="center"/>
              <w:rPr>
                <w:b/>
              </w:rPr>
            </w:pPr>
            <w:r w:rsidRPr="00C512B3">
              <w:rPr>
                <w:b/>
              </w:rPr>
              <w:t>8</w:t>
            </w:r>
          </w:p>
        </w:tc>
        <w:tc>
          <w:tcPr>
            <w:tcW w:w="428" w:type="pct"/>
            <w:vMerge/>
          </w:tcPr>
          <w:p w:rsidR="004D7EA9" w:rsidRPr="006E5C15" w:rsidRDefault="004D7EA9" w:rsidP="00881F45">
            <w:pPr>
              <w:jc w:val="center"/>
            </w:pPr>
          </w:p>
        </w:tc>
      </w:tr>
      <w:tr w:rsidR="004D7EA9" w:rsidRPr="00797467" w:rsidTr="00AD0A47">
        <w:trPr>
          <w:cantSplit/>
          <w:trHeight w:val="240"/>
        </w:trPr>
        <w:tc>
          <w:tcPr>
            <w:tcW w:w="870" w:type="pct"/>
            <w:vMerge/>
          </w:tcPr>
          <w:p w:rsidR="004D7EA9" w:rsidRDefault="004D7EA9" w:rsidP="00881F45">
            <w:pPr>
              <w:rPr>
                <w:bCs/>
                <w:sz w:val="20"/>
                <w:szCs w:val="20"/>
              </w:rPr>
            </w:pPr>
          </w:p>
        </w:tc>
        <w:tc>
          <w:tcPr>
            <w:tcW w:w="312" w:type="pct"/>
          </w:tcPr>
          <w:p w:rsidR="004D7EA9" w:rsidRDefault="004D7EA9" w:rsidP="00A62249">
            <w:pPr>
              <w:jc w:val="center"/>
            </w:pPr>
            <w:r>
              <w:t>1.</w:t>
            </w:r>
          </w:p>
        </w:tc>
        <w:tc>
          <w:tcPr>
            <w:tcW w:w="3056" w:type="pct"/>
            <w:gridSpan w:val="3"/>
          </w:tcPr>
          <w:p w:rsidR="004D7EA9" w:rsidRDefault="004D7EA9" w:rsidP="00881F45">
            <w:r w:rsidRPr="00801DDC">
              <w:t>Выполнение упражнений в составлении цветовых рядов ахроматических цветов</w:t>
            </w:r>
            <w:r>
              <w:t>,</w:t>
            </w:r>
            <w:r w:rsidRPr="0033444A">
              <w:rPr>
                <w:sz w:val="20"/>
                <w:szCs w:val="20"/>
              </w:rPr>
              <w:t xml:space="preserve"> </w:t>
            </w:r>
            <w:r w:rsidRPr="00801DDC">
              <w:t>хроматических цветов с изменением светлоты и насыщенности</w:t>
            </w:r>
          </w:p>
        </w:tc>
        <w:tc>
          <w:tcPr>
            <w:tcW w:w="334" w:type="pct"/>
          </w:tcPr>
          <w:p w:rsidR="004D7EA9" w:rsidRPr="006E5C15" w:rsidRDefault="004D7EA9" w:rsidP="00881F45">
            <w:pPr>
              <w:jc w:val="center"/>
            </w:pPr>
          </w:p>
        </w:tc>
        <w:tc>
          <w:tcPr>
            <w:tcW w:w="428" w:type="pct"/>
            <w:vMerge/>
          </w:tcPr>
          <w:p w:rsidR="004D7EA9" w:rsidRPr="006E5C15" w:rsidRDefault="004D7EA9" w:rsidP="00881F45">
            <w:pPr>
              <w:jc w:val="center"/>
            </w:pPr>
          </w:p>
        </w:tc>
      </w:tr>
      <w:tr w:rsidR="004D7EA9" w:rsidRPr="00797467" w:rsidTr="00AD0A47">
        <w:trPr>
          <w:cantSplit/>
          <w:trHeight w:val="95"/>
        </w:trPr>
        <w:tc>
          <w:tcPr>
            <w:tcW w:w="870" w:type="pct"/>
            <w:vMerge/>
          </w:tcPr>
          <w:p w:rsidR="004D7EA9" w:rsidRDefault="004D7EA9" w:rsidP="00881F45">
            <w:pPr>
              <w:rPr>
                <w:bCs/>
                <w:sz w:val="20"/>
                <w:szCs w:val="20"/>
              </w:rPr>
            </w:pPr>
          </w:p>
        </w:tc>
        <w:tc>
          <w:tcPr>
            <w:tcW w:w="312" w:type="pct"/>
            <w:vMerge w:val="restart"/>
          </w:tcPr>
          <w:p w:rsidR="004D7EA9" w:rsidRDefault="004D7EA9" w:rsidP="00881F45"/>
        </w:tc>
        <w:tc>
          <w:tcPr>
            <w:tcW w:w="3056" w:type="pct"/>
            <w:gridSpan w:val="3"/>
          </w:tcPr>
          <w:p w:rsidR="004D7EA9" w:rsidRDefault="004D7EA9" w:rsidP="00881F45">
            <w:r>
              <w:t>Выполнение упражнений на составление цветовых рядов на изменение свойств цвета</w:t>
            </w:r>
          </w:p>
        </w:tc>
        <w:tc>
          <w:tcPr>
            <w:tcW w:w="334" w:type="pct"/>
          </w:tcPr>
          <w:p w:rsidR="004D7EA9" w:rsidRPr="006E5C15" w:rsidRDefault="004D7EA9" w:rsidP="00881F45">
            <w:pPr>
              <w:jc w:val="center"/>
            </w:pPr>
            <w:r>
              <w:t>2</w:t>
            </w:r>
          </w:p>
        </w:tc>
        <w:tc>
          <w:tcPr>
            <w:tcW w:w="428" w:type="pct"/>
            <w:vMerge/>
          </w:tcPr>
          <w:p w:rsidR="004D7EA9" w:rsidRPr="006E5C15" w:rsidRDefault="004D7EA9" w:rsidP="00881F45">
            <w:pPr>
              <w:jc w:val="center"/>
            </w:pPr>
          </w:p>
        </w:tc>
      </w:tr>
      <w:tr w:rsidR="004D7EA9" w:rsidRPr="00797467" w:rsidTr="00AD0A47">
        <w:trPr>
          <w:cantSplit/>
          <w:trHeight w:val="93"/>
        </w:trPr>
        <w:tc>
          <w:tcPr>
            <w:tcW w:w="870" w:type="pct"/>
            <w:vMerge/>
          </w:tcPr>
          <w:p w:rsidR="004D7EA9" w:rsidRDefault="004D7EA9" w:rsidP="00881F45">
            <w:pPr>
              <w:rPr>
                <w:bCs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4D7EA9" w:rsidRDefault="004D7EA9" w:rsidP="00881F45"/>
        </w:tc>
        <w:tc>
          <w:tcPr>
            <w:tcW w:w="3056" w:type="pct"/>
            <w:gridSpan w:val="3"/>
          </w:tcPr>
          <w:p w:rsidR="004D7EA9" w:rsidRDefault="004D7EA9" w:rsidP="00DC1B1D">
            <w:r>
              <w:t>Выполнение упражнений на составление  рядов из пар взаимодополнительных цветов</w:t>
            </w:r>
          </w:p>
        </w:tc>
        <w:tc>
          <w:tcPr>
            <w:tcW w:w="334" w:type="pct"/>
          </w:tcPr>
          <w:p w:rsidR="004D7EA9" w:rsidRPr="006E5C15" w:rsidRDefault="004D7EA9" w:rsidP="00881F45">
            <w:pPr>
              <w:jc w:val="center"/>
            </w:pPr>
            <w:r>
              <w:t>2</w:t>
            </w:r>
          </w:p>
        </w:tc>
        <w:tc>
          <w:tcPr>
            <w:tcW w:w="428" w:type="pct"/>
            <w:vMerge/>
          </w:tcPr>
          <w:p w:rsidR="004D7EA9" w:rsidRPr="006E5C15" w:rsidRDefault="004D7EA9" w:rsidP="00881F45">
            <w:pPr>
              <w:jc w:val="center"/>
            </w:pPr>
          </w:p>
        </w:tc>
      </w:tr>
      <w:tr w:rsidR="004D7EA9" w:rsidRPr="00797467" w:rsidTr="00AD0A47">
        <w:trPr>
          <w:cantSplit/>
          <w:trHeight w:val="93"/>
        </w:trPr>
        <w:tc>
          <w:tcPr>
            <w:tcW w:w="870" w:type="pct"/>
            <w:vMerge/>
          </w:tcPr>
          <w:p w:rsidR="004D7EA9" w:rsidRDefault="004D7EA9" w:rsidP="00881F45">
            <w:pPr>
              <w:rPr>
                <w:bCs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4D7EA9" w:rsidRDefault="004D7EA9" w:rsidP="00881F45"/>
        </w:tc>
        <w:tc>
          <w:tcPr>
            <w:tcW w:w="3056" w:type="pct"/>
            <w:gridSpan w:val="3"/>
          </w:tcPr>
          <w:p w:rsidR="004D7EA9" w:rsidRDefault="004D7EA9" w:rsidP="00881F45">
            <w:r>
              <w:t>Выполнение упражнений на составление орнамента, иллюстрирующего изменения цветовых характеристик</w:t>
            </w:r>
          </w:p>
        </w:tc>
        <w:tc>
          <w:tcPr>
            <w:tcW w:w="334" w:type="pct"/>
          </w:tcPr>
          <w:p w:rsidR="004D7EA9" w:rsidRPr="006E5C15" w:rsidRDefault="004D7EA9" w:rsidP="00881F45">
            <w:pPr>
              <w:jc w:val="center"/>
            </w:pPr>
            <w:r>
              <w:t>2</w:t>
            </w:r>
          </w:p>
        </w:tc>
        <w:tc>
          <w:tcPr>
            <w:tcW w:w="428" w:type="pct"/>
            <w:vMerge/>
          </w:tcPr>
          <w:p w:rsidR="004D7EA9" w:rsidRPr="006E5C15" w:rsidRDefault="004D7EA9" w:rsidP="00881F45">
            <w:pPr>
              <w:jc w:val="center"/>
            </w:pPr>
          </w:p>
        </w:tc>
      </w:tr>
      <w:tr w:rsidR="004D7EA9" w:rsidRPr="00797467" w:rsidTr="00AD0A47">
        <w:trPr>
          <w:cantSplit/>
          <w:trHeight w:val="240"/>
        </w:trPr>
        <w:tc>
          <w:tcPr>
            <w:tcW w:w="870" w:type="pct"/>
            <w:vMerge/>
          </w:tcPr>
          <w:p w:rsidR="004D7EA9" w:rsidRDefault="004D7EA9" w:rsidP="00881F45">
            <w:pPr>
              <w:rPr>
                <w:bCs/>
                <w:sz w:val="20"/>
                <w:szCs w:val="20"/>
              </w:rPr>
            </w:pPr>
          </w:p>
        </w:tc>
        <w:tc>
          <w:tcPr>
            <w:tcW w:w="312" w:type="pct"/>
          </w:tcPr>
          <w:p w:rsidR="004D7EA9" w:rsidRDefault="004D7EA9" w:rsidP="00DC1B1D">
            <w:pPr>
              <w:jc w:val="center"/>
            </w:pPr>
            <w:r>
              <w:t>2.</w:t>
            </w:r>
          </w:p>
        </w:tc>
        <w:tc>
          <w:tcPr>
            <w:tcW w:w="3056" w:type="pct"/>
            <w:gridSpan w:val="3"/>
          </w:tcPr>
          <w:p w:rsidR="004D7EA9" w:rsidRPr="00DC1B1D" w:rsidRDefault="004D7EA9" w:rsidP="00881F45">
            <w:r>
              <w:t>В</w:t>
            </w:r>
            <w:r w:rsidRPr="00DC1B1D">
              <w:t>ыполнение произвольной композиции в трех вариантах, иллюстрирующих изменение цветовых характеристик</w:t>
            </w:r>
          </w:p>
        </w:tc>
        <w:tc>
          <w:tcPr>
            <w:tcW w:w="334" w:type="pct"/>
          </w:tcPr>
          <w:p w:rsidR="004D7EA9" w:rsidRPr="006E5C15" w:rsidRDefault="004D7EA9" w:rsidP="00881F45">
            <w:pPr>
              <w:jc w:val="center"/>
            </w:pPr>
          </w:p>
        </w:tc>
        <w:tc>
          <w:tcPr>
            <w:tcW w:w="428" w:type="pct"/>
            <w:vMerge/>
          </w:tcPr>
          <w:p w:rsidR="004D7EA9" w:rsidRPr="006E5C15" w:rsidRDefault="004D7EA9" w:rsidP="00881F45">
            <w:pPr>
              <w:jc w:val="center"/>
            </w:pPr>
          </w:p>
        </w:tc>
      </w:tr>
      <w:tr w:rsidR="004D7EA9" w:rsidRPr="00797467" w:rsidTr="00AD0A47">
        <w:trPr>
          <w:cantSplit/>
          <w:trHeight w:val="240"/>
        </w:trPr>
        <w:tc>
          <w:tcPr>
            <w:tcW w:w="870" w:type="pct"/>
            <w:vMerge/>
          </w:tcPr>
          <w:p w:rsidR="004D7EA9" w:rsidRDefault="004D7EA9" w:rsidP="00881F45">
            <w:pPr>
              <w:rPr>
                <w:bCs/>
                <w:sz w:val="20"/>
                <w:szCs w:val="20"/>
              </w:rPr>
            </w:pPr>
          </w:p>
        </w:tc>
        <w:tc>
          <w:tcPr>
            <w:tcW w:w="312" w:type="pct"/>
          </w:tcPr>
          <w:p w:rsidR="004D7EA9" w:rsidRDefault="004D7EA9" w:rsidP="00881F45"/>
        </w:tc>
        <w:tc>
          <w:tcPr>
            <w:tcW w:w="3056" w:type="pct"/>
            <w:gridSpan w:val="3"/>
          </w:tcPr>
          <w:p w:rsidR="004D7EA9" w:rsidRDefault="004D7EA9" w:rsidP="00190A6A">
            <w:r>
              <w:t>Выполнение композиций с применением высветления и зачернения цвета</w:t>
            </w:r>
          </w:p>
        </w:tc>
        <w:tc>
          <w:tcPr>
            <w:tcW w:w="334" w:type="pct"/>
          </w:tcPr>
          <w:p w:rsidR="004D7EA9" w:rsidRPr="006E5C15" w:rsidRDefault="004D7EA9" w:rsidP="00881F45">
            <w:pPr>
              <w:jc w:val="center"/>
            </w:pPr>
            <w:r>
              <w:t>2</w:t>
            </w:r>
          </w:p>
        </w:tc>
        <w:tc>
          <w:tcPr>
            <w:tcW w:w="428" w:type="pct"/>
            <w:vMerge/>
          </w:tcPr>
          <w:p w:rsidR="004D7EA9" w:rsidRPr="006E5C15" w:rsidRDefault="004D7EA9" w:rsidP="00881F45">
            <w:pPr>
              <w:jc w:val="center"/>
            </w:pPr>
          </w:p>
        </w:tc>
      </w:tr>
      <w:tr w:rsidR="004D7EA9" w:rsidRPr="00797467" w:rsidTr="00353624">
        <w:trPr>
          <w:cantSplit/>
          <w:trHeight w:val="240"/>
        </w:trPr>
        <w:tc>
          <w:tcPr>
            <w:tcW w:w="870" w:type="pct"/>
            <w:vMerge/>
          </w:tcPr>
          <w:p w:rsidR="004D7EA9" w:rsidRDefault="004D7EA9" w:rsidP="00881F45">
            <w:pPr>
              <w:rPr>
                <w:bCs/>
                <w:sz w:val="20"/>
                <w:szCs w:val="20"/>
              </w:rPr>
            </w:pPr>
          </w:p>
        </w:tc>
        <w:tc>
          <w:tcPr>
            <w:tcW w:w="3368" w:type="pct"/>
            <w:gridSpan w:val="4"/>
          </w:tcPr>
          <w:p w:rsidR="004D7EA9" w:rsidRDefault="004D7EA9" w:rsidP="00353624">
            <w:r w:rsidRPr="000D68DE">
              <w:t>Самостоятельная работа:</w:t>
            </w:r>
          </w:p>
          <w:p w:rsidR="004D7EA9" w:rsidRDefault="004D7EA9" w:rsidP="00190A6A">
            <w:r>
              <w:t>Выполнение упражнений по книге Иттена И. «Искуство цвета»</w:t>
            </w:r>
          </w:p>
        </w:tc>
        <w:tc>
          <w:tcPr>
            <w:tcW w:w="334" w:type="pct"/>
          </w:tcPr>
          <w:p w:rsidR="00AF4D4E" w:rsidRDefault="00AF4D4E" w:rsidP="00AF4D4E">
            <w:pPr>
              <w:jc w:val="center"/>
            </w:pPr>
          </w:p>
          <w:p w:rsidR="00AF4D4E" w:rsidRDefault="00AF4D4E" w:rsidP="00AF4D4E">
            <w:pPr>
              <w:jc w:val="center"/>
            </w:pPr>
            <w:r>
              <w:t>4</w:t>
            </w:r>
          </w:p>
          <w:p w:rsidR="00AD57A8" w:rsidRDefault="00AD57A8" w:rsidP="00AF4D4E">
            <w:pPr>
              <w:jc w:val="center"/>
            </w:pPr>
          </w:p>
        </w:tc>
        <w:tc>
          <w:tcPr>
            <w:tcW w:w="428" w:type="pct"/>
          </w:tcPr>
          <w:p w:rsidR="004D7EA9" w:rsidRPr="006E5C15" w:rsidRDefault="004D7EA9" w:rsidP="00881F45">
            <w:pPr>
              <w:jc w:val="center"/>
            </w:pPr>
          </w:p>
        </w:tc>
      </w:tr>
      <w:tr w:rsidR="004D7EA9" w:rsidRPr="00797467" w:rsidTr="00AD0A47">
        <w:trPr>
          <w:cantSplit/>
          <w:trHeight w:val="273"/>
        </w:trPr>
        <w:tc>
          <w:tcPr>
            <w:tcW w:w="870" w:type="pct"/>
            <w:vMerge w:val="restart"/>
          </w:tcPr>
          <w:p w:rsidR="004D7EA9" w:rsidRPr="00FE7D30" w:rsidRDefault="004D7EA9" w:rsidP="00DC1B1D">
            <w:pPr>
              <w:rPr>
                <w:b/>
                <w:bCs/>
              </w:rPr>
            </w:pPr>
            <w:r>
              <w:rPr>
                <w:bCs/>
                <w:sz w:val="20"/>
                <w:szCs w:val="20"/>
              </w:rPr>
              <w:t>.</w:t>
            </w:r>
            <w:r w:rsidRPr="00FE7D30">
              <w:rPr>
                <w:b/>
                <w:bCs/>
              </w:rPr>
              <w:t xml:space="preserve"> Тема </w:t>
            </w:r>
            <w:r>
              <w:rPr>
                <w:b/>
                <w:bCs/>
              </w:rPr>
              <w:t>2.2</w:t>
            </w:r>
            <w:r w:rsidRPr="00FE7D30">
              <w:rPr>
                <w:b/>
                <w:bCs/>
              </w:rPr>
              <w:t xml:space="preserve"> </w:t>
            </w:r>
            <w:r w:rsidRPr="00190A6A">
              <w:rPr>
                <w:b/>
                <w:bCs/>
              </w:rPr>
              <w:t xml:space="preserve">. </w:t>
            </w:r>
            <w:r>
              <w:rPr>
                <w:bCs/>
              </w:rPr>
              <w:t>Восприятие цвета</w:t>
            </w:r>
            <w:r w:rsidRPr="00A87464">
              <w:rPr>
                <w:bCs/>
              </w:rPr>
              <w:t xml:space="preserve"> и смешение цветов.</w:t>
            </w:r>
          </w:p>
        </w:tc>
        <w:tc>
          <w:tcPr>
            <w:tcW w:w="3368" w:type="pct"/>
            <w:gridSpan w:val="4"/>
          </w:tcPr>
          <w:p w:rsidR="004D7EA9" w:rsidRDefault="004D7EA9" w:rsidP="00881F45">
            <w:pPr>
              <w:rPr>
                <w:b/>
                <w:bCs/>
              </w:rPr>
            </w:pPr>
            <w:r w:rsidRPr="00315C93">
              <w:t>Содержание</w:t>
            </w:r>
            <w:r>
              <w:t xml:space="preserve"> учебного материала</w:t>
            </w:r>
          </w:p>
        </w:tc>
        <w:tc>
          <w:tcPr>
            <w:tcW w:w="334" w:type="pct"/>
          </w:tcPr>
          <w:p w:rsidR="004D7EA9" w:rsidRPr="006E5C15" w:rsidRDefault="004D7EA9" w:rsidP="00881F45">
            <w:pPr>
              <w:jc w:val="center"/>
            </w:pPr>
          </w:p>
        </w:tc>
        <w:tc>
          <w:tcPr>
            <w:tcW w:w="428" w:type="pct"/>
            <w:vMerge w:val="restart"/>
          </w:tcPr>
          <w:p w:rsidR="004D7EA9" w:rsidRPr="006E5C15" w:rsidRDefault="004D7EA9" w:rsidP="00881F45">
            <w:pPr>
              <w:jc w:val="center"/>
            </w:pPr>
            <w:r w:rsidRPr="006E5C15">
              <w:t>2</w:t>
            </w:r>
          </w:p>
          <w:p w:rsidR="004D7EA9" w:rsidRPr="006E5C15" w:rsidRDefault="004D7EA9" w:rsidP="00881F45">
            <w:pPr>
              <w:jc w:val="center"/>
            </w:pPr>
          </w:p>
        </w:tc>
      </w:tr>
      <w:tr w:rsidR="004D7EA9" w:rsidRPr="00797467" w:rsidTr="00AD0A47">
        <w:trPr>
          <w:cantSplit/>
          <w:trHeight w:val="273"/>
        </w:trPr>
        <w:tc>
          <w:tcPr>
            <w:tcW w:w="870" w:type="pct"/>
            <w:vMerge/>
          </w:tcPr>
          <w:p w:rsidR="004D7EA9" w:rsidRDefault="004D7EA9" w:rsidP="00881F45">
            <w:pPr>
              <w:rPr>
                <w:b/>
                <w:bCs/>
              </w:rPr>
            </w:pPr>
          </w:p>
        </w:tc>
        <w:tc>
          <w:tcPr>
            <w:tcW w:w="3368" w:type="pct"/>
            <w:gridSpan w:val="4"/>
          </w:tcPr>
          <w:p w:rsidR="004D7EA9" w:rsidRPr="00A87464" w:rsidRDefault="004D7EA9" w:rsidP="00A87464">
            <w:r w:rsidRPr="00A87464">
              <w:rPr>
                <w:color w:val="000000"/>
              </w:rPr>
              <w:t>Принцип разделения цветового зрения на ощущение цвета, восприятие цвета и чувство цвета. Оптическое смешение цветов. Результирующий цвет. Два типа смешения цветов: «слагательное» и «вычитательное». Взаимодополнительные цвета.</w:t>
            </w:r>
          </w:p>
        </w:tc>
        <w:tc>
          <w:tcPr>
            <w:tcW w:w="334" w:type="pct"/>
          </w:tcPr>
          <w:p w:rsidR="004D7EA9" w:rsidRPr="006E5C15" w:rsidRDefault="004D7EA9" w:rsidP="00881F45">
            <w:pPr>
              <w:jc w:val="center"/>
            </w:pPr>
          </w:p>
        </w:tc>
        <w:tc>
          <w:tcPr>
            <w:tcW w:w="428" w:type="pct"/>
            <w:vMerge/>
          </w:tcPr>
          <w:p w:rsidR="004D7EA9" w:rsidRPr="006E5C15" w:rsidRDefault="004D7EA9" w:rsidP="00881F45">
            <w:pPr>
              <w:jc w:val="center"/>
            </w:pPr>
          </w:p>
        </w:tc>
      </w:tr>
      <w:tr w:rsidR="004D7EA9" w:rsidRPr="00797467" w:rsidTr="00AD0A47">
        <w:trPr>
          <w:cantSplit/>
          <w:trHeight w:val="273"/>
        </w:trPr>
        <w:tc>
          <w:tcPr>
            <w:tcW w:w="870" w:type="pct"/>
            <w:vMerge/>
          </w:tcPr>
          <w:p w:rsidR="004D7EA9" w:rsidRDefault="004D7EA9" w:rsidP="00881F45">
            <w:pPr>
              <w:rPr>
                <w:b/>
                <w:bCs/>
              </w:rPr>
            </w:pPr>
          </w:p>
        </w:tc>
        <w:tc>
          <w:tcPr>
            <w:tcW w:w="3368" w:type="pct"/>
            <w:gridSpan w:val="4"/>
          </w:tcPr>
          <w:p w:rsidR="004D7EA9" w:rsidRPr="00402050" w:rsidRDefault="004D7EA9" w:rsidP="00881F45">
            <w:r w:rsidRPr="00402050">
              <w:t>Практические занятия</w:t>
            </w:r>
          </w:p>
        </w:tc>
        <w:tc>
          <w:tcPr>
            <w:tcW w:w="334" w:type="pct"/>
          </w:tcPr>
          <w:p w:rsidR="004D7EA9" w:rsidRPr="00C512B3" w:rsidRDefault="004D7EA9" w:rsidP="00881F45">
            <w:pPr>
              <w:jc w:val="center"/>
              <w:rPr>
                <w:b/>
              </w:rPr>
            </w:pPr>
            <w:r w:rsidRPr="00C512B3">
              <w:rPr>
                <w:b/>
              </w:rPr>
              <w:t>8</w:t>
            </w:r>
          </w:p>
        </w:tc>
        <w:tc>
          <w:tcPr>
            <w:tcW w:w="428" w:type="pct"/>
            <w:vMerge/>
          </w:tcPr>
          <w:p w:rsidR="004D7EA9" w:rsidRPr="006E5C15" w:rsidRDefault="004D7EA9" w:rsidP="00881F45">
            <w:pPr>
              <w:jc w:val="center"/>
            </w:pPr>
          </w:p>
        </w:tc>
      </w:tr>
      <w:tr w:rsidR="004D7EA9" w:rsidRPr="00797467" w:rsidTr="00AD0A47">
        <w:trPr>
          <w:cantSplit/>
          <w:trHeight w:val="273"/>
        </w:trPr>
        <w:tc>
          <w:tcPr>
            <w:tcW w:w="870" w:type="pct"/>
            <w:vMerge/>
          </w:tcPr>
          <w:p w:rsidR="004D7EA9" w:rsidRDefault="004D7EA9" w:rsidP="00881F45">
            <w:pPr>
              <w:rPr>
                <w:b/>
                <w:bCs/>
              </w:rPr>
            </w:pPr>
          </w:p>
        </w:tc>
        <w:tc>
          <w:tcPr>
            <w:tcW w:w="325" w:type="pct"/>
            <w:gridSpan w:val="2"/>
          </w:tcPr>
          <w:p w:rsidR="004D7EA9" w:rsidRPr="005504D4" w:rsidRDefault="004D7EA9" w:rsidP="00881F45">
            <w:pPr>
              <w:jc w:val="center"/>
            </w:pPr>
            <w:r w:rsidRPr="005504D4">
              <w:t>1.</w:t>
            </w:r>
          </w:p>
        </w:tc>
        <w:tc>
          <w:tcPr>
            <w:tcW w:w="3043" w:type="pct"/>
            <w:gridSpan w:val="2"/>
          </w:tcPr>
          <w:p w:rsidR="004D7EA9" w:rsidRPr="00190A6A" w:rsidRDefault="004D7EA9" w:rsidP="00801DDC">
            <w:r>
              <w:rPr>
                <w:bCs/>
              </w:rPr>
              <w:t>Применение двух типов смешения цветов.</w:t>
            </w:r>
          </w:p>
        </w:tc>
        <w:tc>
          <w:tcPr>
            <w:tcW w:w="334" w:type="pct"/>
          </w:tcPr>
          <w:p w:rsidR="004D7EA9" w:rsidRPr="006E5C15" w:rsidRDefault="004D7EA9" w:rsidP="00B871D4">
            <w:pPr>
              <w:jc w:val="center"/>
            </w:pPr>
          </w:p>
        </w:tc>
        <w:tc>
          <w:tcPr>
            <w:tcW w:w="428" w:type="pct"/>
            <w:vMerge/>
          </w:tcPr>
          <w:p w:rsidR="004D7EA9" w:rsidRPr="006E5C15" w:rsidRDefault="004D7EA9" w:rsidP="00881F45">
            <w:pPr>
              <w:jc w:val="center"/>
            </w:pPr>
          </w:p>
        </w:tc>
      </w:tr>
      <w:tr w:rsidR="004D7EA9" w:rsidRPr="00797467" w:rsidTr="00AD0A47">
        <w:trPr>
          <w:cantSplit/>
          <w:trHeight w:val="273"/>
        </w:trPr>
        <w:tc>
          <w:tcPr>
            <w:tcW w:w="870" w:type="pct"/>
            <w:vMerge/>
          </w:tcPr>
          <w:p w:rsidR="004D7EA9" w:rsidRDefault="004D7EA9" w:rsidP="00881F45">
            <w:pPr>
              <w:rPr>
                <w:b/>
                <w:bCs/>
              </w:rPr>
            </w:pPr>
          </w:p>
        </w:tc>
        <w:tc>
          <w:tcPr>
            <w:tcW w:w="325" w:type="pct"/>
            <w:gridSpan w:val="2"/>
            <w:vMerge w:val="restart"/>
          </w:tcPr>
          <w:p w:rsidR="004D7EA9" w:rsidRPr="005504D4" w:rsidRDefault="004D7EA9" w:rsidP="00881F45">
            <w:pPr>
              <w:jc w:val="center"/>
            </w:pPr>
          </w:p>
        </w:tc>
        <w:tc>
          <w:tcPr>
            <w:tcW w:w="3043" w:type="pct"/>
            <w:gridSpan w:val="2"/>
          </w:tcPr>
          <w:p w:rsidR="004D7EA9" w:rsidRPr="00FE7D30" w:rsidRDefault="004D7EA9" w:rsidP="00881F45">
            <w:r>
              <w:t>Этюд  способом механического смешивания цветов</w:t>
            </w:r>
          </w:p>
        </w:tc>
        <w:tc>
          <w:tcPr>
            <w:tcW w:w="334" w:type="pct"/>
          </w:tcPr>
          <w:p w:rsidR="004D7EA9" w:rsidRPr="006E5C15" w:rsidRDefault="004D7EA9" w:rsidP="00881F45">
            <w:pPr>
              <w:jc w:val="center"/>
            </w:pPr>
            <w:r>
              <w:t>2</w:t>
            </w:r>
          </w:p>
        </w:tc>
        <w:tc>
          <w:tcPr>
            <w:tcW w:w="428" w:type="pct"/>
            <w:vMerge/>
          </w:tcPr>
          <w:p w:rsidR="004D7EA9" w:rsidRPr="006E5C15" w:rsidRDefault="004D7EA9" w:rsidP="00881F45">
            <w:pPr>
              <w:jc w:val="center"/>
            </w:pPr>
          </w:p>
        </w:tc>
      </w:tr>
      <w:tr w:rsidR="004D7EA9" w:rsidRPr="00797467" w:rsidTr="00AD0A47">
        <w:trPr>
          <w:cantSplit/>
          <w:trHeight w:val="273"/>
        </w:trPr>
        <w:tc>
          <w:tcPr>
            <w:tcW w:w="870" w:type="pct"/>
            <w:vMerge/>
          </w:tcPr>
          <w:p w:rsidR="004D7EA9" w:rsidRDefault="004D7EA9" w:rsidP="00881F45">
            <w:pPr>
              <w:rPr>
                <w:b/>
                <w:bCs/>
              </w:rPr>
            </w:pPr>
          </w:p>
        </w:tc>
        <w:tc>
          <w:tcPr>
            <w:tcW w:w="325" w:type="pct"/>
            <w:gridSpan w:val="2"/>
            <w:vMerge/>
          </w:tcPr>
          <w:p w:rsidR="004D7EA9" w:rsidRPr="005504D4" w:rsidRDefault="004D7EA9" w:rsidP="00881F45">
            <w:pPr>
              <w:jc w:val="center"/>
            </w:pPr>
          </w:p>
        </w:tc>
        <w:tc>
          <w:tcPr>
            <w:tcW w:w="3043" w:type="pct"/>
            <w:gridSpan w:val="2"/>
          </w:tcPr>
          <w:p w:rsidR="004D7EA9" w:rsidRPr="00FE7D30" w:rsidRDefault="004D7EA9" w:rsidP="00881F45">
            <w:r>
              <w:t>Этюд  способом механического смешивания цветов</w:t>
            </w:r>
          </w:p>
        </w:tc>
        <w:tc>
          <w:tcPr>
            <w:tcW w:w="334" w:type="pct"/>
          </w:tcPr>
          <w:p w:rsidR="004D7EA9" w:rsidRPr="006E5C15" w:rsidRDefault="004D7EA9" w:rsidP="00881F45">
            <w:pPr>
              <w:jc w:val="center"/>
            </w:pPr>
            <w:r>
              <w:t>2</w:t>
            </w:r>
          </w:p>
        </w:tc>
        <w:tc>
          <w:tcPr>
            <w:tcW w:w="428" w:type="pct"/>
            <w:vMerge/>
          </w:tcPr>
          <w:p w:rsidR="004D7EA9" w:rsidRPr="006E5C15" w:rsidRDefault="004D7EA9" w:rsidP="00881F45">
            <w:pPr>
              <w:jc w:val="center"/>
            </w:pPr>
          </w:p>
        </w:tc>
      </w:tr>
      <w:tr w:rsidR="004D7EA9" w:rsidRPr="00797467" w:rsidTr="00AD0A47">
        <w:trPr>
          <w:cantSplit/>
          <w:trHeight w:val="273"/>
        </w:trPr>
        <w:tc>
          <w:tcPr>
            <w:tcW w:w="870" w:type="pct"/>
            <w:vMerge/>
          </w:tcPr>
          <w:p w:rsidR="004D7EA9" w:rsidRDefault="004D7EA9" w:rsidP="00881F45">
            <w:pPr>
              <w:rPr>
                <w:b/>
                <w:bCs/>
              </w:rPr>
            </w:pPr>
          </w:p>
        </w:tc>
        <w:tc>
          <w:tcPr>
            <w:tcW w:w="325" w:type="pct"/>
            <w:gridSpan w:val="2"/>
          </w:tcPr>
          <w:p w:rsidR="004D7EA9" w:rsidRPr="005504D4" w:rsidRDefault="004D7EA9" w:rsidP="00881F45">
            <w:pPr>
              <w:jc w:val="center"/>
            </w:pPr>
            <w:r>
              <w:t>2.</w:t>
            </w:r>
          </w:p>
        </w:tc>
        <w:tc>
          <w:tcPr>
            <w:tcW w:w="3043" w:type="pct"/>
            <w:gridSpan w:val="2"/>
          </w:tcPr>
          <w:p w:rsidR="004D7EA9" w:rsidRPr="00FE7D30" w:rsidRDefault="004D7EA9" w:rsidP="001109A5">
            <w:r w:rsidRPr="00FE7D30">
              <w:t xml:space="preserve">Создание </w:t>
            </w:r>
            <w:r>
              <w:t>композиции, иллюстрирующей иллюзии цвета.</w:t>
            </w:r>
          </w:p>
        </w:tc>
        <w:tc>
          <w:tcPr>
            <w:tcW w:w="334" w:type="pct"/>
          </w:tcPr>
          <w:p w:rsidR="004D7EA9" w:rsidRPr="006E5C15" w:rsidRDefault="004D7EA9" w:rsidP="00881F45">
            <w:pPr>
              <w:jc w:val="center"/>
            </w:pPr>
          </w:p>
        </w:tc>
        <w:tc>
          <w:tcPr>
            <w:tcW w:w="428" w:type="pct"/>
            <w:vMerge/>
          </w:tcPr>
          <w:p w:rsidR="004D7EA9" w:rsidRPr="006E5C15" w:rsidRDefault="004D7EA9" w:rsidP="00881F45">
            <w:pPr>
              <w:jc w:val="center"/>
            </w:pPr>
          </w:p>
        </w:tc>
      </w:tr>
      <w:tr w:rsidR="004D7EA9" w:rsidRPr="00797467" w:rsidTr="00AD0A47">
        <w:trPr>
          <w:cantSplit/>
          <w:trHeight w:val="273"/>
        </w:trPr>
        <w:tc>
          <w:tcPr>
            <w:tcW w:w="870" w:type="pct"/>
            <w:vMerge/>
          </w:tcPr>
          <w:p w:rsidR="004D7EA9" w:rsidRDefault="004D7EA9" w:rsidP="00881F45">
            <w:pPr>
              <w:rPr>
                <w:b/>
                <w:bCs/>
              </w:rPr>
            </w:pPr>
          </w:p>
        </w:tc>
        <w:tc>
          <w:tcPr>
            <w:tcW w:w="325" w:type="pct"/>
            <w:gridSpan w:val="2"/>
            <w:vMerge w:val="restart"/>
          </w:tcPr>
          <w:p w:rsidR="004D7EA9" w:rsidRPr="005504D4" w:rsidRDefault="004D7EA9" w:rsidP="00881F45">
            <w:pPr>
              <w:jc w:val="center"/>
            </w:pPr>
          </w:p>
        </w:tc>
        <w:tc>
          <w:tcPr>
            <w:tcW w:w="3043" w:type="pct"/>
            <w:gridSpan w:val="2"/>
          </w:tcPr>
          <w:p w:rsidR="004D7EA9" w:rsidRDefault="004D7EA9" w:rsidP="00881F45">
            <w:r>
              <w:t>Выполнение цветового эскиза композиции удаляющихся плоскостей.</w:t>
            </w:r>
          </w:p>
        </w:tc>
        <w:tc>
          <w:tcPr>
            <w:tcW w:w="334" w:type="pct"/>
          </w:tcPr>
          <w:p w:rsidR="004D7EA9" w:rsidRPr="006E5C15" w:rsidRDefault="004D7EA9" w:rsidP="00881F45">
            <w:pPr>
              <w:jc w:val="center"/>
            </w:pPr>
            <w:r w:rsidRPr="006E5C15">
              <w:t>2</w:t>
            </w:r>
          </w:p>
        </w:tc>
        <w:tc>
          <w:tcPr>
            <w:tcW w:w="428" w:type="pct"/>
            <w:vMerge/>
          </w:tcPr>
          <w:p w:rsidR="004D7EA9" w:rsidRPr="006E5C15" w:rsidRDefault="004D7EA9" w:rsidP="00881F45">
            <w:pPr>
              <w:jc w:val="center"/>
            </w:pPr>
          </w:p>
        </w:tc>
      </w:tr>
      <w:tr w:rsidR="004D7EA9" w:rsidRPr="00797467" w:rsidTr="00AD0A47">
        <w:trPr>
          <w:cantSplit/>
          <w:trHeight w:val="273"/>
        </w:trPr>
        <w:tc>
          <w:tcPr>
            <w:tcW w:w="870" w:type="pct"/>
            <w:vMerge/>
          </w:tcPr>
          <w:p w:rsidR="004D7EA9" w:rsidRDefault="004D7EA9" w:rsidP="00881F45">
            <w:pPr>
              <w:rPr>
                <w:b/>
                <w:bCs/>
              </w:rPr>
            </w:pPr>
          </w:p>
        </w:tc>
        <w:tc>
          <w:tcPr>
            <w:tcW w:w="325" w:type="pct"/>
            <w:gridSpan w:val="2"/>
            <w:vMerge/>
          </w:tcPr>
          <w:p w:rsidR="004D7EA9" w:rsidRPr="005504D4" w:rsidRDefault="004D7EA9" w:rsidP="00881F45">
            <w:pPr>
              <w:jc w:val="center"/>
            </w:pPr>
          </w:p>
        </w:tc>
        <w:tc>
          <w:tcPr>
            <w:tcW w:w="3043" w:type="pct"/>
            <w:gridSpan w:val="2"/>
          </w:tcPr>
          <w:p w:rsidR="004D7EA9" w:rsidRDefault="004D7EA9" w:rsidP="00D06CBE">
            <w:r>
              <w:t>Выполнение цветового эскиза композиции приближающихся плоскостей.</w:t>
            </w:r>
          </w:p>
        </w:tc>
        <w:tc>
          <w:tcPr>
            <w:tcW w:w="334" w:type="pct"/>
          </w:tcPr>
          <w:p w:rsidR="004D7EA9" w:rsidRPr="006E5C15" w:rsidRDefault="004D7EA9" w:rsidP="00881F45">
            <w:pPr>
              <w:jc w:val="center"/>
            </w:pPr>
            <w:r w:rsidRPr="006E5C15">
              <w:t>2</w:t>
            </w:r>
          </w:p>
        </w:tc>
        <w:tc>
          <w:tcPr>
            <w:tcW w:w="428" w:type="pct"/>
            <w:vMerge/>
          </w:tcPr>
          <w:p w:rsidR="004D7EA9" w:rsidRPr="006E5C15" w:rsidRDefault="004D7EA9" w:rsidP="00881F45">
            <w:pPr>
              <w:jc w:val="center"/>
            </w:pPr>
          </w:p>
        </w:tc>
      </w:tr>
      <w:tr w:rsidR="004D7EA9" w:rsidRPr="00797467" w:rsidTr="00234040">
        <w:trPr>
          <w:cantSplit/>
          <w:trHeight w:val="273"/>
        </w:trPr>
        <w:tc>
          <w:tcPr>
            <w:tcW w:w="870" w:type="pct"/>
            <w:vMerge/>
          </w:tcPr>
          <w:p w:rsidR="004D7EA9" w:rsidRDefault="004D7EA9" w:rsidP="00881F45">
            <w:pPr>
              <w:rPr>
                <w:b/>
                <w:bCs/>
              </w:rPr>
            </w:pPr>
          </w:p>
        </w:tc>
        <w:tc>
          <w:tcPr>
            <w:tcW w:w="3368" w:type="pct"/>
            <w:gridSpan w:val="4"/>
          </w:tcPr>
          <w:p w:rsidR="004D7EA9" w:rsidRDefault="004D7EA9" w:rsidP="00234040">
            <w:r w:rsidRPr="000D68DE">
              <w:t>Самостоятельная работа:</w:t>
            </w:r>
          </w:p>
          <w:p w:rsidR="004D7EA9" w:rsidRDefault="00A14B22" w:rsidP="00A31DF5">
            <w:r>
              <w:t>Выполнение эскизов интерьера по представлению с применением эффектов иллюзии пространства с помощью цвета</w:t>
            </w:r>
            <w:r w:rsidR="00A31DF5">
              <w:t xml:space="preserve"> и его глубинного движения</w:t>
            </w:r>
          </w:p>
        </w:tc>
        <w:tc>
          <w:tcPr>
            <w:tcW w:w="334" w:type="pct"/>
          </w:tcPr>
          <w:p w:rsidR="004D7EA9" w:rsidRPr="006E5C15" w:rsidRDefault="00AF4D4E" w:rsidP="00881F45">
            <w:pPr>
              <w:jc w:val="center"/>
            </w:pPr>
            <w:r>
              <w:t>4</w:t>
            </w:r>
          </w:p>
        </w:tc>
        <w:tc>
          <w:tcPr>
            <w:tcW w:w="428" w:type="pct"/>
          </w:tcPr>
          <w:p w:rsidR="004D7EA9" w:rsidRPr="006E5C15" w:rsidRDefault="004D7EA9" w:rsidP="00881F45">
            <w:pPr>
              <w:jc w:val="center"/>
            </w:pPr>
          </w:p>
        </w:tc>
      </w:tr>
      <w:tr w:rsidR="0019584F" w:rsidRPr="00797467" w:rsidTr="00AD0A47">
        <w:trPr>
          <w:cantSplit/>
          <w:trHeight w:val="78"/>
        </w:trPr>
        <w:tc>
          <w:tcPr>
            <w:tcW w:w="870" w:type="pct"/>
            <w:vMerge w:val="restart"/>
          </w:tcPr>
          <w:p w:rsidR="0019584F" w:rsidRDefault="0019584F" w:rsidP="00881F45">
            <w:pPr>
              <w:rPr>
                <w:b/>
                <w:bCs/>
              </w:rPr>
            </w:pPr>
            <w:r w:rsidRPr="00FE7D30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2.2</w:t>
            </w:r>
            <w:r w:rsidRPr="00FE7D30">
              <w:rPr>
                <w:b/>
                <w:bCs/>
              </w:rPr>
              <w:t xml:space="preserve"> </w:t>
            </w:r>
            <w:r w:rsidRPr="0019584F">
              <w:rPr>
                <w:b/>
                <w:bCs/>
              </w:rPr>
              <w:t>.</w:t>
            </w:r>
            <w:r w:rsidRPr="0019584F">
              <w:rPr>
                <w:bCs/>
              </w:rPr>
              <w:t xml:space="preserve"> Цветовые контрасты.</w:t>
            </w:r>
          </w:p>
        </w:tc>
        <w:tc>
          <w:tcPr>
            <w:tcW w:w="3368" w:type="pct"/>
            <w:gridSpan w:val="4"/>
          </w:tcPr>
          <w:p w:rsidR="0019584F" w:rsidRDefault="0019584F" w:rsidP="001109A5">
            <w:pPr>
              <w:rPr>
                <w:b/>
                <w:bCs/>
              </w:rPr>
            </w:pPr>
            <w:r w:rsidRPr="00315C93">
              <w:t>Содержание</w:t>
            </w:r>
            <w:r>
              <w:t xml:space="preserve"> учебного материала</w:t>
            </w:r>
          </w:p>
        </w:tc>
        <w:tc>
          <w:tcPr>
            <w:tcW w:w="334" w:type="pct"/>
          </w:tcPr>
          <w:p w:rsidR="0019584F" w:rsidRDefault="0019584F" w:rsidP="00881F45">
            <w:pPr>
              <w:jc w:val="center"/>
              <w:rPr>
                <w:b/>
                <w:bCs/>
              </w:rPr>
            </w:pPr>
          </w:p>
        </w:tc>
        <w:tc>
          <w:tcPr>
            <w:tcW w:w="428" w:type="pct"/>
            <w:vMerge w:val="restart"/>
          </w:tcPr>
          <w:p w:rsidR="0019584F" w:rsidRPr="006E5C15" w:rsidRDefault="0019584F" w:rsidP="00881F45">
            <w:pPr>
              <w:jc w:val="center"/>
            </w:pPr>
          </w:p>
        </w:tc>
      </w:tr>
      <w:tr w:rsidR="0019584F" w:rsidRPr="00797467" w:rsidTr="00AD0A47">
        <w:trPr>
          <w:cantSplit/>
          <w:trHeight w:val="74"/>
        </w:trPr>
        <w:tc>
          <w:tcPr>
            <w:tcW w:w="870" w:type="pct"/>
            <w:vMerge/>
          </w:tcPr>
          <w:p w:rsidR="0019584F" w:rsidRPr="00FE7D30" w:rsidRDefault="0019584F" w:rsidP="00881F45">
            <w:pPr>
              <w:rPr>
                <w:b/>
                <w:bCs/>
              </w:rPr>
            </w:pPr>
          </w:p>
        </w:tc>
        <w:tc>
          <w:tcPr>
            <w:tcW w:w="3368" w:type="pct"/>
            <w:gridSpan w:val="4"/>
          </w:tcPr>
          <w:p w:rsidR="0019584F" w:rsidRPr="0019584F" w:rsidRDefault="0019584F" w:rsidP="001109A5">
            <w:pPr>
              <w:rPr>
                <w:b/>
                <w:bCs/>
              </w:rPr>
            </w:pPr>
            <w:r w:rsidRPr="0019584F">
              <w:t>Проявление контраста в природе и на плоскости изображения. Ахроматический (световой) и хроматический (цветовой) контрасты. Несобственные качества цвета. Влияние на ощущения и восприятие  «теплых» и «холодных» цветов. Контраст дополнительных цветов. Контраст по насыщенности. Контраст по площади цветовых пятен.</w:t>
            </w:r>
          </w:p>
        </w:tc>
        <w:tc>
          <w:tcPr>
            <w:tcW w:w="334" w:type="pct"/>
          </w:tcPr>
          <w:p w:rsidR="0019584F" w:rsidRDefault="0019584F" w:rsidP="00881F45">
            <w:pPr>
              <w:jc w:val="center"/>
              <w:rPr>
                <w:b/>
                <w:bCs/>
              </w:rPr>
            </w:pPr>
          </w:p>
        </w:tc>
        <w:tc>
          <w:tcPr>
            <w:tcW w:w="428" w:type="pct"/>
            <w:vMerge/>
          </w:tcPr>
          <w:p w:rsidR="0019584F" w:rsidRPr="006E5C15" w:rsidRDefault="0019584F" w:rsidP="00881F45">
            <w:pPr>
              <w:jc w:val="center"/>
            </w:pPr>
          </w:p>
        </w:tc>
      </w:tr>
      <w:tr w:rsidR="0019584F" w:rsidRPr="00797467" w:rsidTr="00AD0A47">
        <w:trPr>
          <w:cantSplit/>
          <w:trHeight w:val="74"/>
        </w:trPr>
        <w:tc>
          <w:tcPr>
            <w:tcW w:w="870" w:type="pct"/>
            <w:vMerge/>
          </w:tcPr>
          <w:p w:rsidR="0019584F" w:rsidRPr="00FE7D30" w:rsidRDefault="0019584F" w:rsidP="00881F45">
            <w:pPr>
              <w:rPr>
                <w:b/>
                <w:bCs/>
              </w:rPr>
            </w:pPr>
          </w:p>
        </w:tc>
        <w:tc>
          <w:tcPr>
            <w:tcW w:w="3368" w:type="pct"/>
            <w:gridSpan w:val="4"/>
          </w:tcPr>
          <w:p w:rsidR="0019584F" w:rsidRDefault="0019584F" w:rsidP="001109A5">
            <w:pPr>
              <w:rPr>
                <w:b/>
                <w:bCs/>
              </w:rPr>
            </w:pPr>
            <w:r w:rsidRPr="00402050">
              <w:t>Практические занятия</w:t>
            </w:r>
          </w:p>
        </w:tc>
        <w:tc>
          <w:tcPr>
            <w:tcW w:w="334" w:type="pct"/>
          </w:tcPr>
          <w:p w:rsidR="0019584F" w:rsidRDefault="008F0163" w:rsidP="00881F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28" w:type="pct"/>
            <w:vMerge/>
          </w:tcPr>
          <w:p w:rsidR="0019584F" w:rsidRPr="006E5C15" w:rsidRDefault="0019584F" w:rsidP="00881F45">
            <w:pPr>
              <w:jc w:val="center"/>
            </w:pPr>
          </w:p>
        </w:tc>
      </w:tr>
      <w:tr w:rsidR="008F0163" w:rsidRPr="00797467" w:rsidTr="00AD0A47">
        <w:trPr>
          <w:cantSplit/>
          <w:trHeight w:val="74"/>
        </w:trPr>
        <w:tc>
          <w:tcPr>
            <w:tcW w:w="870" w:type="pct"/>
            <w:vMerge/>
          </w:tcPr>
          <w:p w:rsidR="008F0163" w:rsidRPr="00FE7D30" w:rsidRDefault="008F0163" w:rsidP="00881F45">
            <w:pPr>
              <w:rPr>
                <w:b/>
                <w:bCs/>
              </w:rPr>
            </w:pPr>
          </w:p>
        </w:tc>
        <w:tc>
          <w:tcPr>
            <w:tcW w:w="312" w:type="pct"/>
          </w:tcPr>
          <w:p w:rsidR="008F0163" w:rsidRPr="008F0163" w:rsidRDefault="008F0163" w:rsidP="008F0163">
            <w:pPr>
              <w:jc w:val="center"/>
              <w:rPr>
                <w:bCs/>
              </w:rPr>
            </w:pPr>
            <w:r w:rsidRPr="008F0163">
              <w:rPr>
                <w:bCs/>
              </w:rPr>
              <w:t>1.</w:t>
            </w:r>
          </w:p>
        </w:tc>
        <w:tc>
          <w:tcPr>
            <w:tcW w:w="3056" w:type="pct"/>
            <w:gridSpan w:val="3"/>
          </w:tcPr>
          <w:p w:rsidR="008F0163" w:rsidRDefault="008F0163" w:rsidP="008F0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8F0163">
              <w:rPr>
                <w:bCs/>
              </w:rPr>
              <w:t>Выполнение у</w:t>
            </w:r>
            <w:r w:rsidRPr="008F0163">
              <w:t>пражнений на составление вариантов контраста по насыщенности, по цвету, контраста дополнительных цветов</w:t>
            </w:r>
            <w:r>
              <w:t>.</w:t>
            </w:r>
          </w:p>
        </w:tc>
        <w:tc>
          <w:tcPr>
            <w:tcW w:w="334" w:type="pct"/>
          </w:tcPr>
          <w:p w:rsidR="008F0163" w:rsidRPr="008F0163" w:rsidRDefault="008F0163" w:rsidP="00881F45">
            <w:pPr>
              <w:jc w:val="center"/>
              <w:rPr>
                <w:bCs/>
              </w:rPr>
            </w:pPr>
            <w:r w:rsidRPr="008F0163">
              <w:rPr>
                <w:bCs/>
              </w:rPr>
              <w:t>2</w:t>
            </w:r>
          </w:p>
        </w:tc>
        <w:tc>
          <w:tcPr>
            <w:tcW w:w="428" w:type="pct"/>
            <w:vMerge/>
          </w:tcPr>
          <w:p w:rsidR="008F0163" w:rsidRPr="006E5C15" w:rsidRDefault="008F0163" w:rsidP="00881F45">
            <w:pPr>
              <w:jc w:val="center"/>
            </w:pPr>
          </w:p>
        </w:tc>
      </w:tr>
      <w:tr w:rsidR="008F0163" w:rsidRPr="00797467" w:rsidTr="00AD0A47">
        <w:trPr>
          <w:cantSplit/>
          <w:trHeight w:val="74"/>
        </w:trPr>
        <w:tc>
          <w:tcPr>
            <w:tcW w:w="870" w:type="pct"/>
            <w:vMerge/>
          </w:tcPr>
          <w:p w:rsidR="008F0163" w:rsidRPr="00FE7D30" w:rsidRDefault="008F0163" w:rsidP="00881F45">
            <w:pPr>
              <w:rPr>
                <w:b/>
                <w:bCs/>
              </w:rPr>
            </w:pPr>
          </w:p>
        </w:tc>
        <w:tc>
          <w:tcPr>
            <w:tcW w:w="312" w:type="pct"/>
          </w:tcPr>
          <w:p w:rsidR="008F0163" w:rsidRDefault="008F0163" w:rsidP="008F01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3056" w:type="pct"/>
            <w:gridSpan w:val="3"/>
          </w:tcPr>
          <w:p w:rsidR="008F0163" w:rsidRPr="008F0163" w:rsidRDefault="008F0163" w:rsidP="008F0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8F0163">
              <w:rPr>
                <w:bCs/>
              </w:rPr>
              <w:t>Выполнение формальной композиции из геометрических или абстрактных элементов, цветовым решением которой будет пара контрастных цветов и их смеси</w:t>
            </w:r>
          </w:p>
        </w:tc>
        <w:tc>
          <w:tcPr>
            <w:tcW w:w="334" w:type="pct"/>
          </w:tcPr>
          <w:p w:rsidR="008F0163" w:rsidRPr="008F0163" w:rsidRDefault="008F0163" w:rsidP="00881F45">
            <w:pPr>
              <w:jc w:val="center"/>
              <w:rPr>
                <w:bCs/>
              </w:rPr>
            </w:pPr>
            <w:r w:rsidRPr="008F0163">
              <w:rPr>
                <w:bCs/>
              </w:rPr>
              <w:t>2</w:t>
            </w:r>
          </w:p>
        </w:tc>
        <w:tc>
          <w:tcPr>
            <w:tcW w:w="428" w:type="pct"/>
            <w:vMerge/>
          </w:tcPr>
          <w:p w:rsidR="008F0163" w:rsidRPr="006E5C15" w:rsidRDefault="008F0163" w:rsidP="00881F45">
            <w:pPr>
              <w:jc w:val="center"/>
            </w:pPr>
          </w:p>
        </w:tc>
      </w:tr>
      <w:tr w:rsidR="0019584F" w:rsidRPr="00797467" w:rsidTr="00AD0A47">
        <w:trPr>
          <w:cantSplit/>
          <w:trHeight w:val="74"/>
        </w:trPr>
        <w:tc>
          <w:tcPr>
            <w:tcW w:w="870" w:type="pct"/>
            <w:vMerge/>
          </w:tcPr>
          <w:p w:rsidR="0019584F" w:rsidRPr="00FE7D30" w:rsidRDefault="0019584F" w:rsidP="00881F45">
            <w:pPr>
              <w:rPr>
                <w:b/>
                <w:bCs/>
              </w:rPr>
            </w:pPr>
          </w:p>
        </w:tc>
        <w:tc>
          <w:tcPr>
            <w:tcW w:w="3368" w:type="pct"/>
            <w:gridSpan w:val="4"/>
          </w:tcPr>
          <w:p w:rsidR="00A31DF5" w:rsidRDefault="00A31DF5" w:rsidP="00A31DF5">
            <w:r w:rsidRPr="000D68DE">
              <w:t>Самостоятельная работа:</w:t>
            </w:r>
          </w:p>
          <w:p w:rsidR="0019584F" w:rsidRPr="00A31DF5" w:rsidRDefault="00A31DF5" w:rsidP="00A31DF5">
            <w:pPr>
              <w:rPr>
                <w:bCs/>
              </w:rPr>
            </w:pPr>
            <w:r w:rsidRPr="00A31DF5">
              <w:rPr>
                <w:bCs/>
              </w:rPr>
              <w:t>В</w:t>
            </w:r>
            <w:r>
              <w:rPr>
                <w:bCs/>
              </w:rPr>
              <w:t>ыполнение таблиц, иллюстрирующих контраст цветовых сопоставлений</w:t>
            </w:r>
          </w:p>
        </w:tc>
        <w:tc>
          <w:tcPr>
            <w:tcW w:w="334" w:type="pct"/>
          </w:tcPr>
          <w:p w:rsidR="0019584F" w:rsidRPr="00CF4928" w:rsidRDefault="00CF4928" w:rsidP="00881F45">
            <w:pPr>
              <w:jc w:val="center"/>
              <w:rPr>
                <w:bCs/>
              </w:rPr>
            </w:pPr>
            <w:r w:rsidRPr="00CF4928">
              <w:rPr>
                <w:bCs/>
              </w:rPr>
              <w:t>4</w:t>
            </w:r>
          </w:p>
        </w:tc>
        <w:tc>
          <w:tcPr>
            <w:tcW w:w="428" w:type="pct"/>
            <w:vMerge/>
          </w:tcPr>
          <w:p w:rsidR="0019584F" w:rsidRPr="006E5C15" w:rsidRDefault="0019584F" w:rsidP="00881F45">
            <w:pPr>
              <w:jc w:val="center"/>
            </w:pPr>
          </w:p>
        </w:tc>
      </w:tr>
      <w:tr w:rsidR="004D7EA9" w:rsidRPr="00797467" w:rsidTr="00AD0A47">
        <w:trPr>
          <w:cantSplit/>
          <w:trHeight w:val="96"/>
        </w:trPr>
        <w:tc>
          <w:tcPr>
            <w:tcW w:w="870" w:type="pct"/>
            <w:vMerge w:val="restart"/>
          </w:tcPr>
          <w:p w:rsidR="004D7EA9" w:rsidRPr="008F0163" w:rsidRDefault="004D7EA9" w:rsidP="009F582B">
            <w:pPr>
              <w:rPr>
                <w:b/>
                <w:bCs/>
              </w:rPr>
            </w:pPr>
            <w:r w:rsidRPr="00FE7D30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2.3</w:t>
            </w:r>
            <w:r w:rsidRPr="00FE7D30">
              <w:rPr>
                <w:b/>
                <w:bCs/>
              </w:rPr>
              <w:t xml:space="preserve"> </w:t>
            </w:r>
            <w:r w:rsidRPr="0019584F">
              <w:rPr>
                <w:b/>
                <w:bCs/>
              </w:rPr>
              <w:t>.</w:t>
            </w:r>
            <w:r w:rsidRPr="0019584F">
              <w:rPr>
                <w:bCs/>
              </w:rPr>
              <w:t xml:space="preserve"> </w:t>
            </w:r>
            <w:r w:rsidRPr="008F0163">
              <w:rPr>
                <w:bCs/>
              </w:rPr>
              <w:t>Цветовая гармония.</w:t>
            </w:r>
          </w:p>
        </w:tc>
        <w:tc>
          <w:tcPr>
            <w:tcW w:w="3368" w:type="pct"/>
            <w:gridSpan w:val="4"/>
          </w:tcPr>
          <w:p w:rsidR="004D7EA9" w:rsidRDefault="004D7EA9" w:rsidP="009F582B">
            <w:pPr>
              <w:rPr>
                <w:b/>
                <w:bCs/>
              </w:rPr>
            </w:pPr>
            <w:r w:rsidRPr="00315C93">
              <w:t>Содержание</w:t>
            </w:r>
            <w:r>
              <w:t xml:space="preserve"> учебного материала</w:t>
            </w:r>
          </w:p>
        </w:tc>
        <w:tc>
          <w:tcPr>
            <w:tcW w:w="334" w:type="pct"/>
          </w:tcPr>
          <w:p w:rsidR="004D7EA9" w:rsidRDefault="004D7EA9" w:rsidP="00881F45">
            <w:pPr>
              <w:jc w:val="center"/>
              <w:rPr>
                <w:b/>
                <w:bCs/>
              </w:rPr>
            </w:pPr>
          </w:p>
        </w:tc>
        <w:tc>
          <w:tcPr>
            <w:tcW w:w="428" w:type="pct"/>
            <w:vMerge w:val="restart"/>
          </w:tcPr>
          <w:p w:rsidR="004D7EA9" w:rsidRPr="006E5C15" w:rsidRDefault="004D7EA9" w:rsidP="00881F45">
            <w:pPr>
              <w:jc w:val="center"/>
            </w:pPr>
          </w:p>
        </w:tc>
      </w:tr>
      <w:tr w:rsidR="004D7EA9" w:rsidRPr="00797467" w:rsidTr="00AD0A47">
        <w:trPr>
          <w:cantSplit/>
          <w:trHeight w:val="96"/>
        </w:trPr>
        <w:tc>
          <w:tcPr>
            <w:tcW w:w="870" w:type="pct"/>
            <w:vMerge/>
          </w:tcPr>
          <w:p w:rsidR="004D7EA9" w:rsidRPr="00FE7D30" w:rsidRDefault="004D7EA9" w:rsidP="009F582B">
            <w:pPr>
              <w:rPr>
                <w:b/>
                <w:bCs/>
              </w:rPr>
            </w:pPr>
          </w:p>
        </w:tc>
        <w:tc>
          <w:tcPr>
            <w:tcW w:w="3368" w:type="pct"/>
            <w:gridSpan w:val="4"/>
          </w:tcPr>
          <w:p w:rsidR="004D7EA9" w:rsidRPr="009F582B" w:rsidRDefault="004D7EA9" w:rsidP="009F582B">
            <w:pPr>
              <w:rPr>
                <w:b/>
                <w:bCs/>
              </w:rPr>
            </w:pPr>
            <w:r w:rsidRPr="009F582B">
              <w:rPr>
                <w:bCs/>
              </w:rPr>
              <w:t>Взаимосвязь основных характеристик цвета в образовании гармонических сочетаний цветов.</w:t>
            </w:r>
            <w:r w:rsidRPr="00E03C15">
              <w:rPr>
                <w:color w:val="000000"/>
                <w:sz w:val="20"/>
                <w:szCs w:val="20"/>
              </w:rPr>
              <w:t xml:space="preserve"> </w:t>
            </w:r>
            <w:r w:rsidRPr="009F582B">
              <w:rPr>
                <w:color w:val="000000"/>
              </w:rPr>
              <w:t>Группы гармонических сочетаний родственных цветов. Группы гармонических сочетаний родственно-контрастных цветов. Группы гармонических сочетаний нейтральных в отношении единства и контраста цветов</w:t>
            </w:r>
          </w:p>
        </w:tc>
        <w:tc>
          <w:tcPr>
            <w:tcW w:w="334" w:type="pct"/>
          </w:tcPr>
          <w:p w:rsidR="004D7EA9" w:rsidRDefault="004D7EA9" w:rsidP="00881F45">
            <w:pPr>
              <w:jc w:val="center"/>
              <w:rPr>
                <w:b/>
                <w:bCs/>
              </w:rPr>
            </w:pPr>
          </w:p>
        </w:tc>
        <w:tc>
          <w:tcPr>
            <w:tcW w:w="428" w:type="pct"/>
            <w:vMerge/>
          </w:tcPr>
          <w:p w:rsidR="004D7EA9" w:rsidRPr="006E5C15" w:rsidRDefault="004D7EA9" w:rsidP="00881F45">
            <w:pPr>
              <w:jc w:val="center"/>
            </w:pPr>
          </w:p>
        </w:tc>
      </w:tr>
      <w:tr w:rsidR="004D7EA9" w:rsidRPr="00797467" w:rsidTr="00AD0A47">
        <w:trPr>
          <w:cantSplit/>
          <w:trHeight w:val="96"/>
        </w:trPr>
        <w:tc>
          <w:tcPr>
            <w:tcW w:w="870" w:type="pct"/>
            <w:vMerge/>
          </w:tcPr>
          <w:p w:rsidR="004D7EA9" w:rsidRPr="00FE7D30" w:rsidRDefault="004D7EA9" w:rsidP="009F582B">
            <w:pPr>
              <w:rPr>
                <w:b/>
                <w:bCs/>
              </w:rPr>
            </w:pPr>
          </w:p>
        </w:tc>
        <w:tc>
          <w:tcPr>
            <w:tcW w:w="3368" w:type="pct"/>
            <w:gridSpan w:val="4"/>
          </w:tcPr>
          <w:p w:rsidR="004D7EA9" w:rsidRDefault="004D7EA9" w:rsidP="009F582B">
            <w:pPr>
              <w:rPr>
                <w:b/>
                <w:bCs/>
              </w:rPr>
            </w:pPr>
            <w:r w:rsidRPr="00402050">
              <w:t>Практические занятия</w:t>
            </w:r>
          </w:p>
        </w:tc>
        <w:tc>
          <w:tcPr>
            <w:tcW w:w="334" w:type="pct"/>
          </w:tcPr>
          <w:p w:rsidR="004D7EA9" w:rsidRDefault="004D7EA9" w:rsidP="00881F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28" w:type="pct"/>
            <w:vMerge/>
          </w:tcPr>
          <w:p w:rsidR="004D7EA9" w:rsidRPr="006E5C15" w:rsidRDefault="004D7EA9" w:rsidP="00881F45">
            <w:pPr>
              <w:jc w:val="center"/>
            </w:pPr>
          </w:p>
        </w:tc>
      </w:tr>
      <w:tr w:rsidR="004D7EA9" w:rsidRPr="00797467" w:rsidTr="00AD0A47">
        <w:trPr>
          <w:cantSplit/>
          <w:trHeight w:val="96"/>
        </w:trPr>
        <w:tc>
          <w:tcPr>
            <w:tcW w:w="870" w:type="pct"/>
            <w:vMerge/>
          </w:tcPr>
          <w:p w:rsidR="004D7EA9" w:rsidRPr="00FE7D30" w:rsidRDefault="004D7EA9" w:rsidP="009F582B">
            <w:pPr>
              <w:rPr>
                <w:b/>
                <w:bCs/>
              </w:rPr>
            </w:pPr>
          </w:p>
        </w:tc>
        <w:tc>
          <w:tcPr>
            <w:tcW w:w="312" w:type="pct"/>
          </w:tcPr>
          <w:p w:rsidR="004D7EA9" w:rsidRPr="00CE12C7" w:rsidRDefault="004D7EA9" w:rsidP="00CE12C7">
            <w:pPr>
              <w:jc w:val="center"/>
              <w:rPr>
                <w:bCs/>
              </w:rPr>
            </w:pPr>
            <w:r w:rsidRPr="00CE12C7">
              <w:rPr>
                <w:bCs/>
              </w:rPr>
              <w:t>1.</w:t>
            </w:r>
          </w:p>
        </w:tc>
        <w:tc>
          <w:tcPr>
            <w:tcW w:w="3056" w:type="pct"/>
            <w:gridSpan w:val="3"/>
          </w:tcPr>
          <w:p w:rsidR="004D7EA9" w:rsidRPr="00CE12C7" w:rsidRDefault="004D7EA9" w:rsidP="00CE12C7">
            <w:pPr>
              <w:rPr>
                <w:b/>
                <w:bCs/>
              </w:rPr>
            </w:pPr>
            <w:r w:rsidRPr="00CE12C7">
              <w:rPr>
                <w:bCs/>
              </w:rPr>
              <w:t xml:space="preserve">Выполнение композиции из геометрических элементов или форм, приближенных к ним, </w:t>
            </w:r>
            <w:r>
              <w:rPr>
                <w:bCs/>
              </w:rPr>
              <w:t xml:space="preserve">по </w:t>
            </w:r>
            <w:r w:rsidRPr="00CE12C7">
              <w:rPr>
                <w:bCs/>
              </w:rPr>
              <w:t>цветов</w:t>
            </w:r>
            <w:r>
              <w:rPr>
                <w:bCs/>
              </w:rPr>
              <w:t>ой</w:t>
            </w:r>
            <w:r w:rsidRPr="00CE12C7">
              <w:rPr>
                <w:bCs/>
              </w:rPr>
              <w:t xml:space="preserve"> гармони</w:t>
            </w:r>
            <w:r>
              <w:rPr>
                <w:bCs/>
              </w:rPr>
              <w:t xml:space="preserve">и </w:t>
            </w:r>
            <w:r w:rsidRPr="00CE12C7">
              <w:rPr>
                <w:bCs/>
              </w:rPr>
              <w:t>родственных цветов</w:t>
            </w:r>
            <w:r>
              <w:rPr>
                <w:bCs/>
              </w:rPr>
              <w:t>.</w:t>
            </w:r>
          </w:p>
        </w:tc>
        <w:tc>
          <w:tcPr>
            <w:tcW w:w="334" w:type="pct"/>
          </w:tcPr>
          <w:p w:rsidR="004D7EA9" w:rsidRPr="002A0E05" w:rsidRDefault="004D7EA9" w:rsidP="00881F45">
            <w:pPr>
              <w:jc w:val="center"/>
              <w:rPr>
                <w:bCs/>
              </w:rPr>
            </w:pPr>
            <w:r w:rsidRPr="002A0E05">
              <w:rPr>
                <w:bCs/>
              </w:rPr>
              <w:t>2</w:t>
            </w:r>
          </w:p>
        </w:tc>
        <w:tc>
          <w:tcPr>
            <w:tcW w:w="428" w:type="pct"/>
            <w:vMerge/>
          </w:tcPr>
          <w:p w:rsidR="004D7EA9" w:rsidRPr="006E5C15" w:rsidRDefault="004D7EA9" w:rsidP="00881F45">
            <w:pPr>
              <w:jc w:val="center"/>
            </w:pPr>
          </w:p>
        </w:tc>
      </w:tr>
      <w:tr w:rsidR="004D7EA9" w:rsidRPr="00797467" w:rsidTr="00AD0A47">
        <w:trPr>
          <w:cantSplit/>
          <w:trHeight w:val="96"/>
        </w:trPr>
        <w:tc>
          <w:tcPr>
            <w:tcW w:w="870" w:type="pct"/>
            <w:vMerge/>
          </w:tcPr>
          <w:p w:rsidR="004D7EA9" w:rsidRPr="00FE7D30" w:rsidRDefault="004D7EA9" w:rsidP="009F582B">
            <w:pPr>
              <w:rPr>
                <w:b/>
                <w:bCs/>
              </w:rPr>
            </w:pPr>
          </w:p>
        </w:tc>
        <w:tc>
          <w:tcPr>
            <w:tcW w:w="312" w:type="pct"/>
          </w:tcPr>
          <w:p w:rsidR="004D7EA9" w:rsidRPr="00CE12C7" w:rsidRDefault="004D7EA9" w:rsidP="00CE12C7">
            <w:pPr>
              <w:jc w:val="center"/>
              <w:rPr>
                <w:bCs/>
              </w:rPr>
            </w:pPr>
            <w:r w:rsidRPr="00CE12C7">
              <w:rPr>
                <w:bCs/>
              </w:rPr>
              <w:t>2.</w:t>
            </w:r>
          </w:p>
        </w:tc>
        <w:tc>
          <w:tcPr>
            <w:tcW w:w="3056" w:type="pct"/>
            <w:gridSpan w:val="3"/>
          </w:tcPr>
          <w:p w:rsidR="004D7EA9" w:rsidRDefault="004D7EA9" w:rsidP="009F582B">
            <w:pPr>
              <w:rPr>
                <w:b/>
                <w:bCs/>
              </w:rPr>
            </w:pPr>
            <w:r w:rsidRPr="00CE12C7">
              <w:rPr>
                <w:bCs/>
              </w:rPr>
              <w:t xml:space="preserve">Выполнение композиции из геометрических элементов или форм, приближенных к ним, </w:t>
            </w:r>
            <w:r>
              <w:rPr>
                <w:bCs/>
              </w:rPr>
              <w:t xml:space="preserve">по </w:t>
            </w:r>
            <w:r w:rsidRPr="00CE12C7">
              <w:rPr>
                <w:bCs/>
              </w:rPr>
              <w:t>цветов</w:t>
            </w:r>
            <w:r>
              <w:rPr>
                <w:bCs/>
              </w:rPr>
              <w:t>ой</w:t>
            </w:r>
            <w:r w:rsidRPr="00CE12C7">
              <w:rPr>
                <w:bCs/>
              </w:rPr>
              <w:t xml:space="preserve"> гармони</w:t>
            </w:r>
            <w:r>
              <w:rPr>
                <w:bCs/>
              </w:rPr>
              <w:t xml:space="preserve">и </w:t>
            </w:r>
            <w:r w:rsidRPr="002A0E05">
              <w:rPr>
                <w:bCs/>
              </w:rPr>
              <w:t>контрастно-дополнительных</w:t>
            </w:r>
            <w:r w:rsidRPr="00CE12C7">
              <w:rPr>
                <w:bCs/>
              </w:rPr>
              <w:t xml:space="preserve"> цветов</w:t>
            </w:r>
            <w:r>
              <w:rPr>
                <w:bCs/>
              </w:rPr>
              <w:t>.</w:t>
            </w:r>
          </w:p>
        </w:tc>
        <w:tc>
          <w:tcPr>
            <w:tcW w:w="334" w:type="pct"/>
          </w:tcPr>
          <w:p w:rsidR="004D7EA9" w:rsidRPr="002A0E05" w:rsidRDefault="004D7EA9" w:rsidP="00881F45">
            <w:pPr>
              <w:jc w:val="center"/>
              <w:rPr>
                <w:bCs/>
              </w:rPr>
            </w:pPr>
            <w:r w:rsidRPr="002A0E05">
              <w:rPr>
                <w:bCs/>
              </w:rPr>
              <w:t>2</w:t>
            </w:r>
          </w:p>
        </w:tc>
        <w:tc>
          <w:tcPr>
            <w:tcW w:w="428" w:type="pct"/>
            <w:vMerge/>
          </w:tcPr>
          <w:p w:rsidR="004D7EA9" w:rsidRPr="006E5C15" w:rsidRDefault="004D7EA9" w:rsidP="00881F45">
            <w:pPr>
              <w:jc w:val="center"/>
            </w:pPr>
          </w:p>
        </w:tc>
      </w:tr>
      <w:tr w:rsidR="004D7EA9" w:rsidRPr="00797467" w:rsidTr="00AD0A47">
        <w:trPr>
          <w:cantSplit/>
          <w:trHeight w:val="96"/>
        </w:trPr>
        <w:tc>
          <w:tcPr>
            <w:tcW w:w="870" w:type="pct"/>
            <w:vMerge/>
          </w:tcPr>
          <w:p w:rsidR="004D7EA9" w:rsidRPr="00FE7D30" w:rsidRDefault="004D7EA9" w:rsidP="009F582B">
            <w:pPr>
              <w:rPr>
                <w:b/>
                <w:bCs/>
              </w:rPr>
            </w:pPr>
          </w:p>
        </w:tc>
        <w:tc>
          <w:tcPr>
            <w:tcW w:w="312" w:type="pct"/>
          </w:tcPr>
          <w:p w:rsidR="004D7EA9" w:rsidRPr="002A0E05" w:rsidRDefault="004D7EA9" w:rsidP="002A0E05">
            <w:pPr>
              <w:jc w:val="center"/>
              <w:rPr>
                <w:bCs/>
              </w:rPr>
            </w:pPr>
            <w:r w:rsidRPr="002A0E05">
              <w:rPr>
                <w:bCs/>
              </w:rPr>
              <w:t>3.</w:t>
            </w:r>
          </w:p>
        </w:tc>
        <w:tc>
          <w:tcPr>
            <w:tcW w:w="3056" w:type="pct"/>
            <w:gridSpan w:val="3"/>
          </w:tcPr>
          <w:p w:rsidR="004D7EA9" w:rsidRPr="00CE12C7" w:rsidRDefault="004D7EA9" w:rsidP="00802A46">
            <w:pPr>
              <w:rPr>
                <w:b/>
                <w:bCs/>
              </w:rPr>
            </w:pPr>
            <w:r w:rsidRPr="00CE12C7">
              <w:rPr>
                <w:bCs/>
              </w:rPr>
              <w:t xml:space="preserve">Выполнение композиции из геометрических элементов или форм, приближенных к ним, </w:t>
            </w:r>
            <w:r>
              <w:rPr>
                <w:bCs/>
              </w:rPr>
              <w:t xml:space="preserve">по </w:t>
            </w:r>
            <w:r w:rsidRPr="00CE12C7">
              <w:rPr>
                <w:bCs/>
              </w:rPr>
              <w:t>цветов</w:t>
            </w:r>
            <w:r>
              <w:rPr>
                <w:bCs/>
              </w:rPr>
              <w:t>ой</w:t>
            </w:r>
            <w:r w:rsidRPr="00CE12C7">
              <w:rPr>
                <w:bCs/>
              </w:rPr>
              <w:t xml:space="preserve"> гармони</w:t>
            </w:r>
            <w:r>
              <w:rPr>
                <w:bCs/>
              </w:rPr>
              <w:t xml:space="preserve">и </w:t>
            </w:r>
            <w:r w:rsidRPr="002A0E05">
              <w:rPr>
                <w:bCs/>
              </w:rPr>
              <w:t>родственно-контрастных</w:t>
            </w:r>
            <w:r w:rsidRPr="00CE12C7">
              <w:rPr>
                <w:bCs/>
              </w:rPr>
              <w:t xml:space="preserve"> цветов</w:t>
            </w:r>
            <w:r>
              <w:rPr>
                <w:bCs/>
              </w:rPr>
              <w:t>.</w:t>
            </w:r>
          </w:p>
        </w:tc>
        <w:tc>
          <w:tcPr>
            <w:tcW w:w="334" w:type="pct"/>
          </w:tcPr>
          <w:p w:rsidR="004D7EA9" w:rsidRPr="002A0E05" w:rsidRDefault="004D7EA9" w:rsidP="00881F45">
            <w:pPr>
              <w:jc w:val="center"/>
              <w:rPr>
                <w:bCs/>
              </w:rPr>
            </w:pPr>
            <w:r w:rsidRPr="002A0E05">
              <w:rPr>
                <w:bCs/>
              </w:rPr>
              <w:t>2</w:t>
            </w:r>
          </w:p>
        </w:tc>
        <w:tc>
          <w:tcPr>
            <w:tcW w:w="428" w:type="pct"/>
            <w:vMerge/>
          </w:tcPr>
          <w:p w:rsidR="004D7EA9" w:rsidRPr="006E5C15" w:rsidRDefault="004D7EA9" w:rsidP="00881F45">
            <w:pPr>
              <w:jc w:val="center"/>
            </w:pPr>
          </w:p>
        </w:tc>
      </w:tr>
      <w:tr w:rsidR="004D7EA9" w:rsidRPr="00797467" w:rsidTr="004D7EA9">
        <w:trPr>
          <w:cantSplit/>
          <w:trHeight w:val="96"/>
        </w:trPr>
        <w:tc>
          <w:tcPr>
            <w:tcW w:w="870" w:type="pct"/>
            <w:vMerge/>
          </w:tcPr>
          <w:p w:rsidR="004D7EA9" w:rsidRPr="00FE7D30" w:rsidRDefault="004D7EA9" w:rsidP="009F582B">
            <w:pPr>
              <w:rPr>
                <w:b/>
                <w:bCs/>
              </w:rPr>
            </w:pPr>
          </w:p>
        </w:tc>
        <w:tc>
          <w:tcPr>
            <w:tcW w:w="3368" w:type="pct"/>
            <w:gridSpan w:val="4"/>
          </w:tcPr>
          <w:p w:rsidR="004D7EA9" w:rsidRDefault="004D7EA9" w:rsidP="004D7EA9">
            <w:r w:rsidRPr="000D68DE">
              <w:t>Самостоятельная работа:</w:t>
            </w:r>
          </w:p>
          <w:p w:rsidR="004D7EA9" w:rsidRPr="00CE12C7" w:rsidRDefault="00234867" w:rsidP="00234867">
            <w:pPr>
              <w:rPr>
                <w:bCs/>
              </w:rPr>
            </w:pPr>
            <w:r>
              <w:rPr>
                <w:bCs/>
              </w:rPr>
              <w:t>Подбор иллюстраций по трём видам цветовых гармоний и создание по ним цветовых палитр.</w:t>
            </w:r>
          </w:p>
        </w:tc>
        <w:tc>
          <w:tcPr>
            <w:tcW w:w="334" w:type="pct"/>
          </w:tcPr>
          <w:p w:rsidR="004D7EA9" w:rsidRPr="002A0E05" w:rsidRDefault="00CF4928" w:rsidP="00881F45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28" w:type="pct"/>
          </w:tcPr>
          <w:p w:rsidR="004D7EA9" w:rsidRPr="006E5C15" w:rsidRDefault="004D7EA9" w:rsidP="00881F45">
            <w:pPr>
              <w:jc w:val="center"/>
            </w:pPr>
          </w:p>
        </w:tc>
      </w:tr>
      <w:tr w:rsidR="002A0E05" w:rsidRPr="00797467" w:rsidTr="00AD0A47">
        <w:trPr>
          <w:cantSplit/>
          <w:trHeight w:val="273"/>
        </w:trPr>
        <w:tc>
          <w:tcPr>
            <w:tcW w:w="870" w:type="pct"/>
          </w:tcPr>
          <w:p w:rsidR="002A0E05" w:rsidRPr="00FE7D30" w:rsidRDefault="000A0D16" w:rsidP="000A0D16">
            <w:pPr>
              <w:rPr>
                <w:b/>
                <w:bCs/>
              </w:rPr>
            </w:pPr>
            <w:r w:rsidRPr="0047436D">
              <w:rPr>
                <w:b/>
                <w:bCs/>
              </w:rPr>
              <w:t>Раздел</w:t>
            </w:r>
            <w:r>
              <w:rPr>
                <w:b/>
                <w:bCs/>
              </w:rPr>
              <w:t>3</w:t>
            </w:r>
            <w:r w:rsidRPr="0047436D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Декоративная живопись</w:t>
            </w:r>
            <w:r w:rsidRPr="0047436D">
              <w:rPr>
                <w:b/>
                <w:bCs/>
              </w:rPr>
              <w:t>.</w:t>
            </w:r>
          </w:p>
        </w:tc>
        <w:tc>
          <w:tcPr>
            <w:tcW w:w="3368" w:type="pct"/>
            <w:gridSpan w:val="4"/>
          </w:tcPr>
          <w:p w:rsidR="002A0E05" w:rsidRDefault="002A0E05" w:rsidP="00881F45">
            <w:pPr>
              <w:jc w:val="right"/>
              <w:rPr>
                <w:b/>
                <w:bCs/>
              </w:rPr>
            </w:pPr>
          </w:p>
        </w:tc>
        <w:tc>
          <w:tcPr>
            <w:tcW w:w="334" w:type="pct"/>
          </w:tcPr>
          <w:p w:rsidR="002A0E05" w:rsidRDefault="002A0E05" w:rsidP="00881F45">
            <w:pPr>
              <w:jc w:val="center"/>
              <w:rPr>
                <w:b/>
                <w:bCs/>
              </w:rPr>
            </w:pPr>
          </w:p>
        </w:tc>
        <w:tc>
          <w:tcPr>
            <w:tcW w:w="428" w:type="pct"/>
          </w:tcPr>
          <w:p w:rsidR="002A0E05" w:rsidRPr="006E5C15" w:rsidRDefault="002A0E05" w:rsidP="00881F45">
            <w:pPr>
              <w:jc w:val="center"/>
            </w:pPr>
          </w:p>
        </w:tc>
      </w:tr>
      <w:tr w:rsidR="00771BAC" w:rsidRPr="00797467" w:rsidTr="00AD0A47">
        <w:trPr>
          <w:cantSplit/>
          <w:trHeight w:val="192"/>
        </w:trPr>
        <w:tc>
          <w:tcPr>
            <w:tcW w:w="870" w:type="pct"/>
            <w:vMerge w:val="restart"/>
          </w:tcPr>
          <w:p w:rsidR="00771BAC" w:rsidRPr="00FE7D30" w:rsidRDefault="00771BAC" w:rsidP="000A0D16">
            <w:pPr>
              <w:rPr>
                <w:b/>
                <w:bCs/>
              </w:rPr>
            </w:pPr>
            <w:r w:rsidRPr="00FE7D30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3.1</w:t>
            </w:r>
            <w:r w:rsidRPr="00FE7D30">
              <w:rPr>
                <w:b/>
                <w:bCs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FE7D30">
              <w:t xml:space="preserve"> </w:t>
            </w:r>
            <w:r>
              <w:t>В</w:t>
            </w:r>
            <w:r w:rsidRPr="00FE7D30">
              <w:t>ыразительны</w:t>
            </w:r>
            <w:r>
              <w:t>е</w:t>
            </w:r>
            <w:r w:rsidRPr="00FE7D30">
              <w:t xml:space="preserve"> средств</w:t>
            </w:r>
            <w:r>
              <w:t>а</w:t>
            </w:r>
            <w:r w:rsidRPr="00FE7D30">
              <w:t xml:space="preserve"> декоративной живописи</w:t>
            </w:r>
            <w:r>
              <w:t>.</w:t>
            </w:r>
          </w:p>
        </w:tc>
        <w:tc>
          <w:tcPr>
            <w:tcW w:w="3368" w:type="pct"/>
            <w:gridSpan w:val="4"/>
          </w:tcPr>
          <w:p w:rsidR="00771BAC" w:rsidRDefault="00771BAC" w:rsidP="000A0D16">
            <w:pPr>
              <w:rPr>
                <w:b/>
                <w:bCs/>
              </w:rPr>
            </w:pPr>
            <w:r w:rsidRPr="00315C93">
              <w:t>Содержание</w:t>
            </w:r>
            <w:r>
              <w:t xml:space="preserve"> учебного материала</w:t>
            </w:r>
          </w:p>
        </w:tc>
        <w:tc>
          <w:tcPr>
            <w:tcW w:w="334" w:type="pct"/>
          </w:tcPr>
          <w:p w:rsidR="00771BAC" w:rsidRDefault="00771BAC" w:rsidP="00881F45">
            <w:pPr>
              <w:jc w:val="center"/>
              <w:rPr>
                <w:b/>
                <w:bCs/>
              </w:rPr>
            </w:pPr>
          </w:p>
        </w:tc>
        <w:tc>
          <w:tcPr>
            <w:tcW w:w="428" w:type="pct"/>
            <w:vMerge w:val="restart"/>
          </w:tcPr>
          <w:p w:rsidR="00771BAC" w:rsidRPr="006E5C15" w:rsidRDefault="00771BAC" w:rsidP="00881F45">
            <w:pPr>
              <w:jc w:val="center"/>
            </w:pPr>
          </w:p>
        </w:tc>
      </w:tr>
      <w:tr w:rsidR="00771BAC" w:rsidRPr="00797467" w:rsidTr="00AD0A47">
        <w:trPr>
          <w:cantSplit/>
          <w:trHeight w:val="192"/>
        </w:trPr>
        <w:tc>
          <w:tcPr>
            <w:tcW w:w="870" w:type="pct"/>
            <w:vMerge/>
          </w:tcPr>
          <w:p w:rsidR="00771BAC" w:rsidRPr="00FE7D30" w:rsidRDefault="00771BAC" w:rsidP="000A0D16">
            <w:pPr>
              <w:rPr>
                <w:b/>
                <w:bCs/>
              </w:rPr>
            </w:pPr>
          </w:p>
        </w:tc>
        <w:tc>
          <w:tcPr>
            <w:tcW w:w="3368" w:type="pct"/>
            <w:gridSpan w:val="4"/>
          </w:tcPr>
          <w:p w:rsidR="00771BAC" w:rsidRDefault="00771BAC" w:rsidP="000A0D16">
            <w:pPr>
              <w:rPr>
                <w:b/>
                <w:bCs/>
              </w:rPr>
            </w:pPr>
            <w:r w:rsidRPr="00FE7D30">
              <w:t>Формальные признаки и специфика выразительных средств декоративной живописи. Колоризм и декоративность. Декоративные качества натуры.</w:t>
            </w:r>
          </w:p>
        </w:tc>
        <w:tc>
          <w:tcPr>
            <w:tcW w:w="334" w:type="pct"/>
          </w:tcPr>
          <w:p w:rsidR="00771BAC" w:rsidRDefault="00771BAC" w:rsidP="00881F45">
            <w:pPr>
              <w:jc w:val="center"/>
              <w:rPr>
                <w:b/>
                <w:bCs/>
              </w:rPr>
            </w:pPr>
          </w:p>
        </w:tc>
        <w:tc>
          <w:tcPr>
            <w:tcW w:w="428" w:type="pct"/>
            <w:vMerge/>
          </w:tcPr>
          <w:p w:rsidR="00771BAC" w:rsidRPr="006E5C15" w:rsidRDefault="00771BAC" w:rsidP="00881F45">
            <w:pPr>
              <w:jc w:val="center"/>
            </w:pPr>
          </w:p>
        </w:tc>
      </w:tr>
      <w:tr w:rsidR="00771BAC" w:rsidRPr="00797467" w:rsidTr="00AD0A47">
        <w:trPr>
          <w:cantSplit/>
          <w:trHeight w:val="192"/>
        </w:trPr>
        <w:tc>
          <w:tcPr>
            <w:tcW w:w="870" w:type="pct"/>
            <w:vMerge/>
          </w:tcPr>
          <w:p w:rsidR="00771BAC" w:rsidRPr="00FE7D30" w:rsidRDefault="00771BAC" w:rsidP="000A0D16">
            <w:pPr>
              <w:rPr>
                <w:b/>
                <w:bCs/>
              </w:rPr>
            </w:pPr>
          </w:p>
        </w:tc>
        <w:tc>
          <w:tcPr>
            <w:tcW w:w="3368" w:type="pct"/>
            <w:gridSpan w:val="4"/>
          </w:tcPr>
          <w:p w:rsidR="00771BAC" w:rsidRDefault="00771BAC" w:rsidP="000A0D16">
            <w:pPr>
              <w:rPr>
                <w:b/>
                <w:bCs/>
              </w:rPr>
            </w:pPr>
            <w:r w:rsidRPr="00402050">
              <w:t>Практические занятия</w:t>
            </w:r>
          </w:p>
        </w:tc>
        <w:tc>
          <w:tcPr>
            <w:tcW w:w="334" w:type="pct"/>
          </w:tcPr>
          <w:p w:rsidR="00771BAC" w:rsidRDefault="00771BAC" w:rsidP="00881F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428" w:type="pct"/>
            <w:vMerge/>
          </w:tcPr>
          <w:p w:rsidR="00771BAC" w:rsidRPr="006E5C15" w:rsidRDefault="00771BAC" w:rsidP="00881F45">
            <w:pPr>
              <w:jc w:val="center"/>
            </w:pPr>
          </w:p>
        </w:tc>
      </w:tr>
      <w:tr w:rsidR="00771BAC" w:rsidRPr="00797467" w:rsidTr="00AD0A47">
        <w:trPr>
          <w:cantSplit/>
          <w:trHeight w:val="192"/>
        </w:trPr>
        <w:tc>
          <w:tcPr>
            <w:tcW w:w="870" w:type="pct"/>
            <w:vMerge/>
          </w:tcPr>
          <w:p w:rsidR="00771BAC" w:rsidRPr="00FE7D30" w:rsidRDefault="00771BAC" w:rsidP="000A0D16">
            <w:pPr>
              <w:rPr>
                <w:b/>
                <w:bCs/>
              </w:rPr>
            </w:pPr>
          </w:p>
        </w:tc>
        <w:tc>
          <w:tcPr>
            <w:tcW w:w="312" w:type="pct"/>
          </w:tcPr>
          <w:p w:rsidR="00771BAC" w:rsidRPr="00650314" w:rsidRDefault="00771BAC" w:rsidP="00650314">
            <w:pPr>
              <w:jc w:val="center"/>
              <w:rPr>
                <w:bCs/>
              </w:rPr>
            </w:pPr>
            <w:r w:rsidRPr="00650314">
              <w:rPr>
                <w:bCs/>
              </w:rPr>
              <w:t>1.</w:t>
            </w:r>
          </w:p>
        </w:tc>
        <w:tc>
          <w:tcPr>
            <w:tcW w:w="3056" w:type="pct"/>
            <w:gridSpan w:val="3"/>
          </w:tcPr>
          <w:p w:rsidR="00771BAC" w:rsidRDefault="00771BAC" w:rsidP="000A0D16">
            <w:pPr>
              <w:rPr>
                <w:b/>
                <w:bCs/>
              </w:rPr>
            </w:pPr>
            <w:r w:rsidRPr="00FE7D30">
              <w:t>Выполнение живописного этюда постановки имеющей декоративный характер</w:t>
            </w:r>
          </w:p>
        </w:tc>
        <w:tc>
          <w:tcPr>
            <w:tcW w:w="334" w:type="pct"/>
          </w:tcPr>
          <w:p w:rsidR="00771BAC" w:rsidRDefault="00771BAC" w:rsidP="00881F45">
            <w:pPr>
              <w:jc w:val="center"/>
              <w:rPr>
                <w:b/>
                <w:bCs/>
              </w:rPr>
            </w:pPr>
          </w:p>
        </w:tc>
        <w:tc>
          <w:tcPr>
            <w:tcW w:w="428" w:type="pct"/>
            <w:vMerge/>
          </w:tcPr>
          <w:p w:rsidR="00771BAC" w:rsidRPr="006E5C15" w:rsidRDefault="00771BAC" w:rsidP="00881F45">
            <w:pPr>
              <w:jc w:val="center"/>
            </w:pPr>
          </w:p>
        </w:tc>
      </w:tr>
      <w:tr w:rsidR="00771BAC" w:rsidRPr="00797467" w:rsidTr="00AD0A47">
        <w:trPr>
          <w:cantSplit/>
          <w:trHeight w:val="192"/>
        </w:trPr>
        <w:tc>
          <w:tcPr>
            <w:tcW w:w="870" w:type="pct"/>
            <w:vMerge/>
          </w:tcPr>
          <w:p w:rsidR="00771BAC" w:rsidRPr="00FE7D30" w:rsidRDefault="00771BAC" w:rsidP="000A0D16">
            <w:pPr>
              <w:rPr>
                <w:b/>
                <w:bCs/>
              </w:rPr>
            </w:pPr>
          </w:p>
        </w:tc>
        <w:tc>
          <w:tcPr>
            <w:tcW w:w="312" w:type="pct"/>
            <w:vMerge w:val="restart"/>
          </w:tcPr>
          <w:p w:rsidR="00771BAC" w:rsidRDefault="00771BAC" w:rsidP="000A0D16">
            <w:pPr>
              <w:rPr>
                <w:b/>
                <w:bCs/>
              </w:rPr>
            </w:pPr>
          </w:p>
        </w:tc>
        <w:tc>
          <w:tcPr>
            <w:tcW w:w="3056" w:type="pct"/>
            <w:gridSpan w:val="3"/>
          </w:tcPr>
          <w:p w:rsidR="00771BAC" w:rsidRDefault="00771BAC" w:rsidP="00677B58">
            <w:pPr>
              <w:rPr>
                <w:b/>
                <w:bCs/>
              </w:rPr>
            </w:pPr>
            <w:r>
              <w:t>Компоновка и подготовительный рисунок.</w:t>
            </w:r>
          </w:p>
        </w:tc>
        <w:tc>
          <w:tcPr>
            <w:tcW w:w="334" w:type="pct"/>
          </w:tcPr>
          <w:p w:rsidR="00771BAC" w:rsidRPr="00677B58" w:rsidRDefault="00771BAC" w:rsidP="00881F45">
            <w:pPr>
              <w:jc w:val="center"/>
              <w:rPr>
                <w:bCs/>
              </w:rPr>
            </w:pPr>
            <w:r w:rsidRPr="00677B58">
              <w:rPr>
                <w:bCs/>
              </w:rPr>
              <w:t>2</w:t>
            </w:r>
          </w:p>
        </w:tc>
        <w:tc>
          <w:tcPr>
            <w:tcW w:w="428" w:type="pct"/>
            <w:vMerge/>
          </w:tcPr>
          <w:p w:rsidR="00771BAC" w:rsidRPr="006E5C15" w:rsidRDefault="00771BAC" w:rsidP="00881F45">
            <w:pPr>
              <w:jc w:val="center"/>
            </w:pPr>
          </w:p>
        </w:tc>
      </w:tr>
      <w:tr w:rsidR="00771BAC" w:rsidRPr="00797467" w:rsidTr="00AD0A47">
        <w:trPr>
          <w:cantSplit/>
          <w:trHeight w:val="192"/>
        </w:trPr>
        <w:tc>
          <w:tcPr>
            <w:tcW w:w="870" w:type="pct"/>
            <w:vMerge/>
          </w:tcPr>
          <w:p w:rsidR="00771BAC" w:rsidRPr="00FE7D30" w:rsidRDefault="00771BAC" w:rsidP="000A0D16">
            <w:pPr>
              <w:rPr>
                <w:b/>
                <w:bCs/>
              </w:rPr>
            </w:pPr>
          </w:p>
        </w:tc>
        <w:tc>
          <w:tcPr>
            <w:tcW w:w="312" w:type="pct"/>
            <w:vMerge/>
          </w:tcPr>
          <w:p w:rsidR="00771BAC" w:rsidRDefault="00771BAC" w:rsidP="000A0D16">
            <w:pPr>
              <w:rPr>
                <w:b/>
                <w:bCs/>
              </w:rPr>
            </w:pPr>
          </w:p>
        </w:tc>
        <w:tc>
          <w:tcPr>
            <w:tcW w:w="3056" w:type="pct"/>
            <w:gridSpan w:val="3"/>
          </w:tcPr>
          <w:p w:rsidR="00771BAC" w:rsidRDefault="00771BAC" w:rsidP="000A0D16">
            <w:pPr>
              <w:rPr>
                <w:b/>
                <w:bCs/>
              </w:rPr>
            </w:pPr>
            <w:r>
              <w:t>Живописная интерпретация передачи декоративных свойств  этюда</w:t>
            </w:r>
          </w:p>
        </w:tc>
        <w:tc>
          <w:tcPr>
            <w:tcW w:w="334" w:type="pct"/>
          </w:tcPr>
          <w:p w:rsidR="00771BAC" w:rsidRDefault="00771BAC" w:rsidP="00881F45">
            <w:pPr>
              <w:jc w:val="center"/>
              <w:rPr>
                <w:b/>
                <w:bCs/>
              </w:rPr>
            </w:pPr>
            <w:r w:rsidRPr="00677B58">
              <w:rPr>
                <w:bCs/>
              </w:rPr>
              <w:t>2</w:t>
            </w:r>
          </w:p>
        </w:tc>
        <w:tc>
          <w:tcPr>
            <w:tcW w:w="428" w:type="pct"/>
            <w:vMerge/>
          </w:tcPr>
          <w:p w:rsidR="00771BAC" w:rsidRPr="006E5C15" w:rsidRDefault="00771BAC" w:rsidP="00881F45">
            <w:pPr>
              <w:jc w:val="center"/>
            </w:pPr>
          </w:p>
        </w:tc>
      </w:tr>
      <w:tr w:rsidR="00771BAC" w:rsidRPr="00797467" w:rsidTr="00AD0A47">
        <w:trPr>
          <w:cantSplit/>
          <w:trHeight w:val="192"/>
        </w:trPr>
        <w:tc>
          <w:tcPr>
            <w:tcW w:w="870" w:type="pct"/>
            <w:vMerge/>
          </w:tcPr>
          <w:p w:rsidR="00771BAC" w:rsidRPr="00FE7D30" w:rsidRDefault="00771BAC" w:rsidP="000A0D16">
            <w:pPr>
              <w:rPr>
                <w:b/>
                <w:bCs/>
              </w:rPr>
            </w:pPr>
          </w:p>
        </w:tc>
        <w:tc>
          <w:tcPr>
            <w:tcW w:w="312" w:type="pct"/>
            <w:vMerge/>
          </w:tcPr>
          <w:p w:rsidR="00771BAC" w:rsidRDefault="00771BAC" w:rsidP="000A0D16">
            <w:pPr>
              <w:rPr>
                <w:b/>
                <w:bCs/>
              </w:rPr>
            </w:pPr>
          </w:p>
        </w:tc>
        <w:tc>
          <w:tcPr>
            <w:tcW w:w="3056" w:type="pct"/>
            <w:gridSpan w:val="3"/>
          </w:tcPr>
          <w:p w:rsidR="00771BAC" w:rsidRDefault="00771BAC" w:rsidP="000A0D16">
            <w:pPr>
              <w:rPr>
                <w:b/>
                <w:bCs/>
              </w:rPr>
            </w:pPr>
            <w:r>
              <w:t>Прописывание деталей и характерных особенностей натуры</w:t>
            </w:r>
          </w:p>
        </w:tc>
        <w:tc>
          <w:tcPr>
            <w:tcW w:w="334" w:type="pct"/>
          </w:tcPr>
          <w:p w:rsidR="00771BAC" w:rsidRDefault="00771BAC" w:rsidP="00881F45">
            <w:pPr>
              <w:jc w:val="center"/>
              <w:rPr>
                <w:b/>
                <w:bCs/>
              </w:rPr>
            </w:pPr>
            <w:r w:rsidRPr="00677B58">
              <w:rPr>
                <w:bCs/>
              </w:rPr>
              <w:t>2</w:t>
            </w:r>
          </w:p>
        </w:tc>
        <w:tc>
          <w:tcPr>
            <w:tcW w:w="428" w:type="pct"/>
            <w:vMerge/>
          </w:tcPr>
          <w:p w:rsidR="00771BAC" w:rsidRPr="006E5C15" w:rsidRDefault="00771BAC" w:rsidP="00881F45">
            <w:pPr>
              <w:jc w:val="center"/>
            </w:pPr>
          </w:p>
        </w:tc>
      </w:tr>
      <w:tr w:rsidR="00771BAC" w:rsidRPr="00797467" w:rsidTr="00AD0A47">
        <w:trPr>
          <w:cantSplit/>
          <w:trHeight w:val="192"/>
        </w:trPr>
        <w:tc>
          <w:tcPr>
            <w:tcW w:w="870" w:type="pct"/>
            <w:vMerge/>
          </w:tcPr>
          <w:p w:rsidR="00771BAC" w:rsidRPr="00FE7D30" w:rsidRDefault="00771BAC" w:rsidP="000A0D16">
            <w:pPr>
              <w:rPr>
                <w:b/>
                <w:bCs/>
              </w:rPr>
            </w:pPr>
          </w:p>
        </w:tc>
        <w:tc>
          <w:tcPr>
            <w:tcW w:w="312" w:type="pct"/>
            <w:vMerge/>
          </w:tcPr>
          <w:p w:rsidR="00771BAC" w:rsidRDefault="00771BAC" w:rsidP="000A0D16">
            <w:pPr>
              <w:rPr>
                <w:b/>
                <w:bCs/>
              </w:rPr>
            </w:pPr>
          </w:p>
        </w:tc>
        <w:tc>
          <w:tcPr>
            <w:tcW w:w="3056" w:type="pct"/>
            <w:gridSpan w:val="3"/>
          </w:tcPr>
          <w:p w:rsidR="00771BAC" w:rsidRPr="00FE7D30" w:rsidRDefault="00771BAC" w:rsidP="00802A46">
            <w:r>
              <w:t>Выявление основных декоративных свойств постановки</w:t>
            </w:r>
          </w:p>
        </w:tc>
        <w:tc>
          <w:tcPr>
            <w:tcW w:w="334" w:type="pct"/>
          </w:tcPr>
          <w:p w:rsidR="00771BAC" w:rsidRDefault="00771BAC" w:rsidP="00881F45">
            <w:pPr>
              <w:jc w:val="center"/>
              <w:rPr>
                <w:b/>
                <w:bCs/>
              </w:rPr>
            </w:pPr>
            <w:r w:rsidRPr="00677B58">
              <w:rPr>
                <w:bCs/>
              </w:rPr>
              <w:t>2</w:t>
            </w:r>
          </w:p>
        </w:tc>
        <w:tc>
          <w:tcPr>
            <w:tcW w:w="428" w:type="pct"/>
            <w:vMerge/>
          </w:tcPr>
          <w:p w:rsidR="00771BAC" w:rsidRPr="006E5C15" w:rsidRDefault="00771BAC" w:rsidP="00881F45">
            <w:pPr>
              <w:jc w:val="center"/>
            </w:pPr>
          </w:p>
        </w:tc>
      </w:tr>
      <w:tr w:rsidR="00771BAC" w:rsidRPr="00797467" w:rsidTr="00AD0A47">
        <w:trPr>
          <w:cantSplit/>
          <w:trHeight w:val="192"/>
        </w:trPr>
        <w:tc>
          <w:tcPr>
            <w:tcW w:w="870" w:type="pct"/>
            <w:vMerge/>
          </w:tcPr>
          <w:p w:rsidR="00771BAC" w:rsidRPr="00FE7D30" w:rsidRDefault="00771BAC" w:rsidP="000A0D16">
            <w:pPr>
              <w:rPr>
                <w:b/>
                <w:bCs/>
              </w:rPr>
            </w:pPr>
          </w:p>
        </w:tc>
        <w:tc>
          <w:tcPr>
            <w:tcW w:w="312" w:type="pct"/>
            <w:vMerge/>
          </w:tcPr>
          <w:p w:rsidR="00771BAC" w:rsidRDefault="00771BAC" w:rsidP="000A0D16">
            <w:pPr>
              <w:rPr>
                <w:b/>
                <w:bCs/>
              </w:rPr>
            </w:pPr>
          </w:p>
        </w:tc>
        <w:tc>
          <w:tcPr>
            <w:tcW w:w="3056" w:type="pct"/>
            <w:gridSpan w:val="3"/>
          </w:tcPr>
          <w:p w:rsidR="00771BAC" w:rsidRPr="00FE7D30" w:rsidRDefault="00771BAC" w:rsidP="00802A46">
            <w:r>
              <w:t>Детальная проработка форм предметов постановки</w:t>
            </w:r>
          </w:p>
        </w:tc>
        <w:tc>
          <w:tcPr>
            <w:tcW w:w="334" w:type="pct"/>
          </w:tcPr>
          <w:p w:rsidR="00771BAC" w:rsidRDefault="00771BAC" w:rsidP="00881F45">
            <w:pPr>
              <w:jc w:val="center"/>
              <w:rPr>
                <w:b/>
                <w:bCs/>
              </w:rPr>
            </w:pPr>
            <w:r w:rsidRPr="00677B58">
              <w:rPr>
                <w:bCs/>
              </w:rPr>
              <w:t>2</w:t>
            </w:r>
          </w:p>
        </w:tc>
        <w:tc>
          <w:tcPr>
            <w:tcW w:w="428" w:type="pct"/>
            <w:vMerge/>
          </w:tcPr>
          <w:p w:rsidR="00771BAC" w:rsidRPr="006E5C15" w:rsidRDefault="00771BAC" w:rsidP="00881F45">
            <w:pPr>
              <w:jc w:val="center"/>
            </w:pPr>
          </w:p>
        </w:tc>
      </w:tr>
      <w:tr w:rsidR="00771BAC" w:rsidRPr="00797467" w:rsidTr="00AD0A47">
        <w:trPr>
          <w:cantSplit/>
          <w:trHeight w:val="192"/>
        </w:trPr>
        <w:tc>
          <w:tcPr>
            <w:tcW w:w="870" w:type="pct"/>
            <w:vMerge/>
          </w:tcPr>
          <w:p w:rsidR="00771BAC" w:rsidRPr="00FE7D30" w:rsidRDefault="00771BAC" w:rsidP="000A0D16">
            <w:pPr>
              <w:rPr>
                <w:b/>
                <w:bCs/>
              </w:rPr>
            </w:pPr>
          </w:p>
        </w:tc>
        <w:tc>
          <w:tcPr>
            <w:tcW w:w="312" w:type="pct"/>
            <w:vMerge/>
          </w:tcPr>
          <w:p w:rsidR="00771BAC" w:rsidRDefault="00771BAC" w:rsidP="000A0D16">
            <w:pPr>
              <w:rPr>
                <w:b/>
                <w:bCs/>
              </w:rPr>
            </w:pPr>
          </w:p>
        </w:tc>
        <w:tc>
          <w:tcPr>
            <w:tcW w:w="3056" w:type="pct"/>
            <w:gridSpan w:val="3"/>
          </w:tcPr>
          <w:p w:rsidR="00771BAC" w:rsidRDefault="00771BAC" w:rsidP="000A0D16">
            <w:pPr>
              <w:rPr>
                <w:b/>
                <w:bCs/>
              </w:rPr>
            </w:pPr>
            <w:r>
              <w:t>Изображение основных цветовых и тональных отношений</w:t>
            </w:r>
          </w:p>
        </w:tc>
        <w:tc>
          <w:tcPr>
            <w:tcW w:w="334" w:type="pct"/>
          </w:tcPr>
          <w:p w:rsidR="00771BAC" w:rsidRDefault="00771BAC" w:rsidP="00881F45">
            <w:pPr>
              <w:jc w:val="center"/>
              <w:rPr>
                <w:b/>
                <w:bCs/>
              </w:rPr>
            </w:pPr>
            <w:r w:rsidRPr="00677B58">
              <w:rPr>
                <w:bCs/>
              </w:rPr>
              <w:t>2</w:t>
            </w:r>
          </w:p>
        </w:tc>
        <w:tc>
          <w:tcPr>
            <w:tcW w:w="428" w:type="pct"/>
            <w:vMerge/>
          </w:tcPr>
          <w:p w:rsidR="00771BAC" w:rsidRPr="006E5C15" w:rsidRDefault="00771BAC" w:rsidP="00881F45">
            <w:pPr>
              <w:jc w:val="center"/>
            </w:pPr>
          </w:p>
        </w:tc>
      </w:tr>
      <w:tr w:rsidR="00771BAC" w:rsidRPr="00797467" w:rsidTr="00AD0A47">
        <w:trPr>
          <w:cantSplit/>
          <w:trHeight w:val="192"/>
        </w:trPr>
        <w:tc>
          <w:tcPr>
            <w:tcW w:w="870" w:type="pct"/>
            <w:vMerge/>
          </w:tcPr>
          <w:p w:rsidR="00771BAC" w:rsidRPr="00FE7D30" w:rsidRDefault="00771BAC" w:rsidP="000A0D16">
            <w:pPr>
              <w:rPr>
                <w:b/>
                <w:bCs/>
              </w:rPr>
            </w:pPr>
          </w:p>
        </w:tc>
        <w:tc>
          <w:tcPr>
            <w:tcW w:w="312" w:type="pct"/>
          </w:tcPr>
          <w:p w:rsidR="00771BAC" w:rsidRPr="00650314" w:rsidRDefault="00771BAC" w:rsidP="00650314">
            <w:pPr>
              <w:jc w:val="center"/>
              <w:rPr>
                <w:bCs/>
              </w:rPr>
            </w:pPr>
            <w:r w:rsidRPr="00650314">
              <w:rPr>
                <w:bCs/>
              </w:rPr>
              <w:t>2.</w:t>
            </w:r>
          </w:p>
        </w:tc>
        <w:tc>
          <w:tcPr>
            <w:tcW w:w="3056" w:type="pct"/>
            <w:gridSpan w:val="3"/>
          </w:tcPr>
          <w:p w:rsidR="00771BAC" w:rsidRDefault="00771BAC" w:rsidP="000A0D16">
            <w:pPr>
              <w:rPr>
                <w:b/>
                <w:bCs/>
              </w:rPr>
            </w:pPr>
            <w:r w:rsidRPr="00FE7D30">
              <w:t>Создание декоративного натюрморта, используя натурную постановку</w:t>
            </w:r>
          </w:p>
        </w:tc>
        <w:tc>
          <w:tcPr>
            <w:tcW w:w="334" w:type="pct"/>
          </w:tcPr>
          <w:p w:rsidR="00771BAC" w:rsidRDefault="00771BAC" w:rsidP="00881F45">
            <w:pPr>
              <w:jc w:val="center"/>
              <w:rPr>
                <w:b/>
                <w:bCs/>
              </w:rPr>
            </w:pPr>
          </w:p>
        </w:tc>
        <w:tc>
          <w:tcPr>
            <w:tcW w:w="428" w:type="pct"/>
            <w:vMerge/>
          </w:tcPr>
          <w:p w:rsidR="00771BAC" w:rsidRPr="006E5C15" w:rsidRDefault="00771BAC" w:rsidP="00881F45">
            <w:pPr>
              <w:jc w:val="center"/>
            </w:pPr>
          </w:p>
        </w:tc>
      </w:tr>
      <w:tr w:rsidR="00771BAC" w:rsidRPr="00797467" w:rsidTr="00AD0A47">
        <w:trPr>
          <w:cantSplit/>
          <w:trHeight w:val="192"/>
        </w:trPr>
        <w:tc>
          <w:tcPr>
            <w:tcW w:w="870" w:type="pct"/>
            <w:vMerge/>
          </w:tcPr>
          <w:p w:rsidR="00771BAC" w:rsidRPr="00FE7D30" w:rsidRDefault="00771BAC" w:rsidP="000A0D16">
            <w:pPr>
              <w:rPr>
                <w:b/>
                <w:bCs/>
              </w:rPr>
            </w:pPr>
          </w:p>
        </w:tc>
        <w:tc>
          <w:tcPr>
            <w:tcW w:w="312" w:type="pct"/>
            <w:vMerge w:val="restart"/>
          </w:tcPr>
          <w:p w:rsidR="00771BAC" w:rsidRDefault="00771BAC" w:rsidP="000A0D16">
            <w:pPr>
              <w:rPr>
                <w:b/>
                <w:bCs/>
              </w:rPr>
            </w:pPr>
          </w:p>
        </w:tc>
        <w:tc>
          <w:tcPr>
            <w:tcW w:w="3056" w:type="pct"/>
            <w:gridSpan w:val="3"/>
          </w:tcPr>
          <w:p w:rsidR="00771BAC" w:rsidRDefault="00771BAC" w:rsidP="00802A46">
            <w:r>
              <w:t>Поиск композиционного решения натюрморта</w:t>
            </w:r>
          </w:p>
        </w:tc>
        <w:tc>
          <w:tcPr>
            <w:tcW w:w="334" w:type="pct"/>
          </w:tcPr>
          <w:p w:rsidR="00771BAC" w:rsidRPr="00677B58" w:rsidRDefault="00771BAC" w:rsidP="00802A46">
            <w:pPr>
              <w:jc w:val="center"/>
              <w:rPr>
                <w:bCs/>
              </w:rPr>
            </w:pPr>
            <w:r w:rsidRPr="00677B58">
              <w:rPr>
                <w:bCs/>
              </w:rPr>
              <w:t>2</w:t>
            </w:r>
          </w:p>
        </w:tc>
        <w:tc>
          <w:tcPr>
            <w:tcW w:w="428" w:type="pct"/>
          </w:tcPr>
          <w:p w:rsidR="00771BAC" w:rsidRPr="006E5C15" w:rsidRDefault="00771BAC" w:rsidP="00881F45">
            <w:pPr>
              <w:jc w:val="center"/>
            </w:pPr>
          </w:p>
        </w:tc>
      </w:tr>
      <w:tr w:rsidR="00771BAC" w:rsidRPr="00797467" w:rsidTr="00AD0A47">
        <w:trPr>
          <w:cantSplit/>
          <w:trHeight w:val="192"/>
        </w:trPr>
        <w:tc>
          <w:tcPr>
            <w:tcW w:w="870" w:type="pct"/>
            <w:vMerge/>
          </w:tcPr>
          <w:p w:rsidR="00771BAC" w:rsidRPr="00FE7D30" w:rsidRDefault="00771BAC" w:rsidP="000A0D16">
            <w:pPr>
              <w:rPr>
                <w:b/>
                <w:bCs/>
              </w:rPr>
            </w:pPr>
          </w:p>
        </w:tc>
        <w:tc>
          <w:tcPr>
            <w:tcW w:w="312" w:type="pct"/>
            <w:vMerge/>
          </w:tcPr>
          <w:p w:rsidR="00771BAC" w:rsidRDefault="00771BAC" w:rsidP="000A0D16">
            <w:pPr>
              <w:rPr>
                <w:b/>
                <w:bCs/>
              </w:rPr>
            </w:pPr>
          </w:p>
        </w:tc>
        <w:tc>
          <w:tcPr>
            <w:tcW w:w="3056" w:type="pct"/>
            <w:gridSpan w:val="3"/>
          </w:tcPr>
          <w:p w:rsidR="00771BAC" w:rsidRDefault="00771BAC" w:rsidP="00802A46">
            <w:r>
              <w:t>Использование выразительных средств декоративности</w:t>
            </w:r>
          </w:p>
        </w:tc>
        <w:tc>
          <w:tcPr>
            <w:tcW w:w="334" w:type="pct"/>
          </w:tcPr>
          <w:p w:rsidR="00771BAC" w:rsidRDefault="00771BAC" w:rsidP="00802A46">
            <w:pPr>
              <w:jc w:val="center"/>
              <w:rPr>
                <w:b/>
                <w:bCs/>
              </w:rPr>
            </w:pPr>
            <w:r w:rsidRPr="00677B58">
              <w:rPr>
                <w:bCs/>
              </w:rPr>
              <w:t>2</w:t>
            </w:r>
          </w:p>
        </w:tc>
        <w:tc>
          <w:tcPr>
            <w:tcW w:w="428" w:type="pct"/>
          </w:tcPr>
          <w:p w:rsidR="00771BAC" w:rsidRPr="006E5C15" w:rsidRDefault="00771BAC" w:rsidP="00881F45">
            <w:pPr>
              <w:jc w:val="center"/>
            </w:pPr>
          </w:p>
        </w:tc>
      </w:tr>
      <w:tr w:rsidR="00771BAC" w:rsidRPr="00797467" w:rsidTr="00AD0A47">
        <w:trPr>
          <w:cantSplit/>
          <w:trHeight w:val="192"/>
        </w:trPr>
        <w:tc>
          <w:tcPr>
            <w:tcW w:w="870" w:type="pct"/>
            <w:vMerge/>
          </w:tcPr>
          <w:p w:rsidR="00771BAC" w:rsidRPr="00FE7D30" w:rsidRDefault="00771BAC" w:rsidP="000A0D16">
            <w:pPr>
              <w:rPr>
                <w:b/>
                <w:bCs/>
              </w:rPr>
            </w:pPr>
          </w:p>
        </w:tc>
        <w:tc>
          <w:tcPr>
            <w:tcW w:w="312" w:type="pct"/>
            <w:vMerge/>
          </w:tcPr>
          <w:p w:rsidR="00771BAC" w:rsidRDefault="00771BAC" w:rsidP="000A0D16">
            <w:pPr>
              <w:rPr>
                <w:b/>
                <w:bCs/>
              </w:rPr>
            </w:pPr>
          </w:p>
        </w:tc>
        <w:tc>
          <w:tcPr>
            <w:tcW w:w="3056" w:type="pct"/>
            <w:gridSpan w:val="3"/>
          </w:tcPr>
          <w:p w:rsidR="00771BAC" w:rsidRDefault="00771BAC" w:rsidP="00802A46">
            <w:r>
              <w:t>Декоративное преобразование объёма</w:t>
            </w:r>
          </w:p>
        </w:tc>
        <w:tc>
          <w:tcPr>
            <w:tcW w:w="334" w:type="pct"/>
          </w:tcPr>
          <w:p w:rsidR="00771BAC" w:rsidRDefault="00771BAC" w:rsidP="00802A46">
            <w:pPr>
              <w:jc w:val="center"/>
              <w:rPr>
                <w:b/>
                <w:bCs/>
              </w:rPr>
            </w:pPr>
            <w:r w:rsidRPr="00677B58">
              <w:rPr>
                <w:bCs/>
              </w:rPr>
              <w:t>2</w:t>
            </w:r>
          </w:p>
        </w:tc>
        <w:tc>
          <w:tcPr>
            <w:tcW w:w="428" w:type="pct"/>
          </w:tcPr>
          <w:p w:rsidR="00771BAC" w:rsidRPr="006E5C15" w:rsidRDefault="00771BAC" w:rsidP="00881F45">
            <w:pPr>
              <w:jc w:val="center"/>
            </w:pPr>
          </w:p>
        </w:tc>
      </w:tr>
      <w:tr w:rsidR="00771BAC" w:rsidRPr="00797467" w:rsidTr="00AD0A47">
        <w:trPr>
          <w:cantSplit/>
          <w:trHeight w:val="192"/>
        </w:trPr>
        <w:tc>
          <w:tcPr>
            <w:tcW w:w="870" w:type="pct"/>
            <w:vMerge/>
          </w:tcPr>
          <w:p w:rsidR="00771BAC" w:rsidRPr="00FE7D30" w:rsidRDefault="00771BAC" w:rsidP="000A0D16">
            <w:pPr>
              <w:rPr>
                <w:b/>
                <w:bCs/>
              </w:rPr>
            </w:pPr>
          </w:p>
        </w:tc>
        <w:tc>
          <w:tcPr>
            <w:tcW w:w="312" w:type="pct"/>
            <w:vMerge/>
          </w:tcPr>
          <w:p w:rsidR="00771BAC" w:rsidRDefault="00771BAC" w:rsidP="000A0D16">
            <w:pPr>
              <w:rPr>
                <w:b/>
                <w:bCs/>
              </w:rPr>
            </w:pPr>
          </w:p>
        </w:tc>
        <w:tc>
          <w:tcPr>
            <w:tcW w:w="3056" w:type="pct"/>
            <w:gridSpan w:val="3"/>
          </w:tcPr>
          <w:p w:rsidR="00771BAC" w:rsidRDefault="00771BAC" w:rsidP="00802A46">
            <w:r>
              <w:t>Поиск декоративных пластических средств для передачи характера предметов</w:t>
            </w:r>
          </w:p>
        </w:tc>
        <w:tc>
          <w:tcPr>
            <w:tcW w:w="334" w:type="pct"/>
          </w:tcPr>
          <w:p w:rsidR="00771BAC" w:rsidRDefault="00771BAC" w:rsidP="00802A46">
            <w:pPr>
              <w:jc w:val="center"/>
              <w:rPr>
                <w:b/>
                <w:bCs/>
              </w:rPr>
            </w:pPr>
            <w:r w:rsidRPr="00677B58">
              <w:rPr>
                <w:bCs/>
              </w:rPr>
              <w:t>2</w:t>
            </w:r>
          </w:p>
        </w:tc>
        <w:tc>
          <w:tcPr>
            <w:tcW w:w="428" w:type="pct"/>
          </w:tcPr>
          <w:p w:rsidR="00771BAC" w:rsidRPr="006E5C15" w:rsidRDefault="00771BAC" w:rsidP="00881F45">
            <w:pPr>
              <w:jc w:val="center"/>
            </w:pPr>
          </w:p>
        </w:tc>
      </w:tr>
      <w:tr w:rsidR="00771BAC" w:rsidRPr="00797467" w:rsidTr="00AD0A47">
        <w:trPr>
          <w:cantSplit/>
          <w:trHeight w:val="192"/>
        </w:trPr>
        <w:tc>
          <w:tcPr>
            <w:tcW w:w="870" w:type="pct"/>
            <w:vMerge/>
          </w:tcPr>
          <w:p w:rsidR="00771BAC" w:rsidRPr="00FE7D30" w:rsidRDefault="00771BAC" w:rsidP="000A0D16">
            <w:pPr>
              <w:rPr>
                <w:b/>
                <w:bCs/>
              </w:rPr>
            </w:pPr>
          </w:p>
        </w:tc>
        <w:tc>
          <w:tcPr>
            <w:tcW w:w="312" w:type="pct"/>
            <w:vMerge/>
          </w:tcPr>
          <w:p w:rsidR="00771BAC" w:rsidRDefault="00771BAC" w:rsidP="000A0D16">
            <w:pPr>
              <w:rPr>
                <w:b/>
                <w:bCs/>
              </w:rPr>
            </w:pPr>
          </w:p>
        </w:tc>
        <w:tc>
          <w:tcPr>
            <w:tcW w:w="3056" w:type="pct"/>
            <w:gridSpan w:val="3"/>
          </w:tcPr>
          <w:p w:rsidR="00771BAC" w:rsidRDefault="00771BAC" w:rsidP="00802A46">
            <w:r>
              <w:t>Выявление основных декоративных свойств постановки</w:t>
            </w:r>
          </w:p>
        </w:tc>
        <w:tc>
          <w:tcPr>
            <w:tcW w:w="334" w:type="pct"/>
          </w:tcPr>
          <w:p w:rsidR="00771BAC" w:rsidRDefault="00771BAC" w:rsidP="00802A46">
            <w:pPr>
              <w:jc w:val="center"/>
              <w:rPr>
                <w:b/>
                <w:bCs/>
              </w:rPr>
            </w:pPr>
            <w:r w:rsidRPr="00677B58">
              <w:rPr>
                <w:bCs/>
              </w:rPr>
              <w:t>2</w:t>
            </w:r>
          </w:p>
        </w:tc>
        <w:tc>
          <w:tcPr>
            <w:tcW w:w="428" w:type="pct"/>
          </w:tcPr>
          <w:p w:rsidR="00771BAC" w:rsidRPr="006E5C15" w:rsidRDefault="00771BAC" w:rsidP="00881F45">
            <w:pPr>
              <w:jc w:val="center"/>
            </w:pPr>
          </w:p>
        </w:tc>
      </w:tr>
      <w:tr w:rsidR="00771BAC" w:rsidRPr="00797467" w:rsidTr="00AD0A47">
        <w:trPr>
          <w:cantSplit/>
          <w:trHeight w:val="192"/>
        </w:trPr>
        <w:tc>
          <w:tcPr>
            <w:tcW w:w="870" w:type="pct"/>
            <w:vMerge/>
          </w:tcPr>
          <w:p w:rsidR="00771BAC" w:rsidRPr="00FE7D30" w:rsidRDefault="00771BAC" w:rsidP="000A0D16">
            <w:pPr>
              <w:rPr>
                <w:b/>
                <w:bCs/>
              </w:rPr>
            </w:pPr>
          </w:p>
        </w:tc>
        <w:tc>
          <w:tcPr>
            <w:tcW w:w="312" w:type="pct"/>
            <w:vMerge/>
          </w:tcPr>
          <w:p w:rsidR="00771BAC" w:rsidRDefault="00771BAC" w:rsidP="000A0D16">
            <w:pPr>
              <w:rPr>
                <w:b/>
                <w:bCs/>
              </w:rPr>
            </w:pPr>
          </w:p>
        </w:tc>
        <w:tc>
          <w:tcPr>
            <w:tcW w:w="3056" w:type="pct"/>
            <w:gridSpan w:val="3"/>
          </w:tcPr>
          <w:p w:rsidR="00771BAC" w:rsidRDefault="00771BAC" w:rsidP="00802A46">
            <w:r>
              <w:t>Цветовое обобщение декоративного решения натюрморта</w:t>
            </w:r>
          </w:p>
        </w:tc>
        <w:tc>
          <w:tcPr>
            <w:tcW w:w="334" w:type="pct"/>
          </w:tcPr>
          <w:p w:rsidR="00771BAC" w:rsidRDefault="00771BAC" w:rsidP="00802A46">
            <w:pPr>
              <w:jc w:val="center"/>
              <w:rPr>
                <w:b/>
                <w:bCs/>
              </w:rPr>
            </w:pPr>
            <w:r w:rsidRPr="00677B58">
              <w:rPr>
                <w:bCs/>
              </w:rPr>
              <w:t>2</w:t>
            </w:r>
          </w:p>
        </w:tc>
        <w:tc>
          <w:tcPr>
            <w:tcW w:w="428" w:type="pct"/>
          </w:tcPr>
          <w:p w:rsidR="00771BAC" w:rsidRPr="006E5C15" w:rsidRDefault="00771BAC" w:rsidP="00881F45">
            <w:pPr>
              <w:jc w:val="center"/>
            </w:pPr>
          </w:p>
        </w:tc>
      </w:tr>
      <w:tr w:rsidR="00771BAC" w:rsidRPr="00797467" w:rsidTr="00771BAC">
        <w:trPr>
          <w:cantSplit/>
          <w:trHeight w:val="192"/>
        </w:trPr>
        <w:tc>
          <w:tcPr>
            <w:tcW w:w="870" w:type="pct"/>
            <w:vMerge/>
          </w:tcPr>
          <w:p w:rsidR="00771BAC" w:rsidRPr="00FE7D30" w:rsidRDefault="00771BAC" w:rsidP="000A0D16">
            <w:pPr>
              <w:rPr>
                <w:b/>
                <w:bCs/>
              </w:rPr>
            </w:pPr>
          </w:p>
        </w:tc>
        <w:tc>
          <w:tcPr>
            <w:tcW w:w="3368" w:type="pct"/>
            <w:gridSpan w:val="4"/>
          </w:tcPr>
          <w:p w:rsidR="00771BAC" w:rsidRDefault="00771BAC" w:rsidP="00771BAC">
            <w:r w:rsidRPr="000D68DE">
              <w:t>Самостоятельная работа:</w:t>
            </w:r>
          </w:p>
          <w:p w:rsidR="00771BAC" w:rsidRDefault="00234867" w:rsidP="00802A46">
            <w:r>
              <w:t>Выполнение этюдов натюрмортов декоративного характера</w:t>
            </w:r>
          </w:p>
        </w:tc>
        <w:tc>
          <w:tcPr>
            <w:tcW w:w="334" w:type="pct"/>
          </w:tcPr>
          <w:p w:rsidR="00771BAC" w:rsidRPr="00677B58" w:rsidRDefault="00AF4D4E" w:rsidP="00802A46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28" w:type="pct"/>
          </w:tcPr>
          <w:p w:rsidR="00771BAC" w:rsidRPr="006E5C15" w:rsidRDefault="00771BAC" w:rsidP="00881F45">
            <w:pPr>
              <w:jc w:val="center"/>
            </w:pPr>
          </w:p>
        </w:tc>
      </w:tr>
      <w:tr w:rsidR="009C258F" w:rsidRPr="00797467" w:rsidTr="00AD0A47">
        <w:trPr>
          <w:cantSplit/>
          <w:trHeight w:val="192"/>
        </w:trPr>
        <w:tc>
          <w:tcPr>
            <w:tcW w:w="870" w:type="pct"/>
            <w:vMerge w:val="restart"/>
          </w:tcPr>
          <w:p w:rsidR="009C258F" w:rsidRPr="00FE7D30" w:rsidRDefault="009C258F" w:rsidP="00B06CF8">
            <w:pPr>
              <w:rPr>
                <w:b/>
                <w:bCs/>
              </w:rPr>
            </w:pPr>
            <w:r w:rsidRPr="00FE7D30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3.1</w:t>
            </w:r>
            <w:r w:rsidRPr="00FE7D30">
              <w:rPr>
                <w:b/>
                <w:bCs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63359D">
              <w:t xml:space="preserve"> Декоративн</w:t>
            </w:r>
            <w:r>
              <w:t>ые</w:t>
            </w:r>
            <w:r w:rsidRPr="0063359D">
              <w:t xml:space="preserve"> преобразовани</w:t>
            </w:r>
            <w:r>
              <w:t>я.</w:t>
            </w:r>
          </w:p>
        </w:tc>
        <w:tc>
          <w:tcPr>
            <w:tcW w:w="3368" w:type="pct"/>
            <w:gridSpan w:val="4"/>
          </w:tcPr>
          <w:p w:rsidR="009C258F" w:rsidRDefault="009C258F" w:rsidP="000A0D16">
            <w:pPr>
              <w:rPr>
                <w:b/>
                <w:bCs/>
              </w:rPr>
            </w:pPr>
            <w:r w:rsidRPr="00315C93">
              <w:t>Содержание</w:t>
            </w:r>
            <w:r>
              <w:t xml:space="preserve"> учебного материала</w:t>
            </w:r>
          </w:p>
        </w:tc>
        <w:tc>
          <w:tcPr>
            <w:tcW w:w="334" w:type="pct"/>
          </w:tcPr>
          <w:p w:rsidR="009C258F" w:rsidRDefault="009C258F" w:rsidP="00881F45">
            <w:pPr>
              <w:jc w:val="center"/>
              <w:rPr>
                <w:b/>
                <w:bCs/>
              </w:rPr>
            </w:pPr>
          </w:p>
        </w:tc>
        <w:tc>
          <w:tcPr>
            <w:tcW w:w="428" w:type="pct"/>
          </w:tcPr>
          <w:p w:rsidR="009C258F" w:rsidRPr="006E5C15" w:rsidRDefault="009C258F" w:rsidP="00881F45">
            <w:pPr>
              <w:jc w:val="center"/>
            </w:pPr>
          </w:p>
        </w:tc>
      </w:tr>
      <w:tr w:rsidR="009C258F" w:rsidRPr="00797467" w:rsidTr="00AD0A47">
        <w:trPr>
          <w:cantSplit/>
          <w:trHeight w:val="192"/>
        </w:trPr>
        <w:tc>
          <w:tcPr>
            <w:tcW w:w="870" w:type="pct"/>
            <w:vMerge/>
          </w:tcPr>
          <w:p w:rsidR="009C258F" w:rsidRPr="00FE7D30" w:rsidRDefault="009C258F" w:rsidP="000A0D16">
            <w:pPr>
              <w:rPr>
                <w:b/>
                <w:bCs/>
              </w:rPr>
            </w:pPr>
          </w:p>
        </w:tc>
        <w:tc>
          <w:tcPr>
            <w:tcW w:w="3368" w:type="pct"/>
            <w:gridSpan w:val="4"/>
          </w:tcPr>
          <w:p w:rsidR="009C258F" w:rsidRDefault="009C258F" w:rsidP="000A0D16">
            <w:pPr>
              <w:rPr>
                <w:b/>
                <w:bCs/>
              </w:rPr>
            </w:pPr>
            <w:r>
              <w:t>Передача характера предметов декоративными средствами. Декоративное преобразование объёма. Использование выразительных свойств живописной фактуры. Живописная интерпретация.</w:t>
            </w:r>
          </w:p>
        </w:tc>
        <w:tc>
          <w:tcPr>
            <w:tcW w:w="334" w:type="pct"/>
          </w:tcPr>
          <w:p w:rsidR="009C258F" w:rsidRDefault="009C258F" w:rsidP="00881F45">
            <w:pPr>
              <w:jc w:val="center"/>
              <w:rPr>
                <w:b/>
                <w:bCs/>
              </w:rPr>
            </w:pPr>
          </w:p>
        </w:tc>
        <w:tc>
          <w:tcPr>
            <w:tcW w:w="428" w:type="pct"/>
          </w:tcPr>
          <w:p w:rsidR="009C258F" w:rsidRPr="006E5C15" w:rsidRDefault="009C258F" w:rsidP="00881F45">
            <w:pPr>
              <w:jc w:val="center"/>
            </w:pPr>
          </w:p>
        </w:tc>
      </w:tr>
      <w:tr w:rsidR="009C258F" w:rsidRPr="00797467" w:rsidTr="00AD0A47">
        <w:trPr>
          <w:cantSplit/>
          <w:trHeight w:val="192"/>
        </w:trPr>
        <w:tc>
          <w:tcPr>
            <w:tcW w:w="870" w:type="pct"/>
            <w:vMerge/>
          </w:tcPr>
          <w:p w:rsidR="009C258F" w:rsidRPr="00FE7D30" w:rsidRDefault="009C258F" w:rsidP="000A0D16">
            <w:pPr>
              <w:rPr>
                <w:b/>
                <w:bCs/>
              </w:rPr>
            </w:pPr>
          </w:p>
        </w:tc>
        <w:tc>
          <w:tcPr>
            <w:tcW w:w="3368" w:type="pct"/>
            <w:gridSpan w:val="4"/>
          </w:tcPr>
          <w:p w:rsidR="009C258F" w:rsidRDefault="009C258F" w:rsidP="000A0D16">
            <w:pPr>
              <w:rPr>
                <w:b/>
                <w:bCs/>
              </w:rPr>
            </w:pPr>
            <w:r w:rsidRPr="00402050">
              <w:t>Практические занятия</w:t>
            </w:r>
          </w:p>
        </w:tc>
        <w:tc>
          <w:tcPr>
            <w:tcW w:w="334" w:type="pct"/>
          </w:tcPr>
          <w:p w:rsidR="009C258F" w:rsidRDefault="00AD0A47" w:rsidP="00AD0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428" w:type="pct"/>
          </w:tcPr>
          <w:p w:rsidR="009C258F" w:rsidRPr="006E5C15" w:rsidRDefault="009C258F" w:rsidP="00881F45">
            <w:pPr>
              <w:jc w:val="center"/>
            </w:pPr>
          </w:p>
        </w:tc>
      </w:tr>
      <w:tr w:rsidR="009C258F" w:rsidRPr="00797467" w:rsidTr="00AD0A47">
        <w:trPr>
          <w:cantSplit/>
          <w:trHeight w:val="192"/>
        </w:trPr>
        <w:tc>
          <w:tcPr>
            <w:tcW w:w="870" w:type="pct"/>
            <w:vMerge/>
          </w:tcPr>
          <w:p w:rsidR="009C258F" w:rsidRPr="00FE7D30" w:rsidRDefault="009C258F" w:rsidP="000A0D16">
            <w:pPr>
              <w:rPr>
                <w:b/>
                <w:bCs/>
              </w:rPr>
            </w:pPr>
          </w:p>
        </w:tc>
        <w:tc>
          <w:tcPr>
            <w:tcW w:w="312" w:type="pct"/>
          </w:tcPr>
          <w:p w:rsidR="009C258F" w:rsidRPr="009C258F" w:rsidRDefault="009C258F" w:rsidP="009C258F">
            <w:pPr>
              <w:jc w:val="center"/>
              <w:rPr>
                <w:bCs/>
              </w:rPr>
            </w:pPr>
            <w:r w:rsidRPr="009C258F">
              <w:rPr>
                <w:bCs/>
              </w:rPr>
              <w:t>1.</w:t>
            </w:r>
          </w:p>
        </w:tc>
        <w:tc>
          <w:tcPr>
            <w:tcW w:w="3056" w:type="pct"/>
            <w:gridSpan w:val="3"/>
          </w:tcPr>
          <w:p w:rsidR="009C258F" w:rsidRDefault="009C258F" w:rsidP="000A0D16">
            <w:pPr>
              <w:rPr>
                <w:b/>
                <w:bCs/>
              </w:rPr>
            </w:pPr>
            <w:r w:rsidRPr="0063359D">
              <w:t>Декоративное преобразование натюрморта в теплой цветовой гамме</w:t>
            </w:r>
          </w:p>
        </w:tc>
        <w:tc>
          <w:tcPr>
            <w:tcW w:w="334" w:type="pct"/>
          </w:tcPr>
          <w:p w:rsidR="009C258F" w:rsidRDefault="009C258F" w:rsidP="00881F45">
            <w:pPr>
              <w:jc w:val="center"/>
              <w:rPr>
                <w:b/>
                <w:bCs/>
              </w:rPr>
            </w:pPr>
          </w:p>
        </w:tc>
        <w:tc>
          <w:tcPr>
            <w:tcW w:w="428" w:type="pct"/>
          </w:tcPr>
          <w:p w:rsidR="009C258F" w:rsidRPr="006E5C15" w:rsidRDefault="009C258F" w:rsidP="00881F45">
            <w:pPr>
              <w:jc w:val="center"/>
            </w:pPr>
          </w:p>
        </w:tc>
      </w:tr>
      <w:tr w:rsidR="00AD0A47" w:rsidRPr="00797467" w:rsidTr="00AD0A47">
        <w:trPr>
          <w:cantSplit/>
          <w:trHeight w:val="192"/>
        </w:trPr>
        <w:tc>
          <w:tcPr>
            <w:tcW w:w="870" w:type="pct"/>
            <w:vMerge/>
          </w:tcPr>
          <w:p w:rsidR="00AD0A47" w:rsidRPr="00FE7D30" w:rsidRDefault="00AD0A47" w:rsidP="000A0D16">
            <w:pPr>
              <w:rPr>
                <w:b/>
                <w:bCs/>
              </w:rPr>
            </w:pPr>
          </w:p>
        </w:tc>
        <w:tc>
          <w:tcPr>
            <w:tcW w:w="312" w:type="pct"/>
            <w:vMerge w:val="restart"/>
          </w:tcPr>
          <w:p w:rsidR="00AD0A47" w:rsidRDefault="00AD0A47" w:rsidP="000A0D16">
            <w:pPr>
              <w:rPr>
                <w:b/>
                <w:bCs/>
              </w:rPr>
            </w:pPr>
          </w:p>
        </w:tc>
        <w:tc>
          <w:tcPr>
            <w:tcW w:w="3056" w:type="pct"/>
            <w:gridSpan w:val="3"/>
          </w:tcPr>
          <w:p w:rsidR="00AD0A47" w:rsidRDefault="00AD0A47" w:rsidP="00802A46">
            <w:r>
              <w:t>Этюд натюрморта с натуры. Композиционные поиски в форэскизах</w:t>
            </w:r>
          </w:p>
        </w:tc>
        <w:tc>
          <w:tcPr>
            <w:tcW w:w="334" w:type="pct"/>
          </w:tcPr>
          <w:p w:rsidR="00AD0A47" w:rsidRPr="00AD0A47" w:rsidRDefault="00AD0A47" w:rsidP="00881F45">
            <w:pPr>
              <w:jc w:val="center"/>
              <w:rPr>
                <w:bCs/>
              </w:rPr>
            </w:pPr>
            <w:r w:rsidRPr="00AD0A47">
              <w:rPr>
                <w:bCs/>
              </w:rPr>
              <w:t>2</w:t>
            </w:r>
          </w:p>
        </w:tc>
        <w:tc>
          <w:tcPr>
            <w:tcW w:w="428" w:type="pct"/>
          </w:tcPr>
          <w:p w:rsidR="00AD0A47" w:rsidRPr="006E5C15" w:rsidRDefault="00AD0A47" w:rsidP="00881F45">
            <w:pPr>
              <w:jc w:val="center"/>
            </w:pPr>
          </w:p>
        </w:tc>
      </w:tr>
      <w:tr w:rsidR="00AD0A47" w:rsidRPr="00797467" w:rsidTr="00AD0A47">
        <w:trPr>
          <w:cantSplit/>
          <w:trHeight w:val="192"/>
        </w:trPr>
        <w:tc>
          <w:tcPr>
            <w:tcW w:w="870" w:type="pct"/>
            <w:vMerge/>
          </w:tcPr>
          <w:p w:rsidR="00AD0A47" w:rsidRPr="00FE7D30" w:rsidRDefault="00AD0A47" w:rsidP="000A0D16">
            <w:pPr>
              <w:rPr>
                <w:b/>
                <w:bCs/>
              </w:rPr>
            </w:pPr>
          </w:p>
        </w:tc>
        <w:tc>
          <w:tcPr>
            <w:tcW w:w="312" w:type="pct"/>
            <w:vMerge/>
          </w:tcPr>
          <w:p w:rsidR="00AD0A47" w:rsidRDefault="00AD0A47" w:rsidP="000A0D16">
            <w:pPr>
              <w:rPr>
                <w:b/>
                <w:bCs/>
              </w:rPr>
            </w:pPr>
          </w:p>
        </w:tc>
        <w:tc>
          <w:tcPr>
            <w:tcW w:w="3056" w:type="pct"/>
            <w:gridSpan w:val="3"/>
          </w:tcPr>
          <w:p w:rsidR="00AD0A47" w:rsidRDefault="00AD0A47" w:rsidP="00802A46">
            <w:r>
              <w:t>Декоративное преобразование объёма</w:t>
            </w:r>
          </w:p>
        </w:tc>
        <w:tc>
          <w:tcPr>
            <w:tcW w:w="334" w:type="pct"/>
          </w:tcPr>
          <w:p w:rsidR="00AD0A47" w:rsidRPr="00AD0A47" w:rsidRDefault="00AD0A47" w:rsidP="00881F45">
            <w:pPr>
              <w:jc w:val="center"/>
              <w:rPr>
                <w:bCs/>
              </w:rPr>
            </w:pPr>
            <w:r w:rsidRPr="00AD0A47">
              <w:rPr>
                <w:bCs/>
              </w:rPr>
              <w:t>2</w:t>
            </w:r>
          </w:p>
        </w:tc>
        <w:tc>
          <w:tcPr>
            <w:tcW w:w="428" w:type="pct"/>
          </w:tcPr>
          <w:p w:rsidR="00AD0A47" w:rsidRPr="006E5C15" w:rsidRDefault="00AD0A47" w:rsidP="00881F45">
            <w:pPr>
              <w:jc w:val="center"/>
            </w:pPr>
          </w:p>
        </w:tc>
      </w:tr>
      <w:tr w:rsidR="00AD0A47" w:rsidRPr="00797467" w:rsidTr="00AD0A47">
        <w:trPr>
          <w:cantSplit/>
          <w:trHeight w:val="192"/>
        </w:trPr>
        <w:tc>
          <w:tcPr>
            <w:tcW w:w="870" w:type="pct"/>
            <w:vMerge/>
          </w:tcPr>
          <w:p w:rsidR="00AD0A47" w:rsidRPr="00FE7D30" w:rsidRDefault="00AD0A47" w:rsidP="000A0D16">
            <w:pPr>
              <w:rPr>
                <w:b/>
                <w:bCs/>
              </w:rPr>
            </w:pPr>
          </w:p>
        </w:tc>
        <w:tc>
          <w:tcPr>
            <w:tcW w:w="312" w:type="pct"/>
            <w:vMerge/>
          </w:tcPr>
          <w:p w:rsidR="00AD0A47" w:rsidRDefault="00AD0A47" w:rsidP="000A0D16">
            <w:pPr>
              <w:rPr>
                <w:b/>
                <w:bCs/>
              </w:rPr>
            </w:pPr>
          </w:p>
        </w:tc>
        <w:tc>
          <w:tcPr>
            <w:tcW w:w="3056" w:type="pct"/>
            <w:gridSpan w:val="3"/>
          </w:tcPr>
          <w:p w:rsidR="00AD0A47" w:rsidRDefault="00AD0A47" w:rsidP="00802A46">
            <w:r>
              <w:t>Использование выразительных свойств тёплой цветовой гаммы</w:t>
            </w:r>
          </w:p>
        </w:tc>
        <w:tc>
          <w:tcPr>
            <w:tcW w:w="334" w:type="pct"/>
          </w:tcPr>
          <w:p w:rsidR="00AD0A47" w:rsidRPr="00AD0A47" w:rsidRDefault="00AD0A47" w:rsidP="00881F45">
            <w:pPr>
              <w:jc w:val="center"/>
              <w:rPr>
                <w:bCs/>
              </w:rPr>
            </w:pPr>
            <w:r w:rsidRPr="00AD0A47">
              <w:rPr>
                <w:bCs/>
              </w:rPr>
              <w:t>2</w:t>
            </w:r>
          </w:p>
        </w:tc>
        <w:tc>
          <w:tcPr>
            <w:tcW w:w="428" w:type="pct"/>
          </w:tcPr>
          <w:p w:rsidR="00AD0A47" w:rsidRPr="006E5C15" w:rsidRDefault="00AD0A47" w:rsidP="00881F45">
            <w:pPr>
              <w:jc w:val="center"/>
            </w:pPr>
          </w:p>
        </w:tc>
      </w:tr>
      <w:tr w:rsidR="00AD0A47" w:rsidRPr="00797467" w:rsidTr="00AD0A47">
        <w:trPr>
          <w:cantSplit/>
          <w:trHeight w:val="192"/>
        </w:trPr>
        <w:tc>
          <w:tcPr>
            <w:tcW w:w="870" w:type="pct"/>
            <w:vMerge/>
          </w:tcPr>
          <w:p w:rsidR="00AD0A47" w:rsidRPr="00FE7D30" w:rsidRDefault="00AD0A47" w:rsidP="000A0D16">
            <w:pPr>
              <w:rPr>
                <w:b/>
                <w:bCs/>
              </w:rPr>
            </w:pPr>
          </w:p>
        </w:tc>
        <w:tc>
          <w:tcPr>
            <w:tcW w:w="312" w:type="pct"/>
            <w:vMerge/>
          </w:tcPr>
          <w:p w:rsidR="00AD0A47" w:rsidRDefault="00AD0A47" w:rsidP="000A0D16">
            <w:pPr>
              <w:rPr>
                <w:b/>
                <w:bCs/>
              </w:rPr>
            </w:pPr>
          </w:p>
        </w:tc>
        <w:tc>
          <w:tcPr>
            <w:tcW w:w="3056" w:type="pct"/>
            <w:gridSpan w:val="3"/>
          </w:tcPr>
          <w:p w:rsidR="00AD0A47" w:rsidRDefault="00AD0A47" w:rsidP="00802A46">
            <w:r>
              <w:t>Цветовое обобщение декоративного решения натюрморта</w:t>
            </w:r>
          </w:p>
        </w:tc>
        <w:tc>
          <w:tcPr>
            <w:tcW w:w="334" w:type="pct"/>
          </w:tcPr>
          <w:p w:rsidR="00AD0A47" w:rsidRPr="00AD0A47" w:rsidRDefault="00AD0A47" w:rsidP="00881F45">
            <w:pPr>
              <w:jc w:val="center"/>
              <w:rPr>
                <w:bCs/>
              </w:rPr>
            </w:pPr>
            <w:r w:rsidRPr="00AD0A47">
              <w:rPr>
                <w:bCs/>
              </w:rPr>
              <w:t>2</w:t>
            </w:r>
          </w:p>
        </w:tc>
        <w:tc>
          <w:tcPr>
            <w:tcW w:w="428" w:type="pct"/>
          </w:tcPr>
          <w:p w:rsidR="00AD0A47" w:rsidRPr="006E5C15" w:rsidRDefault="00AD0A47" w:rsidP="00881F45">
            <w:pPr>
              <w:jc w:val="center"/>
            </w:pPr>
          </w:p>
        </w:tc>
      </w:tr>
      <w:tr w:rsidR="009C258F" w:rsidRPr="00797467" w:rsidTr="00AD0A47">
        <w:trPr>
          <w:cantSplit/>
          <w:trHeight w:val="192"/>
        </w:trPr>
        <w:tc>
          <w:tcPr>
            <w:tcW w:w="870" w:type="pct"/>
            <w:vMerge/>
          </w:tcPr>
          <w:p w:rsidR="009C258F" w:rsidRPr="00FE7D30" w:rsidRDefault="009C258F" w:rsidP="000A0D16">
            <w:pPr>
              <w:rPr>
                <w:b/>
                <w:bCs/>
              </w:rPr>
            </w:pPr>
          </w:p>
        </w:tc>
        <w:tc>
          <w:tcPr>
            <w:tcW w:w="312" w:type="pct"/>
          </w:tcPr>
          <w:p w:rsidR="009C258F" w:rsidRPr="00B33212" w:rsidRDefault="00B33212" w:rsidP="00B33212">
            <w:pPr>
              <w:jc w:val="center"/>
              <w:rPr>
                <w:bCs/>
              </w:rPr>
            </w:pPr>
            <w:r w:rsidRPr="00B33212">
              <w:rPr>
                <w:bCs/>
              </w:rPr>
              <w:t>2.</w:t>
            </w:r>
          </w:p>
        </w:tc>
        <w:tc>
          <w:tcPr>
            <w:tcW w:w="3056" w:type="pct"/>
            <w:gridSpan w:val="3"/>
          </w:tcPr>
          <w:p w:rsidR="009C258F" w:rsidRDefault="00B33212" w:rsidP="000A0D16">
            <w:pPr>
              <w:rPr>
                <w:b/>
                <w:bCs/>
              </w:rPr>
            </w:pPr>
            <w:r>
              <w:t>Декоративное преобразование натюрморта в холодной цветовой гамме</w:t>
            </w:r>
          </w:p>
        </w:tc>
        <w:tc>
          <w:tcPr>
            <w:tcW w:w="334" w:type="pct"/>
          </w:tcPr>
          <w:p w:rsidR="009C258F" w:rsidRPr="00AD0A47" w:rsidRDefault="009C258F" w:rsidP="00881F45">
            <w:pPr>
              <w:jc w:val="center"/>
              <w:rPr>
                <w:bCs/>
              </w:rPr>
            </w:pPr>
          </w:p>
        </w:tc>
        <w:tc>
          <w:tcPr>
            <w:tcW w:w="428" w:type="pct"/>
          </w:tcPr>
          <w:p w:rsidR="009C258F" w:rsidRPr="006E5C15" w:rsidRDefault="009C258F" w:rsidP="00881F45">
            <w:pPr>
              <w:jc w:val="center"/>
            </w:pPr>
          </w:p>
        </w:tc>
      </w:tr>
      <w:tr w:rsidR="00AD0A47" w:rsidRPr="00797467" w:rsidTr="00AD0A47">
        <w:trPr>
          <w:cantSplit/>
          <w:trHeight w:val="192"/>
        </w:trPr>
        <w:tc>
          <w:tcPr>
            <w:tcW w:w="870" w:type="pct"/>
            <w:vMerge/>
          </w:tcPr>
          <w:p w:rsidR="00AD0A47" w:rsidRPr="00FE7D30" w:rsidRDefault="00AD0A47" w:rsidP="000A0D16">
            <w:pPr>
              <w:rPr>
                <w:b/>
                <w:bCs/>
              </w:rPr>
            </w:pPr>
          </w:p>
        </w:tc>
        <w:tc>
          <w:tcPr>
            <w:tcW w:w="312" w:type="pct"/>
            <w:vMerge w:val="restart"/>
          </w:tcPr>
          <w:p w:rsidR="00AD0A47" w:rsidRDefault="00AD0A47" w:rsidP="000A0D16">
            <w:pPr>
              <w:rPr>
                <w:b/>
                <w:bCs/>
              </w:rPr>
            </w:pPr>
          </w:p>
        </w:tc>
        <w:tc>
          <w:tcPr>
            <w:tcW w:w="3056" w:type="pct"/>
            <w:gridSpan w:val="3"/>
          </w:tcPr>
          <w:p w:rsidR="00AD0A47" w:rsidRDefault="00AD0A47" w:rsidP="000A0D16">
            <w:pPr>
              <w:rPr>
                <w:b/>
                <w:bCs/>
              </w:rPr>
            </w:pPr>
            <w:r>
              <w:t>Этюд натюрморта с натуры. Композиционные поиски в форэскизах</w:t>
            </w:r>
          </w:p>
        </w:tc>
        <w:tc>
          <w:tcPr>
            <w:tcW w:w="334" w:type="pct"/>
          </w:tcPr>
          <w:p w:rsidR="00AD0A47" w:rsidRPr="00AD0A47" w:rsidRDefault="00AD0A47" w:rsidP="00881F45">
            <w:pPr>
              <w:jc w:val="center"/>
              <w:rPr>
                <w:bCs/>
              </w:rPr>
            </w:pPr>
            <w:r w:rsidRPr="00AD0A47">
              <w:rPr>
                <w:bCs/>
              </w:rPr>
              <w:t>2</w:t>
            </w:r>
          </w:p>
        </w:tc>
        <w:tc>
          <w:tcPr>
            <w:tcW w:w="428" w:type="pct"/>
          </w:tcPr>
          <w:p w:rsidR="00AD0A47" w:rsidRPr="006E5C15" w:rsidRDefault="00AD0A47" w:rsidP="00881F45">
            <w:pPr>
              <w:jc w:val="center"/>
            </w:pPr>
          </w:p>
        </w:tc>
      </w:tr>
      <w:tr w:rsidR="00AD0A47" w:rsidRPr="00797467" w:rsidTr="00AD0A47">
        <w:trPr>
          <w:cantSplit/>
          <w:trHeight w:val="192"/>
        </w:trPr>
        <w:tc>
          <w:tcPr>
            <w:tcW w:w="870" w:type="pct"/>
            <w:vMerge/>
          </w:tcPr>
          <w:p w:rsidR="00AD0A47" w:rsidRPr="00FE7D30" w:rsidRDefault="00AD0A47" w:rsidP="000A0D16">
            <w:pPr>
              <w:rPr>
                <w:b/>
                <w:bCs/>
              </w:rPr>
            </w:pPr>
          </w:p>
        </w:tc>
        <w:tc>
          <w:tcPr>
            <w:tcW w:w="312" w:type="pct"/>
            <w:vMerge/>
          </w:tcPr>
          <w:p w:rsidR="00AD0A47" w:rsidRDefault="00AD0A47" w:rsidP="000A0D16">
            <w:pPr>
              <w:rPr>
                <w:b/>
                <w:bCs/>
              </w:rPr>
            </w:pPr>
          </w:p>
        </w:tc>
        <w:tc>
          <w:tcPr>
            <w:tcW w:w="3056" w:type="pct"/>
            <w:gridSpan w:val="3"/>
          </w:tcPr>
          <w:p w:rsidR="00AD0A47" w:rsidRDefault="00AD0A47" w:rsidP="000A0D16">
            <w:pPr>
              <w:rPr>
                <w:b/>
                <w:bCs/>
              </w:rPr>
            </w:pPr>
            <w:r>
              <w:t>Декоративное преобразование объёма</w:t>
            </w:r>
          </w:p>
        </w:tc>
        <w:tc>
          <w:tcPr>
            <w:tcW w:w="334" w:type="pct"/>
          </w:tcPr>
          <w:p w:rsidR="00AD0A47" w:rsidRPr="00AD0A47" w:rsidRDefault="00AD0A47" w:rsidP="00881F45">
            <w:pPr>
              <w:jc w:val="center"/>
              <w:rPr>
                <w:bCs/>
              </w:rPr>
            </w:pPr>
            <w:r w:rsidRPr="00AD0A47">
              <w:rPr>
                <w:bCs/>
              </w:rPr>
              <w:t>2</w:t>
            </w:r>
          </w:p>
        </w:tc>
        <w:tc>
          <w:tcPr>
            <w:tcW w:w="428" w:type="pct"/>
          </w:tcPr>
          <w:p w:rsidR="00AD0A47" w:rsidRPr="006E5C15" w:rsidRDefault="00AD0A47" w:rsidP="00881F45">
            <w:pPr>
              <w:jc w:val="center"/>
            </w:pPr>
          </w:p>
        </w:tc>
      </w:tr>
      <w:tr w:rsidR="00AD0A47" w:rsidRPr="00797467" w:rsidTr="00AD0A47">
        <w:trPr>
          <w:cantSplit/>
          <w:trHeight w:val="192"/>
        </w:trPr>
        <w:tc>
          <w:tcPr>
            <w:tcW w:w="870" w:type="pct"/>
            <w:vMerge/>
          </w:tcPr>
          <w:p w:rsidR="00AD0A47" w:rsidRPr="00FE7D30" w:rsidRDefault="00AD0A47" w:rsidP="000A0D16">
            <w:pPr>
              <w:rPr>
                <w:b/>
                <w:bCs/>
              </w:rPr>
            </w:pPr>
          </w:p>
        </w:tc>
        <w:tc>
          <w:tcPr>
            <w:tcW w:w="312" w:type="pct"/>
            <w:vMerge/>
          </w:tcPr>
          <w:p w:rsidR="00AD0A47" w:rsidRDefault="00AD0A47" w:rsidP="00B33212">
            <w:pPr>
              <w:jc w:val="center"/>
              <w:rPr>
                <w:b/>
                <w:bCs/>
              </w:rPr>
            </w:pPr>
          </w:p>
        </w:tc>
        <w:tc>
          <w:tcPr>
            <w:tcW w:w="3056" w:type="pct"/>
            <w:gridSpan w:val="3"/>
          </w:tcPr>
          <w:p w:rsidR="00AD0A47" w:rsidRDefault="00AD0A47" w:rsidP="00B33212">
            <w:pPr>
              <w:rPr>
                <w:b/>
                <w:bCs/>
              </w:rPr>
            </w:pPr>
            <w:r>
              <w:t>Использование выразительных свойств холодной цветовой гаммы</w:t>
            </w:r>
          </w:p>
        </w:tc>
        <w:tc>
          <w:tcPr>
            <w:tcW w:w="334" w:type="pct"/>
          </w:tcPr>
          <w:p w:rsidR="00AD0A47" w:rsidRPr="00AD0A47" w:rsidRDefault="00AD0A47" w:rsidP="00881F45">
            <w:pPr>
              <w:jc w:val="center"/>
              <w:rPr>
                <w:bCs/>
              </w:rPr>
            </w:pPr>
            <w:r w:rsidRPr="00AD0A47">
              <w:rPr>
                <w:bCs/>
              </w:rPr>
              <w:t>2</w:t>
            </w:r>
          </w:p>
        </w:tc>
        <w:tc>
          <w:tcPr>
            <w:tcW w:w="428" w:type="pct"/>
          </w:tcPr>
          <w:p w:rsidR="00AD0A47" w:rsidRPr="006E5C15" w:rsidRDefault="00AD0A47" w:rsidP="00881F45">
            <w:pPr>
              <w:jc w:val="center"/>
            </w:pPr>
          </w:p>
        </w:tc>
      </w:tr>
      <w:tr w:rsidR="00AD0A47" w:rsidRPr="00797467" w:rsidTr="00AD0A47">
        <w:trPr>
          <w:cantSplit/>
          <w:trHeight w:val="192"/>
        </w:trPr>
        <w:tc>
          <w:tcPr>
            <w:tcW w:w="870" w:type="pct"/>
            <w:vMerge/>
          </w:tcPr>
          <w:p w:rsidR="00AD0A47" w:rsidRPr="00FE7D30" w:rsidRDefault="00AD0A47" w:rsidP="000A0D16">
            <w:pPr>
              <w:rPr>
                <w:b/>
                <w:bCs/>
              </w:rPr>
            </w:pPr>
          </w:p>
        </w:tc>
        <w:tc>
          <w:tcPr>
            <w:tcW w:w="312" w:type="pct"/>
            <w:vMerge/>
          </w:tcPr>
          <w:p w:rsidR="00AD0A47" w:rsidRDefault="00AD0A47" w:rsidP="000A0D16">
            <w:pPr>
              <w:rPr>
                <w:b/>
                <w:bCs/>
              </w:rPr>
            </w:pPr>
          </w:p>
        </w:tc>
        <w:tc>
          <w:tcPr>
            <w:tcW w:w="3056" w:type="pct"/>
            <w:gridSpan w:val="3"/>
          </w:tcPr>
          <w:p w:rsidR="00AD0A47" w:rsidRDefault="00AD0A47" w:rsidP="000A0D16">
            <w:pPr>
              <w:rPr>
                <w:b/>
                <w:bCs/>
              </w:rPr>
            </w:pPr>
            <w:r>
              <w:t>Цветовое обобщение декоративного решения натюрморта</w:t>
            </w:r>
          </w:p>
        </w:tc>
        <w:tc>
          <w:tcPr>
            <w:tcW w:w="334" w:type="pct"/>
          </w:tcPr>
          <w:p w:rsidR="00AD0A47" w:rsidRPr="00AD0A47" w:rsidRDefault="00AD0A47" w:rsidP="00881F45">
            <w:pPr>
              <w:jc w:val="center"/>
              <w:rPr>
                <w:bCs/>
              </w:rPr>
            </w:pPr>
            <w:r w:rsidRPr="00AD0A47">
              <w:rPr>
                <w:bCs/>
              </w:rPr>
              <w:t>2</w:t>
            </w:r>
          </w:p>
        </w:tc>
        <w:tc>
          <w:tcPr>
            <w:tcW w:w="428" w:type="pct"/>
          </w:tcPr>
          <w:p w:rsidR="00AD0A47" w:rsidRPr="006E5C15" w:rsidRDefault="00AD0A47" w:rsidP="00881F45">
            <w:pPr>
              <w:jc w:val="center"/>
            </w:pPr>
          </w:p>
        </w:tc>
      </w:tr>
      <w:tr w:rsidR="00B33212" w:rsidRPr="00797467" w:rsidTr="00AD0A47">
        <w:trPr>
          <w:cantSplit/>
          <w:trHeight w:val="192"/>
        </w:trPr>
        <w:tc>
          <w:tcPr>
            <w:tcW w:w="870" w:type="pct"/>
            <w:vMerge/>
          </w:tcPr>
          <w:p w:rsidR="00B33212" w:rsidRPr="00FE7D30" w:rsidRDefault="00B33212" w:rsidP="000A0D16">
            <w:pPr>
              <w:rPr>
                <w:b/>
                <w:bCs/>
              </w:rPr>
            </w:pPr>
          </w:p>
        </w:tc>
        <w:tc>
          <w:tcPr>
            <w:tcW w:w="312" w:type="pct"/>
          </w:tcPr>
          <w:p w:rsidR="00B33212" w:rsidRPr="00B33212" w:rsidRDefault="00B33212" w:rsidP="00B33212">
            <w:pPr>
              <w:jc w:val="center"/>
              <w:rPr>
                <w:bCs/>
              </w:rPr>
            </w:pPr>
            <w:r w:rsidRPr="00B33212">
              <w:rPr>
                <w:bCs/>
              </w:rPr>
              <w:t>3.</w:t>
            </w:r>
          </w:p>
        </w:tc>
        <w:tc>
          <w:tcPr>
            <w:tcW w:w="3056" w:type="pct"/>
            <w:gridSpan w:val="3"/>
          </w:tcPr>
          <w:p w:rsidR="00B33212" w:rsidRDefault="00B33212" w:rsidP="000A0D16">
            <w:pPr>
              <w:rPr>
                <w:b/>
                <w:bCs/>
              </w:rPr>
            </w:pPr>
            <w:r w:rsidRPr="00FE7D30">
              <w:t>Создание декоративного натюрморта, используя натурную постановку</w:t>
            </w:r>
            <w:r>
              <w:t xml:space="preserve"> в родственно-контрастной цветовой гамме</w:t>
            </w:r>
          </w:p>
        </w:tc>
        <w:tc>
          <w:tcPr>
            <w:tcW w:w="334" w:type="pct"/>
          </w:tcPr>
          <w:p w:rsidR="00B33212" w:rsidRPr="00AD0A47" w:rsidRDefault="00B33212" w:rsidP="00881F45">
            <w:pPr>
              <w:jc w:val="center"/>
              <w:rPr>
                <w:bCs/>
              </w:rPr>
            </w:pPr>
          </w:p>
        </w:tc>
        <w:tc>
          <w:tcPr>
            <w:tcW w:w="428" w:type="pct"/>
          </w:tcPr>
          <w:p w:rsidR="00B33212" w:rsidRPr="006E5C15" w:rsidRDefault="00B33212" w:rsidP="00881F45">
            <w:pPr>
              <w:jc w:val="center"/>
            </w:pPr>
          </w:p>
        </w:tc>
      </w:tr>
      <w:tr w:rsidR="00AD0A47" w:rsidRPr="00797467" w:rsidTr="00AD0A47">
        <w:trPr>
          <w:cantSplit/>
          <w:trHeight w:val="192"/>
        </w:trPr>
        <w:tc>
          <w:tcPr>
            <w:tcW w:w="870" w:type="pct"/>
            <w:vMerge/>
          </w:tcPr>
          <w:p w:rsidR="00AD0A47" w:rsidRPr="00FE7D30" w:rsidRDefault="00AD0A47" w:rsidP="000A0D16">
            <w:pPr>
              <w:rPr>
                <w:b/>
                <w:bCs/>
              </w:rPr>
            </w:pPr>
          </w:p>
        </w:tc>
        <w:tc>
          <w:tcPr>
            <w:tcW w:w="312" w:type="pct"/>
            <w:vMerge w:val="restart"/>
          </w:tcPr>
          <w:p w:rsidR="00AD0A47" w:rsidRDefault="00AD0A47" w:rsidP="000A0D16">
            <w:pPr>
              <w:rPr>
                <w:b/>
                <w:bCs/>
              </w:rPr>
            </w:pPr>
          </w:p>
        </w:tc>
        <w:tc>
          <w:tcPr>
            <w:tcW w:w="3056" w:type="pct"/>
            <w:gridSpan w:val="3"/>
          </w:tcPr>
          <w:p w:rsidR="00AD0A47" w:rsidRDefault="00AD0A47" w:rsidP="000A0D16">
            <w:pPr>
              <w:rPr>
                <w:b/>
                <w:bCs/>
              </w:rPr>
            </w:pPr>
            <w:r>
              <w:t>Этюд натюрморта с натуры. Композиционные поиски в форэскизах</w:t>
            </w:r>
          </w:p>
        </w:tc>
        <w:tc>
          <w:tcPr>
            <w:tcW w:w="334" w:type="pct"/>
          </w:tcPr>
          <w:p w:rsidR="00AD0A47" w:rsidRPr="00AD0A47" w:rsidRDefault="00AD0A47" w:rsidP="00881F45">
            <w:pPr>
              <w:jc w:val="center"/>
              <w:rPr>
                <w:bCs/>
              </w:rPr>
            </w:pPr>
            <w:r w:rsidRPr="00AD0A47">
              <w:rPr>
                <w:bCs/>
              </w:rPr>
              <w:t>2</w:t>
            </w:r>
          </w:p>
        </w:tc>
        <w:tc>
          <w:tcPr>
            <w:tcW w:w="428" w:type="pct"/>
          </w:tcPr>
          <w:p w:rsidR="00AD0A47" w:rsidRPr="006E5C15" w:rsidRDefault="00AD0A47" w:rsidP="00881F45">
            <w:pPr>
              <w:jc w:val="center"/>
            </w:pPr>
          </w:p>
        </w:tc>
      </w:tr>
      <w:tr w:rsidR="00AD0A47" w:rsidRPr="00797467" w:rsidTr="00AD0A47">
        <w:trPr>
          <w:cantSplit/>
          <w:trHeight w:val="192"/>
        </w:trPr>
        <w:tc>
          <w:tcPr>
            <w:tcW w:w="870" w:type="pct"/>
            <w:vMerge/>
          </w:tcPr>
          <w:p w:rsidR="00AD0A47" w:rsidRPr="00FE7D30" w:rsidRDefault="00AD0A47" w:rsidP="000A0D16">
            <w:pPr>
              <w:rPr>
                <w:b/>
                <w:bCs/>
              </w:rPr>
            </w:pPr>
          </w:p>
        </w:tc>
        <w:tc>
          <w:tcPr>
            <w:tcW w:w="312" w:type="pct"/>
            <w:vMerge/>
          </w:tcPr>
          <w:p w:rsidR="00AD0A47" w:rsidRDefault="00AD0A47" w:rsidP="000A0D16">
            <w:pPr>
              <w:rPr>
                <w:b/>
                <w:bCs/>
              </w:rPr>
            </w:pPr>
          </w:p>
        </w:tc>
        <w:tc>
          <w:tcPr>
            <w:tcW w:w="3056" w:type="pct"/>
            <w:gridSpan w:val="3"/>
          </w:tcPr>
          <w:p w:rsidR="00AD0A47" w:rsidRDefault="00AD0A47" w:rsidP="00802A46">
            <w:r>
              <w:t>Живописная интерпретация натюрморта</w:t>
            </w:r>
          </w:p>
        </w:tc>
        <w:tc>
          <w:tcPr>
            <w:tcW w:w="334" w:type="pct"/>
          </w:tcPr>
          <w:p w:rsidR="00AD0A47" w:rsidRPr="00AD0A47" w:rsidRDefault="00AD0A47" w:rsidP="00881F45">
            <w:pPr>
              <w:jc w:val="center"/>
              <w:rPr>
                <w:bCs/>
              </w:rPr>
            </w:pPr>
            <w:r w:rsidRPr="00AD0A47">
              <w:rPr>
                <w:bCs/>
              </w:rPr>
              <w:t>2</w:t>
            </w:r>
          </w:p>
        </w:tc>
        <w:tc>
          <w:tcPr>
            <w:tcW w:w="428" w:type="pct"/>
          </w:tcPr>
          <w:p w:rsidR="00AD0A47" w:rsidRPr="006E5C15" w:rsidRDefault="00AD0A47" w:rsidP="00881F45">
            <w:pPr>
              <w:jc w:val="center"/>
            </w:pPr>
          </w:p>
        </w:tc>
      </w:tr>
      <w:tr w:rsidR="00AD0A47" w:rsidRPr="00797467" w:rsidTr="00AD0A47">
        <w:trPr>
          <w:cantSplit/>
          <w:trHeight w:val="192"/>
        </w:trPr>
        <w:tc>
          <w:tcPr>
            <w:tcW w:w="870" w:type="pct"/>
            <w:vMerge/>
          </w:tcPr>
          <w:p w:rsidR="00AD0A47" w:rsidRPr="00FE7D30" w:rsidRDefault="00AD0A47" w:rsidP="000A0D16">
            <w:pPr>
              <w:rPr>
                <w:b/>
                <w:bCs/>
              </w:rPr>
            </w:pPr>
          </w:p>
        </w:tc>
        <w:tc>
          <w:tcPr>
            <w:tcW w:w="312" w:type="pct"/>
            <w:vMerge/>
          </w:tcPr>
          <w:p w:rsidR="00AD0A47" w:rsidRDefault="00AD0A47" w:rsidP="000A0D16">
            <w:pPr>
              <w:rPr>
                <w:b/>
                <w:bCs/>
              </w:rPr>
            </w:pPr>
          </w:p>
        </w:tc>
        <w:tc>
          <w:tcPr>
            <w:tcW w:w="3056" w:type="pct"/>
            <w:gridSpan w:val="3"/>
          </w:tcPr>
          <w:p w:rsidR="00AD0A47" w:rsidRDefault="00AD0A47" w:rsidP="00802A46">
            <w:r>
              <w:t>Использование выразительных свойств родственно-контрастных цветов</w:t>
            </w:r>
          </w:p>
        </w:tc>
        <w:tc>
          <w:tcPr>
            <w:tcW w:w="334" w:type="pct"/>
          </w:tcPr>
          <w:p w:rsidR="00AD0A47" w:rsidRPr="00AD0A47" w:rsidRDefault="00AD0A47" w:rsidP="00881F45">
            <w:pPr>
              <w:jc w:val="center"/>
              <w:rPr>
                <w:bCs/>
              </w:rPr>
            </w:pPr>
            <w:r w:rsidRPr="00AD0A47">
              <w:rPr>
                <w:bCs/>
              </w:rPr>
              <w:t>2</w:t>
            </w:r>
          </w:p>
        </w:tc>
        <w:tc>
          <w:tcPr>
            <w:tcW w:w="428" w:type="pct"/>
          </w:tcPr>
          <w:p w:rsidR="00AD0A47" w:rsidRPr="006E5C15" w:rsidRDefault="00AD0A47" w:rsidP="00881F45">
            <w:pPr>
              <w:jc w:val="center"/>
            </w:pPr>
          </w:p>
        </w:tc>
      </w:tr>
      <w:tr w:rsidR="00AD0A47" w:rsidRPr="00797467" w:rsidTr="00AD0A47">
        <w:trPr>
          <w:cantSplit/>
          <w:trHeight w:val="192"/>
        </w:trPr>
        <w:tc>
          <w:tcPr>
            <w:tcW w:w="870" w:type="pct"/>
            <w:vMerge/>
          </w:tcPr>
          <w:p w:rsidR="00AD0A47" w:rsidRPr="00FE7D30" w:rsidRDefault="00AD0A47" w:rsidP="000A0D16">
            <w:pPr>
              <w:rPr>
                <w:b/>
                <w:bCs/>
              </w:rPr>
            </w:pPr>
          </w:p>
        </w:tc>
        <w:tc>
          <w:tcPr>
            <w:tcW w:w="312" w:type="pct"/>
            <w:vMerge/>
          </w:tcPr>
          <w:p w:rsidR="00AD0A47" w:rsidRDefault="00AD0A47" w:rsidP="000A0D16">
            <w:pPr>
              <w:rPr>
                <w:b/>
                <w:bCs/>
              </w:rPr>
            </w:pPr>
          </w:p>
        </w:tc>
        <w:tc>
          <w:tcPr>
            <w:tcW w:w="3056" w:type="pct"/>
            <w:gridSpan w:val="3"/>
          </w:tcPr>
          <w:p w:rsidR="00AD0A47" w:rsidRDefault="00AD0A47" w:rsidP="000A0D16">
            <w:pPr>
              <w:rPr>
                <w:b/>
                <w:bCs/>
              </w:rPr>
            </w:pPr>
            <w:r>
              <w:t>Цветовое обобщение декоративного решения натюрморта</w:t>
            </w:r>
          </w:p>
        </w:tc>
        <w:tc>
          <w:tcPr>
            <w:tcW w:w="334" w:type="pct"/>
          </w:tcPr>
          <w:p w:rsidR="00AD0A47" w:rsidRPr="00AD0A47" w:rsidRDefault="00AD0A47" w:rsidP="00881F45">
            <w:pPr>
              <w:jc w:val="center"/>
              <w:rPr>
                <w:bCs/>
              </w:rPr>
            </w:pPr>
            <w:r w:rsidRPr="00AD0A47">
              <w:rPr>
                <w:bCs/>
              </w:rPr>
              <w:t>2</w:t>
            </w:r>
          </w:p>
        </w:tc>
        <w:tc>
          <w:tcPr>
            <w:tcW w:w="428" w:type="pct"/>
          </w:tcPr>
          <w:p w:rsidR="00AD0A47" w:rsidRPr="006E5C15" w:rsidRDefault="00AD0A47" w:rsidP="00881F45">
            <w:pPr>
              <w:jc w:val="center"/>
            </w:pPr>
          </w:p>
        </w:tc>
      </w:tr>
      <w:tr w:rsidR="004D7EA9" w:rsidRPr="00797467" w:rsidTr="004D7EA9">
        <w:trPr>
          <w:cantSplit/>
          <w:trHeight w:val="192"/>
        </w:trPr>
        <w:tc>
          <w:tcPr>
            <w:tcW w:w="870" w:type="pct"/>
            <w:vMerge/>
          </w:tcPr>
          <w:p w:rsidR="004D7EA9" w:rsidRPr="00FE7D30" w:rsidRDefault="004D7EA9" w:rsidP="000A0D16">
            <w:pPr>
              <w:rPr>
                <w:b/>
                <w:bCs/>
              </w:rPr>
            </w:pPr>
          </w:p>
        </w:tc>
        <w:tc>
          <w:tcPr>
            <w:tcW w:w="3368" w:type="pct"/>
            <w:gridSpan w:val="4"/>
          </w:tcPr>
          <w:p w:rsidR="00A14B22" w:rsidRDefault="00A14B22" w:rsidP="00A14B22">
            <w:r w:rsidRPr="000D68DE">
              <w:t>Самостоятельная работа:</w:t>
            </w:r>
          </w:p>
          <w:p w:rsidR="004D7EA9" w:rsidRPr="00234867" w:rsidRDefault="00234867" w:rsidP="000A0D16">
            <w:pPr>
              <w:rPr>
                <w:bCs/>
              </w:rPr>
            </w:pPr>
            <w:r>
              <w:rPr>
                <w:bCs/>
              </w:rPr>
              <w:t>Выполнение преобразования натюрморта в декоративную форму.</w:t>
            </w:r>
          </w:p>
        </w:tc>
        <w:tc>
          <w:tcPr>
            <w:tcW w:w="334" w:type="pct"/>
          </w:tcPr>
          <w:p w:rsidR="004D7EA9" w:rsidRPr="00AF4D4E" w:rsidRDefault="00AF4D4E" w:rsidP="00881F45">
            <w:pPr>
              <w:jc w:val="center"/>
              <w:rPr>
                <w:bCs/>
              </w:rPr>
            </w:pPr>
            <w:r w:rsidRPr="00AF4D4E">
              <w:rPr>
                <w:bCs/>
              </w:rPr>
              <w:t>6</w:t>
            </w:r>
          </w:p>
        </w:tc>
        <w:tc>
          <w:tcPr>
            <w:tcW w:w="428" w:type="pct"/>
          </w:tcPr>
          <w:p w:rsidR="004D7EA9" w:rsidRPr="006E5C15" w:rsidRDefault="004D7EA9" w:rsidP="00881F45">
            <w:pPr>
              <w:jc w:val="center"/>
            </w:pPr>
          </w:p>
        </w:tc>
      </w:tr>
      <w:tr w:rsidR="00950A26" w:rsidRPr="00797467" w:rsidTr="00AD0A47">
        <w:trPr>
          <w:cantSplit/>
          <w:trHeight w:val="273"/>
        </w:trPr>
        <w:tc>
          <w:tcPr>
            <w:tcW w:w="870" w:type="pct"/>
          </w:tcPr>
          <w:p w:rsidR="00950A26" w:rsidRDefault="00950A26" w:rsidP="00881F45">
            <w:pPr>
              <w:rPr>
                <w:b/>
                <w:bCs/>
              </w:rPr>
            </w:pPr>
          </w:p>
        </w:tc>
        <w:tc>
          <w:tcPr>
            <w:tcW w:w="3368" w:type="pct"/>
            <w:gridSpan w:val="4"/>
          </w:tcPr>
          <w:p w:rsidR="00950A26" w:rsidRDefault="00950A26" w:rsidP="00881F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Экзамен</w:t>
            </w:r>
          </w:p>
        </w:tc>
        <w:tc>
          <w:tcPr>
            <w:tcW w:w="334" w:type="pct"/>
          </w:tcPr>
          <w:p w:rsidR="00950A26" w:rsidRPr="0059444B" w:rsidRDefault="00950A26" w:rsidP="00881F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28" w:type="pct"/>
          </w:tcPr>
          <w:p w:rsidR="00950A26" w:rsidRPr="006E5C15" w:rsidRDefault="00950A26" w:rsidP="00881F45">
            <w:pPr>
              <w:jc w:val="center"/>
            </w:pPr>
          </w:p>
        </w:tc>
      </w:tr>
      <w:tr w:rsidR="00950A26" w:rsidRPr="00797467" w:rsidTr="00AD0A47">
        <w:trPr>
          <w:cantSplit/>
          <w:trHeight w:val="273"/>
        </w:trPr>
        <w:tc>
          <w:tcPr>
            <w:tcW w:w="870" w:type="pct"/>
          </w:tcPr>
          <w:p w:rsidR="00950A26" w:rsidRDefault="00950A26" w:rsidP="00881F45">
            <w:pPr>
              <w:rPr>
                <w:b/>
                <w:bCs/>
              </w:rPr>
            </w:pPr>
          </w:p>
        </w:tc>
        <w:tc>
          <w:tcPr>
            <w:tcW w:w="3368" w:type="pct"/>
            <w:gridSpan w:val="4"/>
          </w:tcPr>
          <w:p w:rsidR="00950A26" w:rsidRPr="004C0B67" w:rsidRDefault="00950A26" w:rsidP="00881F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334" w:type="pct"/>
          </w:tcPr>
          <w:p w:rsidR="00950A26" w:rsidRPr="004C0B67" w:rsidRDefault="00726452" w:rsidP="00881F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184</w:t>
            </w:r>
          </w:p>
        </w:tc>
        <w:tc>
          <w:tcPr>
            <w:tcW w:w="428" w:type="pct"/>
            <w:shd w:val="clear" w:color="auto" w:fill="A6A6A6"/>
          </w:tcPr>
          <w:p w:rsidR="00950A26" w:rsidRPr="00F92821" w:rsidRDefault="00950A26" w:rsidP="00881F45">
            <w:pPr>
              <w:jc w:val="center"/>
            </w:pPr>
          </w:p>
        </w:tc>
      </w:tr>
    </w:tbl>
    <w:p w:rsidR="00946D52" w:rsidRPr="00206A01" w:rsidRDefault="00946D52" w:rsidP="00946D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  <w:sectPr w:rsidR="00946D52" w:rsidRPr="00206A01" w:rsidSect="00881F45">
          <w:headerReference w:type="default" r:id="rId8"/>
          <w:footerReference w:type="default" r:id="rId9"/>
          <w:pgSz w:w="16838" w:h="11906" w:orient="landscape"/>
          <w:pgMar w:top="851" w:right="1134" w:bottom="851" w:left="1560" w:header="720" w:footer="709" w:gutter="0"/>
          <w:cols w:space="720"/>
          <w:docGrid w:linePitch="360"/>
        </w:sectPr>
      </w:pPr>
    </w:p>
    <w:p w:rsidR="00B268E7" w:rsidRPr="00206A01" w:rsidRDefault="00B268E7" w:rsidP="00B268E7">
      <w:pPr>
        <w:pStyle w:val="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8"/>
          <w:szCs w:val="28"/>
        </w:rPr>
      </w:pPr>
      <w:r w:rsidRPr="00206A01">
        <w:rPr>
          <w:caps/>
          <w:sz w:val="28"/>
          <w:szCs w:val="28"/>
        </w:rPr>
        <w:lastRenderedPageBreak/>
        <w:t>3. условия реализации программы дисциплины</w:t>
      </w:r>
    </w:p>
    <w:p w:rsidR="00B268E7" w:rsidRPr="00206A01" w:rsidRDefault="00B268E7" w:rsidP="00B26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206A01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B268E7" w:rsidRPr="00206A01" w:rsidRDefault="00B268E7" w:rsidP="00B26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206A01">
        <w:rPr>
          <w:sz w:val="28"/>
          <w:szCs w:val="28"/>
        </w:rPr>
        <w:t>е</w:t>
      </w:r>
      <w:r>
        <w:rPr>
          <w:sz w:val="28"/>
          <w:szCs w:val="28"/>
        </w:rPr>
        <w:t>ализация</w:t>
      </w:r>
      <w:r w:rsidRPr="00206A01">
        <w:rPr>
          <w:sz w:val="28"/>
          <w:szCs w:val="28"/>
        </w:rPr>
        <w:t xml:space="preserve"> программы дисциплины </w:t>
      </w:r>
      <w:r>
        <w:rPr>
          <w:sz w:val="28"/>
          <w:szCs w:val="28"/>
        </w:rPr>
        <w:t>требует</w:t>
      </w:r>
      <w:r w:rsidRPr="00206A01">
        <w:rPr>
          <w:sz w:val="28"/>
          <w:szCs w:val="28"/>
        </w:rPr>
        <w:t xml:space="preserve"> наличие учебного кабинета «Живопись». </w:t>
      </w:r>
    </w:p>
    <w:p w:rsidR="00B268E7" w:rsidRPr="00206A01" w:rsidRDefault="00B268E7" w:rsidP="00B26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206A01">
        <w:rPr>
          <w:sz w:val="28"/>
          <w:szCs w:val="28"/>
        </w:rPr>
        <w:t>Оборудование учебного кабинета:</w:t>
      </w:r>
    </w:p>
    <w:p w:rsidR="00B268E7" w:rsidRPr="00206A01" w:rsidRDefault="00B268E7" w:rsidP="00B26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206A01">
        <w:rPr>
          <w:sz w:val="28"/>
          <w:szCs w:val="28"/>
        </w:rPr>
        <w:t>- столы для постановок;</w:t>
      </w:r>
    </w:p>
    <w:p w:rsidR="00B268E7" w:rsidRPr="00206A01" w:rsidRDefault="00B268E7" w:rsidP="00B26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206A01">
        <w:rPr>
          <w:sz w:val="28"/>
          <w:szCs w:val="28"/>
        </w:rPr>
        <w:t>- мольберты и стулья по количеству учащихся;</w:t>
      </w:r>
    </w:p>
    <w:p w:rsidR="00B268E7" w:rsidRPr="00206A01" w:rsidRDefault="00B268E7" w:rsidP="00B26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206A01">
        <w:rPr>
          <w:sz w:val="28"/>
          <w:szCs w:val="28"/>
        </w:rPr>
        <w:t>- рабочее место преподавателя;</w:t>
      </w:r>
    </w:p>
    <w:p w:rsidR="00B268E7" w:rsidRPr="00206A01" w:rsidRDefault="00B268E7" w:rsidP="00B26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206A01">
        <w:rPr>
          <w:sz w:val="28"/>
          <w:szCs w:val="28"/>
        </w:rPr>
        <w:t>- предметный фонд для постановок;</w:t>
      </w:r>
    </w:p>
    <w:p w:rsidR="00B268E7" w:rsidRPr="00206A01" w:rsidRDefault="00B268E7" w:rsidP="00B268E7">
      <w:pPr>
        <w:pStyle w:val="210"/>
        <w:tabs>
          <w:tab w:val="left" w:pos="0"/>
        </w:tabs>
        <w:spacing w:after="0" w:line="360" w:lineRule="auto"/>
        <w:jc w:val="both"/>
        <w:rPr>
          <w:sz w:val="28"/>
          <w:szCs w:val="28"/>
        </w:rPr>
      </w:pPr>
      <w:r w:rsidRPr="00206A01">
        <w:rPr>
          <w:sz w:val="28"/>
          <w:szCs w:val="28"/>
        </w:rPr>
        <w:t>- наглядные пособия ;</w:t>
      </w:r>
    </w:p>
    <w:p w:rsidR="00B268E7" w:rsidRPr="00206A01" w:rsidRDefault="00B268E7" w:rsidP="00B26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textAlignment w:val="top"/>
        <w:rPr>
          <w:sz w:val="28"/>
          <w:szCs w:val="28"/>
        </w:rPr>
      </w:pPr>
      <w:r w:rsidRPr="00206A01">
        <w:rPr>
          <w:sz w:val="28"/>
          <w:szCs w:val="28"/>
        </w:rPr>
        <w:t xml:space="preserve">- демонстрационные плакаты (на лекциях и практических  занятиях).       </w:t>
      </w:r>
    </w:p>
    <w:p w:rsidR="00B268E7" w:rsidRPr="00206A01" w:rsidRDefault="00B268E7" w:rsidP="00B26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206A01">
        <w:rPr>
          <w:b/>
          <w:bCs/>
          <w:sz w:val="28"/>
          <w:szCs w:val="28"/>
        </w:rPr>
        <w:t>Оборудование и технологическое оснащение рабочих мест:</w:t>
      </w:r>
    </w:p>
    <w:p w:rsidR="00B268E7" w:rsidRPr="00206A01" w:rsidRDefault="00B268E7" w:rsidP="00B268E7">
      <w:pPr>
        <w:pStyle w:val="210"/>
        <w:tabs>
          <w:tab w:val="left" w:pos="540"/>
        </w:tabs>
        <w:spacing w:after="0" w:line="360" w:lineRule="auto"/>
        <w:jc w:val="both"/>
        <w:rPr>
          <w:sz w:val="28"/>
          <w:szCs w:val="28"/>
        </w:rPr>
      </w:pPr>
      <w:r w:rsidRPr="00206A01">
        <w:rPr>
          <w:sz w:val="28"/>
          <w:szCs w:val="28"/>
        </w:rPr>
        <w:t>- мольберты,  стулья, софиты, столы, постановочные предметы из фонда, комплект учебно-методической документации.</w:t>
      </w:r>
    </w:p>
    <w:p w:rsidR="00B268E7" w:rsidRPr="00206A01" w:rsidRDefault="00B268E7" w:rsidP="00B268E7">
      <w:pPr>
        <w:pStyle w:val="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rPr>
          <w:sz w:val="28"/>
          <w:szCs w:val="28"/>
        </w:rPr>
      </w:pPr>
      <w:r w:rsidRPr="00206A01">
        <w:rPr>
          <w:sz w:val="28"/>
          <w:szCs w:val="28"/>
        </w:rPr>
        <w:t>3.2. Информационное обеспечение обучения</w:t>
      </w:r>
    </w:p>
    <w:p w:rsidR="00B268E7" w:rsidRPr="00206A01" w:rsidRDefault="00B268E7" w:rsidP="00B268E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 w:hanging="426"/>
        <w:jc w:val="both"/>
        <w:rPr>
          <w:b/>
          <w:bCs/>
          <w:sz w:val="28"/>
          <w:szCs w:val="28"/>
        </w:rPr>
      </w:pPr>
      <w:r w:rsidRPr="00206A01">
        <w:rPr>
          <w:b/>
          <w:bCs/>
          <w:sz w:val="28"/>
          <w:szCs w:val="28"/>
        </w:rPr>
        <w:t>Основные источники:</w:t>
      </w:r>
    </w:p>
    <w:p w:rsidR="00B268E7" w:rsidRPr="00206A01" w:rsidRDefault="00B268E7" w:rsidP="00B268E7">
      <w:pPr>
        <w:spacing w:line="360" w:lineRule="auto"/>
        <w:jc w:val="both"/>
        <w:rPr>
          <w:sz w:val="28"/>
          <w:szCs w:val="28"/>
        </w:rPr>
      </w:pPr>
      <w:r w:rsidRPr="00206A01">
        <w:rPr>
          <w:sz w:val="28"/>
          <w:szCs w:val="28"/>
        </w:rPr>
        <w:t>1.Беляева С.Е., Розанов Е.А. Спецрисунок и художественная графика.</w:t>
      </w:r>
    </w:p>
    <w:p w:rsidR="00B268E7" w:rsidRPr="00206A01" w:rsidRDefault="00B268E7" w:rsidP="00B268E7">
      <w:pPr>
        <w:spacing w:line="360" w:lineRule="auto"/>
        <w:jc w:val="both"/>
        <w:rPr>
          <w:sz w:val="28"/>
          <w:szCs w:val="28"/>
        </w:rPr>
      </w:pPr>
      <w:r w:rsidRPr="00206A01">
        <w:rPr>
          <w:sz w:val="28"/>
          <w:szCs w:val="28"/>
        </w:rPr>
        <w:t>М.: Академия, 2006.</w:t>
      </w:r>
    </w:p>
    <w:p w:rsidR="00B268E7" w:rsidRPr="00206A01" w:rsidRDefault="00B268E7" w:rsidP="00B268E7">
      <w:pPr>
        <w:tabs>
          <w:tab w:val="left" w:pos="142"/>
          <w:tab w:val="left" w:pos="426"/>
        </w:tabs>
        <w:spacing w:line="360" w:lineRule="auto"/>
        <w:jc w:val="both"/>
        <w:rPr>
          <w:sz w:val="28"/>
          <w:szCs w:val="28"/>
        </w:rPr>
      </w:pPr>
      <w:r w:rsidRPr="00206A01">
        <w:rPr>
          <w:sz w:val="28"/>
          <w:szCs w:val="28"/>
        </w:rPr>
        <w:t>2.Бесчастнов  Н.П. и др. Живопись. Гуманитарный издательский центр ВЛАДОС. М. 2007.</w:t>
      </w:r>
    </w:p>
    <w:p w:rsidR="00B268E7" w:rsidRPr="00206A01" w:rsidRDefault="00B268E7" w:rsidP="00B268E7">
      <w:pPr>
        <w:tabs>
          <w:tab w:val="left" w:pos="142"/>
          <w:tab w:val="left" w:pos="426"/>
        </w:tabs>
        <w:spacing w:line="360" w:lineRule="auto"/>
        <w:jc w:val="both"/>
        <w:rPr>
          <w:sz w:val="28"/>
          <w:szCs w:val="28"/>
        </w:rPr>
      </w:pPr>
      <w:r w:rsidRPr="00206A01">
        <w:rPr>
          <w:sz w:val="28"/>
          <w:szCs w:val="28"/>
        </w:rPr>
        <w:t>3.Жданова  Н.С. Перспектива. Гуманитарный издательский центр ВЛАДОС. М. 2004.</w:t>
      </w:r>
    </w:p>
    <w:p w:rsidR="00B268E7" w:rsidRPr="00206A01" w:rsidRDefault="00B268E7" w:rsidP="00B268E7">
      <w:pPr>
        <w:tabs>
          <w:tab w:val="left" w:pos="142"/>
          <w:tab w:val="left" w:pos="4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Кирцер</w:t>
      </w:r>
      <w:r w:rsidRPr="00206A01">
        <w:rPr>
          <w:sz w:val="28"/>
          <w:szCs w:val="28"/>
        </w:rPr>
        <w:t xml:space="preserve"> Ю.М. Рисунок и живопись. – М.: Акдемия. 2013. – 268 с. </w:t>
      </w:r>
    </w:p>
    <w:p w:rsidR="00B268E7" w:rsidRPr="00206A01" w:rsidRDefault="00B268E7" w:rsidP="00B268E7">
      <w:pPr>
        <w:tabs>
          <w:tab w:val="left" w:pos="142"/>
          <w:tab w:val="left" w:pos="426"/>
        </w:tabs>
        <w:spacing w:line="360" w:lineRule="auto"/>
        <w:jc w:val="both"/>
        <w:rPr>
          <w:sz w:val="28"/>
          <w:szCs w:val="28"/>
        </w:rPr>
      </w:pPr>
      <w:bookmarkStart w:id="0" w:name="__DdeLink__20_1773156451"/>
      <w:r w:rsidRPr="00206A01">
        <w:rPr>
          <w:sz w:val="28"/>
          <w:szCs w:val="28"/>
        </w:rPr>
        <w:t>5.Миронова Л.Н  Цвет в изобразительном искусстве. Пособие для учителей. Минск. «Беларусь». 2005.</w:t>
      </w:r>
    </w:p>
    <w:bookmarkEnd w:id="0"/>
    <w:p w:rsidR="00B268E7" w:rsidRPr="00206A01" w:rsidRDefault="00B268E7" w:rsidP="00B268E7">
      <w:pPr>
        <w:tabs>
          <w:tab w:val="left" w:pos="142"/>
          <w:tab w:val="left" w:pos="426"/>
        </w:tabs>
        <w:spacing w:line="360" w:lineRule="auto"/>
        <w:jc w:val="both"/>
        <w:rPr>
          <w:sz w:val="28"/>
          <w:szCs w:val="28"/>
        </w:rPr>
      </w:pPr>
      <w:r w:rsidRPr="00206A01">
        <w:rPr>
          <w:sz w:val="28"/>
          <w:szCs w:val="28"/>
        </w:rPr>
        <w:t>6.Могилевцев В.А. Наброски и учебный рисунок. – С-П.: АРТ-искусство для искусства. 2011. – 166 с.</w:t>
      </w:r>
    </w:p>
    <w:p w:rsidR="00B268E7" w:rsidRPr="00206A01" w:rsidRDefault="00B268E7" w:rsidP="00B268E7">
      <w:pPr>
        <w:tabs>
          <w:tab w:val="left" w:pos="142"/>
          <w:tab w:val="left" w:pos="426"/>
        </w:tabs>
        <w:spacing w:line="360" w:lineRule="auto"/>
        <w:jc w:val="both"/>
        <w:rPr>
          <w:sz w:val="28"/>
          <w:szCs w:val="28"/>
        </w:rPr>
      </w:pPr>
      <w:r w:rsidRPr="00206A01">
        <w:rPr>
          <w:sz w:val="28"/>
          <w:szCs w:val="28"/>
        </w:rPr>
        <w:t>7.Под. ред. Бесча</w:t>
      </w:r>
      <w:r>
        <w:rPr>
          <w:sz w:val="28"/>
          <w:szCs w:val="28"/>
        </w:rPr>
        <w:t>ст</w:t>
      </w:r>
      <w:r w:rsidRPr="00206A01">
        <w:rPr>
          <w:sz w:val="28"/>
          <w:szCs w:val="28"/>
        </w:rPr>
        <w:t>нова Н.П.Уч. пос. Изобразительное искусство. Живопись. – М.: Владос. 2007. – 224 с.</w:t>
      </w:r>
    </w:p>
    <w:p w:rsidR="00B268E7" w:rsidRPr="00206A01" w:rsidRDefault="00B268E7" w:rsidP="00B268E7">
      <w:pPr>
        <w:tabs>
          <w:tab w:val="left" w:pos="142"/>
          <w:tab w:val="left" w:pos="426"/>
        </w:tabs>
        <w:spacing w:line="360" w:lineRule="auto"/>
        <w:jc w:val="both"/>
        <w:rPr>
          <w:sz w:val="28"/>
          <w:szCs w:val="28"/>
        </w:rPr>
      </w:pPr>
      <w:r w:rsidRPr="00206A01">
        <w:rPr>
          <w:sz w:val="28"/>
          <w:szCs w:val="28"/>
        </w:rPr>
        <w:t>8.Шашков Ю.П. Живопись и её средства. Учебное пособие для вузов. М. ВЛАДОС, 2007</w:t>
      </w:r>
    </w:p>
    <w:p w:rsidR="00B268E7" w:rsidRPr="00206A01" w:rsidRDefault="00B268E7" w:rsidP="00B268E7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</w:p>
    <w:p w:rsidR="00B268E7" w:rsidRPr="00206A01" w:rsidRDefault="00B268E7" w:rsidP="00B268E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 w:hanging="426"/>
        <w:jc w:val="both"/>
        <w:rPr>
          <w:b/>
          <w:bCs/>
          <w:sz w:val="28"/>
          <w:szCs w:val="28"/>
        </w:rPr>
      </w:pPr>
      <w:r w:rsidRPr="00206A01">
        <w:rPr>
          <w:b/>
          <w:bCs/>
          <w:sz w:val="28"/>
          <w:szCs w:val="28"/>
        </w:rPr>
        <w:lastRenderedPageBreak/>
        <w:t>Дополнительные источники:</w:t>
      </w:r>
    </w:p>
    <w:p w:rsidR="00B268E7" w:rsidRPr="00206A01" w:rsidRDefault="00B268E7" w:rsidP="00B268E7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206A01">
        <w:rPr>
          <w:sz w:val="28"/>
          <w:szCs w:val="28"/>
        </w:rPr>
        <w:t>1. Котляров А.С. Композиционная структура изображения. Учебное пособие для вузов. М. Университетская книга. 2008.</w:t>
      </w:r>
    </w:p>
    <w:p w:rsidR="00B268E7" w:rsidRPr="00206A01" w:rsidRDefault="00B268E7" w:rsidP="00B26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206A01">
        <w:rPr>
          <w:sz w:val="28"/>
          <w:szCs w:val="28"/>
        </w:rPr>
        <w:t>Фонд оригиналов.</w:t>
      </w:r>
    </w:p>
    <w:p w:rsidR="00B268E7" w:rsidRPr="00206A01" w:rsidRDefault="00B268E7" w:rsidP="00B26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206A01">
        <w:rPr>
          <w:sz w:val="28"/>
          <w:szCs w:val="28"/>
        </w:rPr>
        <w:t>Архивные фонды работ студентов.</w:t>
      </w:r>
    </w:p>
    <w:p w:rsidR="00B268E7" w:rsidRPr="00206A01" w:rsidRDefault="00B268E7" w:rsidP="00B26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206A01">
        <w:rPr>
          <w:sz w:val="28"/>
          <w:szCs w:val="28"/>
        </w:rPr>
        <w:t>Архивный фонд.</w:t>
      </w:r>
    </w:p>
    <w:p w:rsidR="00B268E7" w:rsidRPr="00206A01" w:rsidRDefault="00B268E7" w:rsidP="00B26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B268E7" w:rsidRPr="00206A01" w:rsidRDefault="00B268E7" w:rsidP="00B268E7">
      <w:pPr>
        <w:spacing w:line="360" w:lineRule="auto"/>
        <w:jc w:val="both"/>
        <w:rPr>
          <w:b/>
          <w:bCs/>
          <w:sz w:val="28"/>
          <w:szCs w:val="28"/>
        </w:rPr>
      </w:pPr>
      <w:r w:rsidRPr="00206A01">
        <w:rPr>
          <w:b/>
          <w:bCs/>
          <w:sz w:val="28"/>
          <w:szCs w:val="28"/>
        </w:rPr>
        <w:t>Интернет-ресурсы:</w:t>
      </w:r>
    </w:p>
    <w:p w:rsidR="00B268E7" w:rsidRPr="00206A01" w:rsidRDefault="00B3366A" w:rsidP="00B268E7">
      <w:pPr>
        <w:spacing w:line="360" w:lineRule="auto"/>
        <w:jc w:val="both"/>
        <w:rPr>
          <w:sz w:val="28"/>
          <w:szCs w:val="28"/>
        </w:rPr>
      </w:pPr>
      <w:hyperlink r:id="rId10" w:history="1">
        <w:r w:rsidR="00B268E7" w:rsidRPr="00206A01">
          <w:rPr>
            <w:rStyle w:val="a4"/>
            <w:color w:val="auto"/>
            <w:sz w:val="28"/>
            <w:szCs w:val="28"/>
          </w:rPr>
          <w:t>http://www.mghpu.ru/</w:t>
        </w:r>
      </w:hyperlink>
    </w:p>
    <w:p w:rsidR="00B268E7" w:rsidRPr="00206A01" w:rsidRDefault="00B3366A" w:rsidP="00B268E7">
      <w:pPr>
        <w:spacing w:line="360" w:lineRule="auto"/>
        <w:jc w:val="both"/>
        <w:rPr>
          <w:sz w:val="28"/>
          <w:szCs w:val="28"/>
        </w:rPr>
      </w:pPr>
      <w:hyperlink r:id="rId11" w:history="1">
        <w:r w:rsidR="00B268E7" w:rsidRPr="00206A01">
          <w:rPr>
            <w:rStyle w:val="a4"/>
            <w:color w:val="auto"/>
            <w:sz w:val="28"/>
            <w:szCs w:val="28"/>
          </w:rPr>
          <w:t>http://surikov-vuz.com/</w:t>
        </w:r>
      </w:hyperlink>
    </w:p>
    <w:p w:rsidR="00B268E7" w:rsidRPr="00206A01" w:rsidRDefault="00B3366A" w:rsidP="00B268E7">
      <w:pPr>
        <w:spacing w:line="360" w:lineRule="auto"/>
        <w:jc w:val="both"/>
        <w:rPr>
          <w:sz w:val="28"/>
          <w:szCs w:val="28"/>
        </w:rPr>
      </w:pPr>
      <w:hyperlink r:id="rId12" w:history="1">
        <w:r w:rsidR="00B268E7" w:rsidRPr="00206A01">
          <w:rPr>
            <w:rStyle w:val="a4"/>
            <w:color w:val="auto"/>
            <w:sz w:val="28"/>
            <w:szCs w:val="28"/>
          </w:rPr>
          <w:t>http://www.ghpa.ru/</w:t>
        </w:r>
      </w:hyperlink>
    </w:p>
    <w:p w:rsidR="00B268E7" w:rsidRPr="00206A01" w:rsidRDefault="00B268E7" w:rsidP="00B268E7">
      <w:pPr>
        <w:spacing w:line="360" w:lineRule="auto"/>
        <w:jc w:val="both"/>
        <w:rPr>
          <w:sz w:val="28"/>
          <w:szCs w:val="28"/>
        </w:rPr>
      </w:pPr>
      <w:r w:rsidRPr="00206A01">
        <w:rPr>
          <w:sz w:val="28"/>
          <w:szCs w:val="28"/>
        </w:rPr>
        <w:t>http://www.mghpu.ru/</w:t>
      </w:r>
    </w:p>
    <w:p w:rsidR="00B268E7" w:rsidRPr="00206A01" w:rsidRDefault="00B268E7" w:rsidP="00B26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B268E7" w:rsidRPr="00206A01" w:rsidRDefault="00B268E7" w:rsidP="00B268E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B268E7" w:rsidRPr="00206A01" w:rsidRDefault="00B268E7" w:rsidP="00B268E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B268E7" w:rsidRPr="00206A01" w:rsidRDefault="00B268E7" w:rsidP="00B268E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B268E7" w:rsidRPr="00206A01" w:rsidRDefault="00B268E7" w:rsidP="00B268E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B268E7" w:rsidRPr="00206A01" w:rsidRDefault="00B268E7" w:rsidP="00B268E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B268E7" w:rsidRPr="00206A01" w:rsidRDefault="00B268E7" w:rsidP="00B268E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B268E7" w:rsidRPr="00206A01" w:rsidRDefault="00B268E7" w:rsidP="00B268E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B268E7" w:rsidRPr="00206A01" w:rsidRDefault="00B268E7" w:rsidP="00B268E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B268E7" w:rsidRDefault="00B268E7" w:rsidP="00B268E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B268E7" w:rsidRPr="00206A01" w:rsidRDefault="00B268E7" w:rsidP="00B268E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B268E7" w:rsidRDefault="00B268E7" w:rsidP="00B268E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B268E7" w:rsidRDefault="00B268E7" w:rsidP="00B268E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B268E7" w:rsidRDefault="00B268E7" w:rsidP="00B268E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B268E7" w:rsidRDefault="00B268E7" w:rsidP="00B268E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B268E7" w:rsidRDefault="00B268E7" w:rsidP="00B268E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B268E7" w:rsidRDefault="00B268E7" w:rsidP="00B268E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B268E7" w:rsidRDefault="00B268E7" w:rsidP="00B268E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B268E7" w:rsidRDefault="00B268E7" w:rsidP="00B268E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B268E7" w:rsidRPr="00206A01" w:rsidRDefault="00B268E7" w:rsidP="00B268E7">
      <w:pPr>
        <w:pStyle w:val="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8"/>
          <w:szCs w:val="28"/>
        </w:rPr>
      </w:pPr>
      <w:r w:rsidRPr="00206A01">
        <w:rPr>
          <w:caps/>
          <w:sz w:val="28"/>
          <w:szCs w:val="28"/>
        </w:rPr>
        <w:lastRenderedPageBreak/>
        <w:t xml:space="preserve">4. Контроль и оценка результатов освоения    </w:t>
      </w:r>
      <w:r>
        <w:rPr>
          <w:caps/>
          <w:sz w:val="28"/>
          <w:szCs w:val="28"/>
        </w:rPr>
        <w:t xml:space="preserve">учебной </w:t>
      </w:r>
      <w:r w:rsidRPr="00206A01">
        <w:rPr>
          <w:caps/>
          <w:sz w:val="28"/>
          <w:szCs w:val="28"/>
        </w:rPr>
        <w:t>Дисциплины</w:t>
      </w:r>
    </w:p>
    <w:p w:rsidR="00B268E7" w:rsidRPr="00FE07A5" w:rsidRDefault="00B268E7" w:rsidP="00B268E7">
      <w:pPr>
        <w:pStyle w:val="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 w:val="0"/>
          <w:bCs w:val="0"/>
          <w:sz w:val="28"/>
          <w:szCs w:val="28"/>
        </w:rPr>
      </w:pPr>
      <w:r w:rsidRPr="00FE07A5">
        <w:rPr>
          <w:b w:val="0"/>
          <w:sz w:val="28"/>
          <w:szCs w:val="28"/>
        </w:rPr>
        <w:t>Контроль и оценка результатов освоения дисциплины осуществляется преподавателем в процессе проведения практических и лабораторных занятий, контрольных работ, а также выполнения обучающимися индивидуальных заданий, проектов, исследований.</w:t>
      </w:r>
    </w:p>
    <w:tbl>
      <w:tblPr>
        <w:tblW w:w="9498" w:type="dxa"/>
        <w:tblInd w:w="108" w:type="dxa"/>
        <w:tblLayout w:type="fixed"/>
        <w:tblLook w:val="0000"/>
      </w:tblPr>
      <w:tblGrid>
        <w:gridCol w:w="6237"/>
        <w:gridCol w:w="3261"/>
      </w:tblGrid>
      <w:tr w:rsidR="00B268E7" w:rsidRPr="00206A01" w:rsidTr="00024AD1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68E7" w:rsidRPr="00206A01" w:rsidRDefault="00B268E7" w:rsidP="00024AD1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206A01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B268E7" w:rsidRPr="00206A01" w:rsidRDefault="00B268E7" w:rsidP="00024AD1">
            <w:pPr>
              <w:jc w:val="center"/>
              <w:rPr>
                <w:b/>
                <w:bCs/>
                <w:sz w:val="28"/>
                <w:szCs w:val="28"/>
              </w:rPr>
            </w:pPr>
            <w:r w:rsidRPr="00206A01"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8E7" w:rsidRPr="00206A01" w:rsidRDefault="00B268E7" w:rsidP="00024AD1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206A01">
              <w:rPr>
                <w:b/>
                <w:bCs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B268E7" w:rsidRPr="00206A01" w:rsidTr="00024AD1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8E7" w:rsidRPr="00206A01" w:rsidRDefault="00B268E7" w:rsidP="00024AD1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8E7" w:rsidRPr="00206A01" w:rsidRDefault="00B268E7" w:rsidP="00024AD1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  <w:r w:rsidRPr="00206A01">
              <w:rPr>
                <w:i/>
                <w:iCs/>
                <w:sz w:val="28"/>
                <w:szCs w:val="28"/>
              </w:rPr>
              <w:t>2</w:t>
            </w:r>
          </w:p>
        </w:tc>
      </w:tr>
      <w:tr w:rsidR="00B268E7" w:rsidRPr="00206A01" w:rsidTr="00024AD1"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268E7" w:rsidRPr="00206A01" w:rsidRDefault="00B268E7" w:rsidP="00024AD1">
            <w:pPr>
              <w:snapToGrid w:val="0"/>
              <w:spacing w:line="276" w:lineRule="auto"/>
              <w:rPr>
                <w:b/>
                <w:bCs/>
              </w:rPr>
            </w:pPr>
            <w:r w:rsidRPr="00206A01">
              <w:rPr>
                <w:b/>
                <w:bCs/>
              </w:rPr>
              <w:t xml:space="preserve">Умения: </w:t>
            </w:r>
          </w:p>
          <w:p w:rsidR="00B268E7" w:rsidRDefault="00B268E7" w:rsidP="00024AD1">
            <w:pPr>
              <w:spacing w:line="276" w:lineRule="auto"/>
            </w:pPr>
            <w:r>
              <w:t>-</w:t>
            </w:r>
            <w:r w:rsidRPr="00206A01">
              <w:t>использовать основные изобразительные материалы и техники;</w:t>
            </w:r>
            <w:r>
              <w:t xml:space="preserve"> </w:t>
            </w:r>
            <w:r w:rsidRPr="000A1AAB">
              <w:t xml:space="preserve"> </w:t>
            </w:r>
          </w:p>
          <w:p w:rsidR="00B268E7" w:rsidRDefault="00B268E7" w:rsidP="00024AD1">
            <w:pPr>
              <w:spacing w:line="276" w:lineRule="auto"/>
            </w:pPr>
            <w:r>
              <w:t>-выявлять и сохранять колористическую гармонию</w:t>
            </w:r>
            <w:r w:rsidRPr="000A1AAB">
              <w:t xml:space="preserve"> через пропорциональные отношения между всеми изображаемыми поверхностями и объектами по цветовому тону, насыщенности и светлоте; </w:t>
            </w:r>
          </w:p>
          <w:p w:rsidR="00B268E7" w:rsidRDefault="00B268E7" w:rsidP="00024AD1">
            <w:pPr>
              <w:spacing w:line="276" w:lineRule="auto"/>
            </w:pPr>
            <w:r>
              <w:t>- свободно владеть</w:t>
            </w:r>
            <w:r w:rsidRPr="000A1AAB">
              <w:t xml:space="preserve"> формой и цветом как основными универсальными категориями любого вида искусства;</w:t>
            </w:r>
          </w:p>
          <w:p w:rsidR="00B268E7" w:rsidRPr="00206A01" w:rsidRDefault="00B268E7" w:rsidP="00024AD1">
            <w:pPr>
              <w:spacing w:line="276" w:lineRule="auto"/>
            </w:pPr>
            <w:r>
              <w:t>- выбирать</w:t>
            </w:r>
            <w:r w:rsidRPr="000A1AAB">
              <w:t xml:space="preserve"> материально-техническ</w:t>
            </w:r>
            <w:r>
              <w:t>ие</w:t>
            </w:r>
            <w:r w:rsidRPr="000A1AAB">
              <w:t xml:space="preserve"> средств</w:t>
            </w:r>
            <w:r>
              <w:t>а, необходимые</w:t>
            </w:r>
            <w:r w:rsidRPr="000A1AAB">
              <w:t xml:space="preserve"> для реализации творческого потенциала и отражения красоты окружающего мира посредством ж</w:t>
            </w:r>
            <w:r>
              <w:t>ивописно-колористического языка;</w:t>
            </w:r>
          </w:p>
          <w:p w:rsidR="00B268E7" w:rsidRPr="00206A01" w:rsidRDefault="00B268E7" w:rsidP="00024AD1">
            <w:pPr>
              <w:spacing w:line="276" w:lineRule="auto"/>
            </w:pPr>
            <w:r>
              <w:t>-использовать  полученные знания</w:t>
            </w:r>
            <w:r w:rsidRPr="000A1AAB">
              <w:t xml:space="preserve"> в условиях, моделирующих профессиональную деятельность;</w:t>
            </w:r>
          </w:p>
          <w:p w:rsidR="00B268E7" w:rsidRPr="00206A01" w:rsidRDefault="00B268E7" w:rsidP="00024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</w:rPr>
            </w:pPr>
            <w:r>
              <w:t>-</w:t>
            </w:r>
            <w:r w:rsidRPr="00206A01">
              <w:t>осуществлять процесс изучения и профессионального изображения натуры, её художественной интерпретации средствами живописи</w:t>
            </w:r>
            <w: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8E7" w:rsidRPr="00206A01" w:rsidRDefault="00B268E7" w:rsidP="00024AD1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</w:tr>
      <w:tr w:rsidR="00B268E7" w:rsidRPr="00206A01" w:rsidTr="00024AD1">
        <w:trPr>
          <w:trHeight w:val="1210"/>
        </w:trPr>
        <w:tc>
          <w:tcPr>
            <w:tcW w:w="6237" w:type="dxa"/>
            <w:vMerge/>
            <w:tcBorders>
              <w:left w:val="single" w:sz="4" w:space="0" w:color="000000"/>
            </w:tcBorders>
          </w:tcPr>
          <w:p w:rsidR="00B268E7" w:rsidRPr="00206A01" w:rsidRDefault="00B268E7" w:rsidP="00024AD1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68E7" w:rsidRPr="00206A01" w:rsidRDefault="00B268E7" w:rsidP="00024AD1">
            <w:pPr>
              <w:tabs>
                <w:tab w:val="left" w:pos="234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06A01">
              <w:rPr>
                <w:b/>
                <w:bCs/>
                <w:sz w:val="28"/>
                <w:szCs w:val="28"/>
              </w:rPr>
              <w:t>ОК 1 - 9</w:t>
            </w:r>
          </w:p>
          <w:p w:rsidR="00B268E7" w:rsidRPr="00206A01" w:rsidRDefault="00B268E7" w:rsidP="00024AD1">
            <w:pPr>
              <w:tabs>
                <w:tab w:val="left" w:pos="234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06A01">
              <w:rPr>
                <w:b/>
                <w:bCs/>
                <w:sz w:val="28"/>
                <w:szCs w:val="28"/>
              </w:rPr>
              <w:t>ПК  1.1</w:t>
            </w:r>
          </w:p>
          <w:p w:rsidR="00B268E7" w:rsidRPr="00206A01" w:rsidRDefault="00B268E7" w:rsidP="00024AD1">
            <w:pPr>
              <w:tabs>
                <w:tab w:val="left" w:pos="234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06A01">
              <w:rPr>
                <w:b/>
                <w:bCs/>
                <w:sz w:val="28"/>
                <w:szCs w:val="28"/>
              </w:rPr>
              <w:t>ПК 1.5</w:t>
            </w:r>
          </w:p>
          <w:p w:rsidR="00B268E7" w:rsidRPr="00206A01" w:rsidRDefault="00B268E7" w:rsidP="00024AD1">
            <w:pPr>
              <w:tabs>
                <w:tab w:val="left" w:pos="234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06A01">
              <w:rPr>
                <w:b/>
                <w:bCs/>
                <w:sz w:val="28"/>
                <w:szCs w:val="28"/>
              </w:rPr>
              <w:t>ПК 1.7</w:t>
            </w:r>
          </w:p>
          <w:p w:rsidR="00B268E7" w:rsidRDefault="00B268E7" w:rsidP="00024AD1">
            <w:pPr>
              <w:tabs>
                <w:tab w:val="left" w:pos="234"/>
              </w:tabs>
              <w:jc w:val="center"/>
            </w:pPr>
            <w:r w:rsidRPr="00206A01">
              <w:t>практическое занятие</w:t>
            </w:r>
            <w:r>
              <w:t xml:space="preserve"> </w:t>
            </w:r>
          </w:p>
          <w:p w:rsidR="00B268E7" w:rsidRPr="00206A01" w:rsidRDefault="00B268E7" w:rsidP="00024AD1">
            <w:pPr>
              <w:tabs>
                <w:tab w:val="left" w:pos="234"/>
              </w:tabs>
              <w:jc w:val="center"/>
            </w:pPr>
            <w:r>
              <w:t>промежуточночный и экзаменационный просмотр</w:t>
            </w:r>
          </w:p>
          <w:p w:rsidR="00B268E7" w:rsidRPr="00206A01" w:rsidRDefault="00B268E7" w:rsidP="00024AD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268E7" w:rsidRPr="00206A01" w:rsidTr="00024AD1">
        <w:trPr>
          <w:trHeight w:val="1490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268E7" w:rsidRDefault="00B268E7" w:rsidP="00024AD1">
            <w:pPr>
              <w:snapToGrid w:val="0"/>
              <w:spacing w:line="276" w:lineRule="auto"/>
              <w:rPr>
                <w:b/>
                <w:bCs/>
              </w:rPr>
            </w:pPr>
            <w:r w:rsidRPr="00206A01">
              <w:rPr>
                <w:b/>
                <w:bCs/>
              </w:rPr>
              <w:t>Знания:</w:t>
            </w:r>
          </w:p>
          <w:p w:rsidR="00B268E7" w:rsidRDefault="00B268E7" w:rsidP="00024AD1">
            <w:pPr>
              <w:spacing w:line="276" w:lineRule="auto"/>
            </w:pPr>
            <w:r>
              <w:t>-взаимодействия и восприятия</w:t>
            </w:r>
            <w:r w:rsidRPr="000A1AAB">
              <w:t xml:space="preserve"> цветовых отношений натуры</w:t>
            </w:r>
            <w:r>
              <w:t>;</w:t>
            </w:r>
            <w:r w:rsidRPr="000A1AAB">
              <w:t xml:space="preserve"> </w:t>
            </w:r>
          </w:p>
          <w:p w:rsidR="00B268E7" w:rsidRPr="000A1AAB" w:rsidRDefault="00B268E7" w:rsidP="00024AD1">
            <w:pPr>
              <w:spacing w:line="276" w:lineRule="auto"/>
            </w:pPr>
            <w:r>
              <w:t>- процесса</w:t>
            </w:r>
            <w:r w:rsidRPr="000A1AAB">
              <w:t xml:space="preserve"> изучения и профессионального изображения натуры, её художественной интерпретации средствами живописи; </w:t>
            </w:r>
          </w:p>
          <w:p w:rsidR="00B268E7" w:rsidRPr="00206A01" w:rsidRDefault="00B268E7" w:rsidP="00024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</w:rPr>
            </w:pPr>
            <w:r>
              <w:t>-основ изобразительной грамоты, методов и способов</w:t>
            </w:r>
            <w:r w:rsidRPr="00206A01">
              <w:t xml:space="preserve"> графического, живописного и пластического изображения геометрических тел, природных объектов, пейзажа, человека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68E7" w:rsidRPr="00206A01" w:rsidRDefault="00B268E7" w:rsidP="00024AD1">
            <w:pPr>
              <w:tabs>
                <w:tab w:val="left" w:pos="234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06A01">
              <w:rPr>
                <w:b/>
                <w:bCs/>
                <w:sz w:val="28"/>
                <w:szCs w:val="28"/>
              </w:rPr>
              <w:t>ОК 1 -9</w:t>
            </w:r>
          </w:p>
          <w:p w:rsidR="00B268E7" w:rsidRPr="00206A01" w:rsidRDefault="00B268E7" w:rsidP="00024AD1">
            <w:pPr>
              <w:tabs>
                <w:tab w:val="left" w:pos="234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06A01">
              <w:rPr>
                <w:b/>
                <w:bCs/>
                <w:sz w:val="28"/>
                <w:szCs w:val="28"/>
              </w:rPr>
              <w:t>ПК  1.1</w:t>
            </w:r>
          </w:p>
          <w:p w:rsidR="00B268E7" w:rsidRPr="00206A01" w:rsidRDefault="00B268E7" w:rsidP="00024AD1">
            <w:pPr>
              <w:tabs>
                <w:tab w:val="left" w:pos="234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06A01">
              <w:rPr>
                <w:b/>
                <w:bCs/>
                <w:sz w:val="28"/>
                <w:szCs w:val="28"/>
              </w:rPr>
              <w:t>ПК 1.5</w:t>
            </w:r>
          </w:p>
          <w:p w:rsidR="00B268E7" w:rsidRPr="00206A01" w:rsidRDefault="00B268E7" w:rsidP="00024AD1">
            <w:pPr>
              <w:tabs>
                <w:tab w:val="left" w:pos="234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06A01">
              <w:rPr>
                <w:b/>
                <w:bCs/>
                <w:sz w:val="28"/>
                <w:szCs w:val="28"/>
              </w:rPr>
              <w:t>ПК 1.7</w:t>
            </w:r>
          </w:p>
          <w:p w:rsidR="00B268E7" w:rsidRPr="00206A01" w:rsidRDefault="00B268E7" w:rsidP="00024AD1">
            <w:pPr>
              <w:snapToGrid w:val="0"/>
              <w:jc w:val="center"/>
            </w:pPr>
            <w:r w:rsidRPr="00206A01">
              <w:t>практическое занятие</w:t>
            </w:r>
          </w:p>
          <w:p w:rsidR="00B268E7" w:rsidRPr="00206A01" w:rsidRDefault="00B268E7" w:rsidP="00024AD1">
            <w:pPr>
              <w:snapToGrid w:val="0"/>
              <w:jc w:val="center"/>
              <w:rPr>
                <w:b/>
                <w:bCs/>
              </w:rPr>
            </w:pPr>
            <w:r w:rsidRPr="00206A01">
              <w:t>Экзаменационный просмотр</w:t>
            </w:r>
          </w:p>
        </w:tc>
      </w:tr>
    </w:tbl>
    <w:p w:rsidR="00B268E7" w:rsidRDefault="00B268E7" w:rsidP="00B268E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D82C7F" w:rsidRDefault="00D82C7F" w:rsidP="00B268E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D82C7F" w:rsidRDefault="00D82C7F" w:rsidP="00B268E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D82C7F" w:rsidRDefault="00D82C7F" w:rsidP="00B268E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D82C7F" w:rsidRPr="002956C0" w:rsidRDefault="00D82C7F" w:rsidP="00D82C7F">
      <w:pPr>
        <w:pStyle w:val="1"/>
        <w:tabs>
          <w:tab w:val="clear" w:pos="0"/>
        </w:tabs>
        <w:ind w:firstLine="0"/>
        <w:rPr>
          <w:caps/>
          <w:sz w:val="28"/>
          <w:szCs w:val="28"/>
        </w:rPr>
      </w:pPr>
      <w:r>
        <w:rPr>
          <w:caps/>
          <w:sz w:val="28"/>
          <w:szCs w:val="28"/>
        </w:rPr>
        <w:lastRenderedPageBreak/>
        <w:t>5</w:t>
      </w:r>
      <w:r w:rsidRPr="002956C0">
        <w:rPr>
          <w:caps/>
          <w:sz w:val="28"/>
          <w:szCs w:val="28"/>
        </w:rPr>
        <w:t>. Фонд оценочных средств для проведения промежуточной аттестации обучающихся по дисциплине</w:t>
      </w:r>
    </w:p>
    <w:p w:rsidR="00D82C7F" w:rsidRPr="00F8679F" w:rsidRDefault="00D82C7F" w:rsidP="00D82C7F">
      <w:pPr>
        <w:widowControl w:val="0"/>
        <w:autoSpaceDE w:val="0"/>
        <w:spacing w:line="360" w:lineRule="auto"/>
        <w:jc w:val="both"/>
        <w:rPr>
          <w:color w:val="000000"/>
          <w:sz w:val="28"/>
        </w:rPr>
      </w:pPr>
      <w:r w:rsidRPr="00F8679F">
        <w:rPr>
          <w:color w:val="000000"/>
          <w:sz w:val="28"/>
        </w:rPr>
        <w:t>Фонд оценочных средств по дисциплине «</w:t>
      </w:r>
      <w:r>
        <w:rPr>
          <w:color w:val="000000"/>
          <w:sz w:val="28"/>
        </w:rPr>
        <w:t>Живопись с основами цветоведения</w:t>
      </w:r>
      <w:r w:rsidRPr="00F8679F">
        <w:rPr>
          <w:color w:val="000000"/>
          <w:sz w:val="28"/>
        </w:rPr>
        <w:t xml:space="preserve">» по специальности </w:t>
      </w:r>
      <w:r w:rsidRPr="0009542E">
        <w:rPr>
          <w:sz w:val="28"/>
          <w:szCs w:val="28"/>
        </w:rPr>
        <w:t>54.02.0</w:t>
      </w:r>
      <w:r>
        <w:rPr>
          <w:sz w:val="28"/>
          <w:szCs w:val="28"/>
        </w:rPr>
        <w:t>1</w:t>
      </w:r>
      <w:r w:rsidRPr="000954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Дизайн (по отраслям) </w:t>
      </w:r>
      <w:r w:rsidRPr="00F8679F">
        <w:rPr>
          <w:color w:val="000000"/>
          <w:sz w:val="28"/>
        </w:rPr>
        <w:t>разработан как  логическая структурная часть в составе рабочей программы учебной дисциплины.</w:t>
      </w:r>
    </w:p>
    <w:p w:rsidR="00D82C7F" w:rsidRDefault="00D82C7F" w:rsidP="00D82C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82C7F" w:rsidRDefault="00D82C7F" w:rsidP="00D82C7F">
      <w:pPr>
        <w:pStyle w:val="2"/>
        <w:tabs>
          <w:tab w:val="clear" w:pos="0"/>
        </w:tabs>
        <w:ind w:left="539" w:firstLine="0"/>
        <w:rPr>
          <w:rFonts w:ascii="Times New Roman" w:hAnsi="Times New Roman"/>
          <w:bCs w:val="0"/>
          <w:i w:val="0"/>
          <w:iCs w:val="0"/>
          <w:color w:val="000000"/>
        </w:rPr>
      </w:pPr>
      <w:bookmarkStart w:id="1" w:name="_Toc385491893"/>
      <w:bookmarkStart w:id="2" w:name="_Toc385503137"/>
      <w:r>
        <w:rPr>
          <w:rFonts w:ascii="Times New Roman" w:hAnsi="Times New Roman"/>
          <w:bCs w:val="0"/>
          <w:i w:val="0"/>
          <w:iCs w:val="0"/>
          <w:color w:val="000000"/>
        </w:rPr>
        <w:t>5</w:t>
      </w:r>
      <w:r w:rsidRPr="002956C0">
        <w:rPr>
          <w:rFonts w:ascii="Times New Roman" w:hAnsi="Times New Roman"/>
          <w:bCs w:val="0"/>
          <w:i w:val="0"/>
          <w:iCs w:val="0"/>
          <w:color w:val="000000"/>
        </w:rPr>
        <w:t>.1. Паспорт фонда оценочных средств по дисциплине</w:t>
      </w:r>
      <w:bookmarkEnd w:id="1"/>
      <w:bookmarkEnd w:id="2"/>
    </w:p>
    <w:p w:rsidR="00D82C7F" w:rsidRPr="00AD2E7B" w:rsidRDefault="00D82C7F" w:rsidP="00D82C7F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437"/>
        <w:gridCol w:w="4253"/>
        <w:gridCol w:w="2126"/>
      </w:tblGrid>
      <w:tr w:rsidR="00D82C7F" w:rsidRPr="00001185" w:rsidTr="00FC3E82">
        <w:trPr>
          <w:tblHeader/>
        </w:trPr>
        <w:tc>
          <w:tcPr>
            <w:tcW w:w="540" w:type="dxa"/>
          </w:tcPr>
          <w:p w:rsidR="00D82C7F" w:rsidRPr="002365F6" w:rsidRDefault="00D82C7F" w:rsidP="00FC3E82">
            <w:pPr>
              <w:rPr>
                <w:bCs/>
                <w:color w:val="000000"/>
              </w:rPr>
            </w:pPr>
            <w:r w:rsidRPr="002365F6">
              <w:rPr>
                <w:bCs/>
                <w:color w:val="000000"/>
              </w:rPr>
              <w:t>№ п/п</w:t>
            </w:r>
          </w:p>
        </w:tc>
        <w:tc>
          <w:tcPr>
            <w:tcW w:w="2437" w:type="dxa"/>
          </w:tcPr>
          <w:p w:rsidR="00D82C7F" w:rsidRPr="002365F6" w:rsidRDefault="00D82C7F" w:rsidP="00FC3E82">
            <w:pPr>
              <w:rPr>
                <w:bCs/>
                <w:color w:val="000000"/>
              </w:rPr>
            </w:pPr>
            <w:r w:rsidRPr="002365F6">
              <w:rPr>
                <w:bCs/>
                <w:color w:val="000000"/>
              </w:rPr>
              <w:t xml:space="preserve">Контролируемые разделы (темы) дисциплины </w:t>
            </w:r>
            <w:r w:rsidRPr="002365F6">
              <w:rPr>
                <w:bCs/>
                <w:color w:val="000000"/>
              </w:rPr>
              <w:br/>
              <w:t>(результаты по разделам)</w:t>
            </w:r>
          </w:p>
        </w:tc>
        <w:tc>
          <w:tcPr>
            <w:tcW w:w="4253" w:type="dxa"/>
          </w:tcPr>
          <w:p w:rsidR="00D82C7F" w:rsidRPr="002365F6" w:rsidRDefault="00D82C7F" w:rsidP="00FC3E82">
            <w:pPr>
              <w:rPr>
                <w:bCs/>
                <w:color w:val="000000"/>
                <w:sz w:val="20"/>
                <w:szCs w:val="20"/>
              </w:rPr>
            </w:pPr>
            <w:r w:rsidRPr="002365F6">
              <w:rPr>
                <w:bCs/>
                <w:color w:val="000000"/>
              </w:rPr>
              <w:t xml:space="preserve">Код контролируемой компетенции  (или её части) / и ее формулировка – </w:t>
            </w:r>
            <w:r w:rsidRPr="002365F6">
              <w:rPr>
                <w:bCs/>
                <w:i/>
                <w:iCs/>
                <w:color w:val="000000"/>
              </w:rPr>
              <w:t>по желанию</w:t>
            </w:r>
          </w:p>
        </w:tc>
        <w:tc>
          <w:tcPr>
            <w:tcW w:w="2126" w:type="dxa"/>
          </w:tcPr>
          <w:p w:rsidR="00D82C7F" w:rsidRPr="002365F6" w:rsidRDefault="00D82C7F" w:rsidP="00FC3E82">
            <w:pPr>
              <w:rPr>
                <w:bCs/>
                <w:color w:val="000000"/>
              </w:rPr>
            </w:pPr>
            <w:r w:rsidRPr="002365F6">
              <w:rPr>
                <w:bCs/>
                <w:color w:val="000000"/>
              </w:rPr>
              <w:t>наименование оценочного средства</w:t>
            </w:r>
          </w:p>
        </w:tc>
      </w:tr>
      <w:tr w:rsidR="00D82C7F" w:rsidRPr="00001185" w:rsidTr="00FC3E82">
        <w:tc>
          <w:tcPr>
            <w:tcW w:w="540" w:type="dxa"/>
          </w:tcPr>
          <w:p w:rsidR="00D82C7F" w:rsidRPr="00001185" w:rsidRDefault="00D82C7F" w:rsidP="00FC3E82">
            <w:pPr>
              <w:widowControl w:val="0"/>
              <w:numPr>
                <w:ilvl w:val="0"/>
                <w:numId w:val="7"/>
              </w:numPr>
              <w:suppressAutoHyphens w:val="0"/>
              <w:jc w:val="both"/>
              <w:rPr>
                <w:bCs/>
                <w:color w:val="FF6600"/>
              </w:rPr>
            </w:pPr>
          </w:p>
        </w:tc>
        <w:tc>
          <w:tcPr>
            <w:tcW w:w="2437" w:type="dxa"/>
          </w:tcPr>
          <w:p w:rsidR="00D82C7F" w:rsidRPr="00724692" w:rsidRDefault="00D82C7F" w:rsidP="00FC3E8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Начальные сведения о живописи Условность языка.</w:t>
            </w:r>
          </w:p>
        </w:tc>
        <w:tc>
          <w:tcPr>
            <w:tcW w:w="4253" w:type="dxa"/>
          </w:tcPr>
          <w:p w:rsidR="00D82C7F" w:rsidRPr="002C5347" w:rsidRDefault="00D82C7F" w:rsidP="00FC3E82">
            <w:pPr>
              <w:rPr>
                <w:color w:val="000000"/>
              </w:rPr>
            </w:pPr>
            <w:r w:rsidRPr="00724692">
              <w:rPr>
                <w:color w:val="000000"/>
              </w:rPr>
              <w:t>ОК.01</w:t>
            </w:r>
            <w:r>
              <w:rPr>
                <w:color w:val="000000"/>
              </w:rPr>
              <w:t xml:space="preserve">. </w:t>
            </w:r>
            <w:r w:rsidRPr="00724692">
              <w:rPr>
                <w:rFonts w:eastAsia="Calibri"/>
                <w:color w:val="000000"/>
                <w:spacing w:val="-11"/>
              </w:rPr>
              <w:t xml:space="preserve">Понимать сущность и социальную значимость своей будущей </w:t>
            </w:r>
            <w:r w:rsidRPr="00724692">
              <w:rPr>
                <w:rFonts w:eastAsia="Calibri"/>
                <w:color w:val="000000"/>
              </w:rPr>
              <w:t>профессии, проявлять к ней устойчивый интерес.</w:t>
            </w:r>
          </w:p>
        </w:tc>
        <w:tc>
          <w:tcPr>
            <w:tcW w:w="2126" w:type="dxa"/>
          </w:tcPr>
          <w:p w:rsidR="00D82C7F" w:rsidRPr="00724692" w:rsidRDefault="00D82C7F" w:rsidP="00FC3E8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Устный опрос</w:t>
            </w:r>
          </w:p>
        </w:tc>
      </w:tr>
      <w:tr w:rsidR="00D82C7F" w:rsidRPr="00001185" w:rsidTr="00FC3E82">
        <w:tc>
          <w:tcPr>
            <w:tcW w:w="540" w:type="dxa"/>
          </w:tcPr>
          <w:p w:rsidR="00D82C7F" w:rsidRPr="00001185" w:rsidRDefault="00D82C7F" w:rsidP="00FC3E82">
            <w:pPr>
              <w:widowControl w:val="0"/>
              <w:numPr>
                <w:ilvl w:val="0"/>
                <w:numId w:val="7"/>
              </w:numPr>
              <w:suppressAutoHyphens w:val="0"/>
              <w:jc w:val="both"/>
              <w:rPr>
                <w:bCs/>
                <w:color w:val="FF6600"/>
              </w:rPr>
            </w:pPr>
          </w:p>
        </w:tc>
        <w:tc>
          <w:tcPr>
            <w:tcW w:w="2437" w:type="dxa"/>
          </w:tcPr>
          <w:p w:rsidR="00D82C7F" w:rsidRPr="00724692" w:rsidRDefault="00D82C7F" w:rsidP="00FC3E8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Материалы и техники живописи</w:t>
            </w:r>
          </w:p>
        </w:tc>
        <w:tc>
          <w:tcPr>
            <w:tcW w:w="4253" w:type="dxa"/>
          </w:tcPr>
          <w:p w:rsidR="00D82C7F" w:rsidRPr="00724692" w:rsidRDefault="00D82C7F" w:rsidP="00FC3E82">
            <w:pPr>
              <w:rPr>
                <w:bCs/>
                <w:color w:val="000000"/>
              </w:rPr>
            </w:pPr>
            <w:r w:rsidRPr="00724692">
              <w:rPr>
                <w:color w:val="000000"/>
              </w:rPr>
              <w:t xml:space="preserve">ОК 2. Организовывать  собственную  деятельность,  </w:t>
            </w:r>
            <w:r>
              <w:rPr>
                <w:color w:val="000000"/>
              </w:rPr>
              <w:t>определять</w:t>
            </w:r>
            <w:r w:rsidRPr="00724692">
              <w:rPr>
                <w:color w:val="000000"/>
              </w:rPr>
              <w:t xml:space="preserve"> методы </w:t>
            </w:r>
            <w:r>
              <w:rPr>
                <w:color w:val="000000"/>
              </w:rPr>
              <w:t xml:space="preserve">и способы выполнения </w:t>
            </w:r>
            <w:r w:rsidRPr="00724692">
              <w:rPr>
                <w:color w:val="000000"/>
              </w:rPr>
              <w:t xml:space="preserve"> профессиональных задач, оценивать их эффективность и качество.</w:t>
            </w:r>
          </w:p>
        </w:tc>
        <w:tc>
          <w:tcPr>
            <w:tcW w:w="2126" w:type="dxa"/>
          </w:tcPr>
          <w:p w:rsidR="00D82C7F" w:rsidRPr="00724692" w:rsidRDefault="00D82C7F" w:rsidP="00FC3E8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Текущий просмотр</w:t>
            </w:r>
          </w:p>
        </w:tc>
      </w:tr>
      <w:tr w:rsidR="00D82C7F" w:rsidRPr="00724692" w:rsidTr="00FC3E82">
        <w:tc>
          <w:tcPr>
            <w:tcW w:w="540" w:type="dxa"/>
          </w:tcPr>
          <w:p w:rsidR="00D82C7F" w:rsidRPr="00001185" w:rsidRDefault="00D82C7F" w:rsidP="00FC3E82">
            <w:pPr>
              <w:widowControl w:val="0"/>
              <w:numPr>
                <w:ilvl w:val="0"/>
                <w:numId w:val="7"/>
              </w:numPr>
              <w:suppressAutoHyphens w:val="0"/>
              <w:jc w:val="both"/>
              <w:rPr>
                <w:bCs/>
                <w:color w:val="FF6600"/>
              </w:rPr>
            </w:pPr>
          </w:p>
        </w:tc>
        <w:tc>
          <w:tcPr>
            <w:tcW w:w="2437" w:type="dxa"/>
          </w:tcPr>
          <w:p w:rsidR="00D82C7F" w:rsidRPr="001C5EC9" w:rsidRDefault="00D82C7F" w:rsidP="00FC3E82">
            <w:pPr>
              <w:rPr>
                <w:bCs/>
              </w:rPr>
            </w:pPr>
            <w:r w:rsidRPr="00E44EAC">
              <w:rPr>
                <w:b/>
                <w:bCs/>
              </w:rPr>
              <w:t xml:space="preserve">3 </w:t>
            </w:r>
            <w:r w:rsidRPr="00E44EAC">
              <w:t>Изображение объема средствами живописи.</w:t>
            </w:r>
          </w:p>
        </w:tc>
        <w:tc>
          <w:tcPr>
            <w:tcW w:w="4253" w:type="dxa"/>
          </w:tcPr>
          <w:p w:rsidR="00D82C7F" w:rsidRPr="00724692" w:rsidRDefault="00D82C7F" w:rsidP="00FC3E82">
            <w:pPr>
              <w:rPr>
                <w:bCs/>
                <w:color w:val="FF6600"/>
              </w:rPr>
            </w:pPr>
            <w:r w:rsidRPr="00724692">
              <w:rPr>
                <w:color w:val="000000"/>
              </w:rPr>
              <w:t>ОК 3</w:t>
            </w:r>
            <w:r>
              <w:rPr>
                <w:color w:val="000000"/>
              </w:rPr>
              <w:t>. Решать проблемы, оценивать риски и принимать решения в нестандартных ситуациях</w:t>
            </w:r>
            <w:r w:rsidRPr="00724692">
              <w:rPr>
                <w:color w:val="000000"/>
              </w:rPr>
              <w:t>.</w:t>
            </w:r>
          </w:p>
        </w:tc>
        <w:tc>
          <w:tcPr>
            <w:tcW w:w="2126" w:type="dxa"/>
          </w:tcPr>
          <w:p w:rsidR="00D82C7F" w:rsidRPr="00724692" w:rsidRDefault="00D82C7F" w:rsidP="00FC3E8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Текущий просмотр</w:t>
            </w:r>
          </w:p>
        </w:tc>
      </w:tr>
      <w:tr w:rsidR="00D82C7F" w:rsidRPr="002365F6" w:rsidTr="00FC3E82">
        <w:tc>
          <w:tcPr>
            <w:tcW w:w="540" w:type="dxa"/>
          </w:tcPr>
          <w:p w:rsidR="00D82C7F" w:rsidRPr="00001185" w:rsidRDefault="00D82C7F" w:rsidP="00FC3E82">
            <w:pPr>
              <w:widowControl w:val="0"/>
              <w:numPr>
                <w:ilvl w:val="0"/>
                <w:numId w:val="7"/>
              </w:numPr>
              <w:suppressAutoHyphens w:val="0"/>
              <w:jc w:val="both"/>
              <w:rPr>
                <w:bCs/>
                <w:color w:val="FF6600"/>
              </w:rPr>
            </w:pPr>
          </w:p>
        </w:tc>
        <w:tc>
          <w:tcPr>
            <w:tcW w:w="2437" w:type="dxa"/>
          </w:tcPr>
          <w:p w:rsidR="00D82C7F" w:rsidRPr="002365F6" w:rsidRDefault="00D82C7F" w:rsidP="00FC3E82">
            <w:pPr>
              <w:rPr>
                <w:bCs/>
                <w:color w:val="000000"/>
              </w:rPr>
            </w:pPr>
            <w:r w:rsidRPr="00FB6EE7">
              <w:t>Изображение материальности и фактуры</w:t>
            </w:r>
            <w:r>
              <w:t xml:space="preserve"> живописными средствами.</w:t>
            </w:r>
          </w:p>
        </w:tc>
        <w:tc>
          <w:tcPr>
            <w:tcW w:w="4253" w:type="dxa"/>
          </w:tcPr>
          <w:p w:rsidR="00D82C7F" w:rsidRPr="002365F6" w:rsidRDefault="00D82C7F" w:rsidP="00FC3E82">
            <w:pPr>
              <w:rPr>
                <w:bCs/>
                <w:color w:val="000000"/>
              </w:rPr>
            </w:pPr>
            <w:r w:rsidRPr="002365F6">
              <w:rPr>
                <w:color w:val="000000"/>
              </w:rPr>
              <w:t>ОК 4. Осуществлять  поиск</w:t>
            </w:r>
            <w:r>
              <w:rPr>
                <w:color w:val="000000"/>
              </w:rPr>
              <w:t xml:space="preserve"> анализ и оценку </w:t>
            </w:r>
            <w:r w:rsidRPr="002365F6">
              <w:rPr>
                <w:color w:val="000000"/>
              </w:rPr>
              <w:t xml:space="preserve">информации, необходимой  для  </w:t>
            </w:r>
            <w:r>
              <w:rPr>
                <w:color w:val="000000"/>
              </w:rPr>
              <w:t xml:space="preserve">постановки и решения </w:t>
            </w:r>
            <w:r w:rsidRPr="002365F6">
              <w:rPr>
                <w:color w:val="000000"/>
              </w:rPr>
              <w:t xml:space="preserve">  профессиональных  задач, профессионального и личностного развития</w:t>
            </w:r>
            <w:r>
              <w:rPr>
                <w:color w:val="000000"/>
              </w:rPr>
              <w:t>.</w:t>
            </w:r>
          </w:p>
        </w:tc>
        <w:tc>
          <w:tcPr>
            <w:tcW w:w="2126" w:type="dxa"/>
          </w:tcPr>
          <w:p w:rsidR="00D82C7F" w:rsidRPr="00724692" w:rsidRDefault="00D82C7F" w:rsidP="00FC3E8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Текущий просмотр</w:t>
            </w:r>
          </w:p>
        </w:tc>
      </w:tr>
      <w:tr w:rsidR="00D82C7F" w:rsidRPr="00C7552B" w:rsidTr="00FC3E82">
        <w:tc>
          <w:tcPr>
            <w:tcW w:w="540" w:type="dxa"/>
          </w:tcPr>
          <w:p w:rsidR="00D82C7F" w:rsidRPr="00C7552B" w:rsidRDefault="00D82C7F" w:rsidP="00FC3E82">
            <w:pPr>
              <w:widowControl w:val="0"/>
              <w:numPr>
                <w:ilvl w:val="0"/>
                <w:numId w:val="7"/>
              </w:numPr>
              <w:suppressAutoHyphens w:val="0"/>
              <w:jc w:val="both"/>
              <w:rPr>
                <w:bCs/>
              </w:rPr>
            </w:pPr>
          </w:p>
        </w:tc>
        <w:tc>
          <w:tcPr>
            <w:tcW w:w="2437" w:type="dxa"/>
          </w:tcPr>
          <w:p w:rsidR="00D82C7F" w:rsidRPr="002365F6" w:rsidRDefault="00D82C7F" w:rsidP="00FC3E82">
            <w:pPr>
              <w:rPr>
                <w:bCs/>
                <w:color w:val="000000"/>
              </w:rPr>
            </w:pPr>
            <w:r w:rsidRPr="000D68DE">
              <w:t>Колорит в живописи</w:t>
            </w:r>
            <w:r>
              <w:t>.</w:t>
            </w:r>
          </w:p>
        </w:tc>
        <w:tc>
          <w:tcPr>
            <w:tcW w:w="4253" w:type="dxa"/>
          </w:tcPr>
          <w:p w:rsidR="00D82C7F" w:rsidRPr="002365F6" w:rsidRDefault="00D82C7F" w:rsidP="00FC3E82">
            <w:pPr>
              <w:rPr>
                <w:bCs/>
              </w:rPr>
            </w:pPr>
            <w:r w:rsidRPr="002365F6">
              <w:rPr>
                <w:color w:val="000000"/>
              </w:rPr>
              <w:t xml:space="preserve">ОК 5. Использовать информационно-коммуникационные технологии </w:t>
            </w:r>
            <w:r>
              <w:rPr>
                <w:color w:val="000000"/>
              </w:rPr>
              <w:t xml:space="preserve">для совершенствования </w:t>
            </w:r>
            <w:r w:rsidRPr="002365F6">
              <w:rPr>
                <w:color w:val="000000"/>
              </w:rPr>
              <w:t>профессиональной деятельности.</w:t>
            </w:r>
          </w:p>
        </w:tc>
        <w:tc>
          <w:tcPr>
            <w:tcW w:w="2126" w:type="dxa"/>
          </w:tcPr>
          <w:p w:rsidR="00D82C7F" w:rsidRPr="00724692" w:rsidRDefault="00D82C7F" w:rsidP="00FC3E8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Текущий просмотр</w:t>
            </w:r>
          </w:p>
        </w:tc>
      </w:tr>
      <w:tr w:rsidR="00D82C7F" w:rsidRPr="00C7552B" w:rsidTr="00FC3E82">
        <w:tc>
          <w:tcPr>
            <w:tcW w:w="540" w:type="dxa"/>
          </w:tcPr>
          <w:p w:rsidR="00D82C7F" w:rsidRPr="00C7552B" w:rsidRDefault="00D82C7F" w:rsidP="00FC3E82">
            <w:pPr>
              <w:widowControl w:val="0"/>
              <w:numPr>
                <w:ilvl w:val="0"/>
                <w:numId w:val="7"/>
              </w:numPr>
              <w:suppressAutoHyphens w:val="0"/>
              <w:jc w:val="both"/>
              <w:rPr>
                <w:bCs/>
              </w:rPr>
            </w:pPr>
          </w:p>
        </w:tc>
        <w:tc>
          <w:tcPr>
            <w:tcW w:w="2437" w:type="dxa"/>
          </w:tcPr>
          <w:p w:rsidR="00D82C7F" w:rsidRPr="002365F6" w:rsidRDefault="00D82C7F" w:rsidP="00FC3E82">
            <w:pPr>
              <w:rPr>
                <w:bCs/>
              </w:rPr>
            </w:pPr>
            <w:r>
              <w:t>Натюрморт как объект изображения для усвоения основ живописной грамоты</w:t>
            </w:r>
          </w:p>
        </w:tc>
        <w:tc>
          <w:tcPr>
            <w:tcW w:w="4253" w:type="dxa"/>
          </w:tcPr>
          <w:p w:rsidR="00D82C7F" w:rsidRPr="002365F6" w:rsidRDefault="00D82C7F" w:rsidP="00FC3E82">
            <w:pPr>
              <w:rPr>
                <w:bCs/>
              </w:rPr>
            </w:pPr>
            <w:r w:rsidRPr="002365F6">
              <w:rPr>
                <w:color w:val="000000"/>
              </w:rPr>
              <w:t xml:space="preserve">ОК 6. Работать  в  </w:t>
            </w:r>
            <w:r>
              <w:rPr>
                <w:color w:val="000000"/>
              </w:rPr>
              <w:t>коллективе, обеспечивать его сплочение, эффективно общаться с коллегами, руководством, потребителями</w:t>
            </w:r>
            <w:r w:rsidRPr="002365F6">
              <w:rPr>
                <w:color w:val="000000"/>
              </w:rPr>
              <w:t>.</w:t>
            </w:r>
          </w:p>
        </w:tc>
        <w:tc>
          <w:tcPr>
            <w:tcW w:w="2126" w:type="dxa"/>
          </w:tcPr>
          <w:p w:rsidR="00D82C7F" w:rsidRPr="00724692" w:rsidRDefault="00D82C7F" w:rsidP="00FC3E8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Текущий просмотр</w:t>
            </w:r>
          </w:p>
        </w:tc>
      </w:tr>
      <w:tr w:rsidR="00D82C7F" w:rsidRPr="00C7552B" w:rsidTr="00FC3E82">
        <w:tc>
          <w:tcPr>
            <w:tcW w:w="540" w:type="dxa"/>
          </w:tcPr>
          <w:p w:rsidR="00D82C7F" w:rsidRPr="00C7552B" w:rsidRDefault="00D82C7F" w:rsidP="00FC3E82">
            <w:pPr>
              <w:widowControl w:val="0"/>
              <w:numPr>
                <w:ilvl w:val="0"/>
                <w:numId w:val="7"/>
              </w:numPr>
              <w:suppressAutoHyphens w:val="0"/>
              <w:jc w:val="both"/>
              <w:rPr>
                <w:bCs/>
              </w:rPr>
            </w:pPr>
          </w:p>
        </w:tc>
        <w:tc>
          <w:tcPr>
            <w:tcW w:w="2437" w:type="dxa"/>
          </w:tcPr>
          <w:p w:rsidR="00D82C7F" w:rsidRPr="002365F6" w:rsidRDefault="00D82C7F" w:rsidP="00FC3E82">
            <w:pPr>
              <w:keepNext/>
              <w:suppressLineNumbers/>
              <w:jc w:val="both"/>
              <w:rPr>
                <w:bCs/>
                <w:color w:val="000000"/>
              </w:rPr>
            </w:pPr>
            <w:r w:rsidRPr="0047436D">
              <w:rPr>
                <w:bCs/>
              </w:rPr>
              <w:t>Основные характеристики цвета</w:t>
            </w:r>
            <w:r>
              <w:rPr>
                <w:bCs/>
              </w:rPr>
              <w:t>.</w:t>
            </w:r>
          </w:p>
        </w:tc>
        <w:tc>
          <w:tcPr>
            <w:tcW w:w="4253" w:type="dxa"/>
          </w:tcPr>
          <w:p w:rsidR="00D82C7F" w:rsidRPr="002365F6" w:rsidRDefault="00D82C7F" w:rsidP="00FC3E82">
            <w:pPr>
              <w:rPr>
                <w:color w:val="000000"/>
              </w:rPr>
            </w:pPr>
            <w:r>
              <w:rPr>
                <w:color w:val="000000"/>
              </w:rPr>
      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  <w:tc>
          <w:tcPr>
            <w:tcW w:w="2126" w:type="dxa"/>
          </w:tcPr>
          <w:p w:rsidR="00D82C7F" w:rsidRPr="00724692" w:rsidRDefault="00D82C7F" w:rsidP="00FC3E8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Устный опрос</w:t>
            </w:r>
          </w:p>
        </w:tc>
      </w:tr>
      <w:tr w:rsidR="00D82C7F" w:rsidRPr="00C7552B" w:rsidTr="00FC3E82">
        <w:tc>
          <w:tcPr>
            <w:tcW w:w="540" w:type="dxa"/>
          </w:tcPr>
          <w:p w:rsidR="00D82C7F" w:rsidRPr="00C7552B" w:rsidRDefault="00D82C7F" w:rsidP="00FC3E82">
            <w:pPr>
              <w:widowControl w:val="0"/>
              <w:numPr>
                <w:ilvl w:val="0"/>
                <w:numId w:val="7"/>
              </w:numPr>
              <w:suppressAutoHyphens w:val="0"/>
              <w:jc w:val="both"/>
              <w:rPr>
                <w:bCs/>
              </w:rPr>
            </w:pPr>
          </w:p>
        </w:tc>
        <w:tc>
          <w:tcPr>
            <w:tcW w:w="2437" w:type="dxa"/>
          </w:tcPr>
          <w:p w:rsidR="00D82C7F" w:rsidRPr="002365F6" w:rsidRDefault="00D82C7F" w:rsidP="00FC3E82">
            <w:pPr>
              <w:rPr>
                <w:bCs/>
                <w:color w:val="000000"/>
              </w:rPr>
            </w:pPr>
            <w:r>
              <w:rPr>
                <w:bCs/>
              </w:rPr>
              <w:t>Восприятие цвета</w:t>
            </w:r>
            <w:r w:rsidRPr="00A87464">
              <w:rPr>
                <w:bCs/>
              </w:rPr>
              <w:t xml:space="preserve"> и смешение цветов.</w:t>
            </w:r>
          </w:p>
        </w:tc>
        <w:tc>
          <w:tcPr>
            <w:tcW w:w="4253" w:type="dxa"/>
          </w:tcPr>
          <w:p w:rsidR="00D82C7F" w:rsidRPr="002365F6" w:rsidRDefault="00D82C7F" w:rsidP="00FC3E82">
            <w:pPr>
              <w:rPr>
                <w:color w:val="000000"/>
              </w:rPr>
            </w:pPr>
            <w:r>
              <w:rPr>
                <w:color w:val="000000"/>
              </w:rPr>
              <w:t xml:space="preserve">ОК 8. Самостоятельно определять задачи профессионального и личностного развития, заниматься самообразованием, осознанно </w:t>
            </w:r>
            <w:r>
              <w:rPr>
                <w:color w:val="000000"/>
              </w:rPr>
              <w:lastRenderedPageBreak/>
              <w:t>планировать повышение квалификации.</w:t>
            </w:r>
          </w:p>
        </w:tc>
        <w:tc>
          <w:tcPr>
            <w:tcW w:w="2126" w:type="dxa"/>
          </w:tcPr>
          <w:p w:rsidR="00D82C7F" w:rsidRPr="00724692" w:rsidRDefault="00D82C7F" w:rsidP="00FC3E8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Устный опрос</w:t>
            </w:r>
          </w:p>
        </w:tc>
      </w:tr>
      <w:tr w:rsidR="00D82C7F" w:rsidRPr="00C7552B" w:rsidTr="00FC3E82">
        <w:tc>
          <w:tcPr>
            <w:tcW w:w="540" w:type="dxa"/>
          </w:tcPr>
          <w:p w:rsidR="00D82C7F" w:rsidRPr="00C7552B" w:rsidRDefault="00D82C7F" w:rsidP="00FC3E82">
            <w:pPr>
              <w:widowControl w:val="0"/>
              <w:numPr>
                <w:ilvl w:val="0"/>
                <w:numId w:val="7"/>
              </w:numPr>
              <w:suppressAutoHyphens w:val="0"/>
              <w:jc w:val="both"/>
              <w:rPr>
                <w:bCs/>
              </w:rPr>
            </w:pPr>
          </w:p>
        </w:tc>
        <w:tc>
          <w:tcPr>
            <w:tcW w:w="2437" w:type="dxa"/>
          </w:tcPr>
          <w:p w:rsidR="00D82C7F" w:rsidRPr="002365F6" w:rsidRDefault="00D82C7F" w:rsidP="00FC3E82">
            <w:pPr>
              <w:rPr>
                <w:bCs/>
              </w:rPr>
            </w:pPr>
            <w:r w:rsidRPr="0019584F">
              <w:rPr>
                <w:bCs/>
              </w:rPr>
              <w:t>Цветовые контрасты</w:t>
            </w:r>
            <w:r>
              <w:rPr>
                <w:bCs/>
              </w:rPr>
              <w:t xml:space="preserve"> и ц</w:t>
            </w:r>
            <w:r w:rsidRPr="008F0163">
              <w:rPr>
                <w:bCs/>
              </w:rPr>
              <w:t>ветовая гармония.</w:t>
            </w:r>
          </w:p>
        </w:tc>
        <w:tc>
          <w:tcPr>
            <w:tcW w:w="4253" w:type="dxa"/>
          </w:tcPr>
          <w:p w:rsidR="00D82C7F" w:rsidRPr="002956C0" w:rsidRDefault="00D82C7F" w:rsidP="00FC3E82">
            <w:r w:rsidRPr="002365F6">
              <w:t>ОК.09</w:t>
            </w:r>
            <w:r>
              <w:t>.  Ориентироваться в условиях частой</w:t>
            </w:r>
            <w:r w:rsidRPr="002365F6">
              <w:t xml:space="preserve"> смены технологий</w:t>
            </w:r>
            <w:r>
              <w:t xml:space="preserve"> в профессиональной деятельности</w:t>
            </w:r>
            <w:r w:rsidRPr="002365F6">
              <w:t>.</w:t>
            </w:r>
          </w:p>
        </w:tc>
        <w:tc>
          <w:tcPr>
            <w:tcW w:w="2126" w:type="dxa"/>
          </w:tcPr>
          <w:p w:rsidR="00D82C7F" w:rsidRPr="00724692" w:rsidRDefault="00D82C7F" w:rsidP="00FC3E8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Устный опрос</w:t>
            </w:r>
          </w:p>
        </w:tc>
      </w:tr>
      <w:tr w:rsidR="00D82C7F" w:rsidRPr="00C7552B" w:rsidTr="00FC3E82">
        <w:tc>
          <w:tcPr>
            <w:tcW w:w="540" w:type="dxa"/>
          </w:tcPr>
          <w:p w:rsidR="00D82C7F" w:rsidRPr="00C7552B" w:rsidRDefault="00D82C7F" w:rsidP="00FC3E82">
            <w:pPr>
              <w:widowControl w:val="0"/>
              <w:numPr>
                <w:ilvl w:val="0"/>
                <w:numId w:val="7"/>
              </w:numPr>
              <w:suppressAutoHyphens w:val="0"/>
              <w:jc w:val="both"/>
              <w:rPr>
                <w:bCs/>
              </w:rPr>
            </w:pPr>
          </w:p>
        </w:tc>
        <w:tc>
          <w:tcPr>
            <w:tcW w:w="2437" w:type="dxa"/>
          </w:tcPr>
          <w:p w:rsidR="00D82C7F" w:rsidRPr="002365F6" w:rsidRDefault="00D82C7F" w:rsidP="00FC3E82">
            <w:pPr>
              <w:rPr>
                <w:bCs/>
                <w:color w:val="000000"/>
              </w:rPr>
            </w:pPr>
            <w:r>
              <w:t>В</w:t>
            </w:r>
            <w:r w:rsidRPr="00FE7D30">
              <w:t>ыразительны</w:t>
            </w:r>
            <w:r>
              <w:t>е</w:t>
            </w:r>
            <w:r w:rsidRPr="00FE7D30">
              <w:t xml:space="preserve"> средств</w:t>
            </w:r>
            <w:r>
              <w:t>а</w:t>
            </w:r>
            <w:r w:rsidRPr="00FE7D30">
              <w:t xml:space="preserve"> декоративной живописи</w:t>
            </w:r>
            <w:r>
              <w:t xml:space="preserve">. </w:t>
            </w:r>
            <w:r w:rsidRPr="0063359D">
              <w:t>Декоративн</w:t>
            </w:r>
            <w:r>
              <w:t>ые</w:t>
            </w:r>
            <w:r w:rsidRPr="0063359D">
              <w:t xml:space="preserve"> преобразовани</w:t>
            </w:r>
            <w:r>
              <w:t>я.</w:t>
            </w:r>
          </w:p>
        </w:tc>
        <w:tc>
          <w:tcPr>
            <w:tcW w:w="4253" w:type="dxa"/>
          </w:tcPr>
          <w:p w:rsidR="00D82C7F" w:rsidRPr="002365F6" w:rsidRDefault="00D82C7F" w:rsidP="00FC3E82">
            <w:r>
              <w:t>ПК 1.5. Владеть классическими изобразительными и техническими приемами,  материалами и средствами проектной графики и макетирования.</w:t>
            </w:r>
          </w:p>
        </w:tc>
        <w:tc>
          <w:tcPr>
            <w:tcW w:w="2126" w:type="dxa"/>
          </w:tcPr>
          <w:p w:rsidR="00D82C7F" w:rsidRPr="00724692" w:rsidRDefault="00D82C7F" w:rsidP="00FC3E8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Текущий просмотр</w:t>
            </w:r>
          </w:p>
        </w:tc>
      </w:tr>
    </w:tbl>
    <w:p w:rsidR="00D82C7F" w:rsidRDefault="00D82C7F" w:rsidP="00D82C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82C7F" w:rsidRDefault="00D82C7F" w:rsidP="00D82C7F">
      <w:pPr>
        <w:pStyle w:val="2"/>
        <w:tabs>
          <w:tab w:val="clear" w:pos="0"/>
        </w:tabs>
        <w:ind w:firstLine="0"/>
        <w:jc w:val="both"/>
        <w:rPr>
          <w:i w:val="0"/>
        </w:rPr>
      </w:pPr>
      <w:bookmarkStart w:id="3" w:name="_Toc385491894"/>
      <w:bookmarkStart w:id="4" w:name="_Toc385503138"/>
      <w:r>
        <w:rPr>
          <w:rFonts w:ascii="Times New Roman" w:hAnsi="Times New Roman"/>
          <w:bCs w:val="0"/>
          <w:i w:val="0"/>
          <w:iCs w:val="0"/>
        </w:rPr>
        <w:t>5</w:t>
      </w:r>
      <w:r w:rsidRPr="002956C0">
        <w:rPr>
          <w:rFonts w:ascii="Times New Roman" w:hAnsi="Times New Roman"/>
          <w:bCs w:val="0"/>
          <w:i w:val="0"/>
          <w:iCs w:val="0"/>
        </w:rPr>
        <w:t>.2. Типовые контрольные задания или иные материалы</w:t>
      </w:r>
      <w:bookmarkEnd w:id="3"/>
      <w:bookmarkEnd w:id="4"/>
      <w:r w:rsidRPr="002956C0">
        <w:rPr>
          <w:i w:val="0"/>
        </w:rPr>
        <w:t xml:space="preserve"> </w:t>
      </w:r>
    </w:p>
    <w:p w:rsidR="00D82C7F" w:rsidRPr="00AD2E7B" w:rsidRDefault="00D82C7F" w:rsidP="00D82C7F"/>
    <w:p w:rsidR="00D82C7F" w:rsidRPr="009E3C7F" w:rsidRDefault="00D82C7F" w:rsidP="00D82C7F">
      <w:pPr>
        <w:spacing w:line="360" w:lineRule="auto"/>
        <w:rPr>
          <w:sz w:val="28"/>
        </w:rPr>
      </w:pPr>
      <w:r w:rsidRPr="009E3C7F">
        <w:rPr>
          <w:sz w:val="28"/>
        </w:rPr>
        <w:t>Практические занятия, работы с натуры являются основным видом работы дисциплины «</w:t>
      </w:r>
      <w:r>
        <w:rPr>
          <w:sz w:val="28"/>
        </w:rPr>
        <w:t>Живопись</w:t>
      </w:r>
      <w:r w:rsidRPr="009E3C7F">
        <w:rPr>
          <w:sz w:val="28"/>
        </w:rPr>
        <w:t>».</w:t>
      </w:r>
    </w:p>
    <w:p w:rsidR="00D82C7F" w:rsidRPr="007B2A03" w:rsidRDefault="00D82C7F" w:rsidP="00D82C7F">
      <w:pPr>
        <w:spacing w:line="360" w:lineRule="auto"/>
        <w:rPr>
          <w:sz w:val="28"/>
        </w:rPr>
      </w:pPr>
      <w:r>
        <w:rPr>
          <w:sz w:val="28"/>
        </w:rPr>
        <w:t xml:space="preserve">Предметный перечень </w:t>
      </w:r>
      <w:r w:rsidRPr="007B2A03">
        <w:rPr>
          <w:sz w:val="28"/>
        </w:rPr>
        <w:t>практических занятий:</w:t>
      </w:r>
    </w:p>
    <w:p w:rsidR="00D82C7F" w:rsidRPr="00D82C7F" w:rsidRDefault="00D82C7F" w:rsidP="00D82C7F">
      <w:pPr>
        <w:pStyle w:val="af7"/>
        <w:numPr>
          <w:ilvl w:val="0"/>
          <w:numId w:val="12"/>
        </w:numPr>
        <w:suppressAutoHyphens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82C7F">
        <w:rPr>
          <w:sz w:val="28"/>
          <w:szCs w:val="28"/>
        </w:rPr>
        <w:t xml:space="preserve">Выполнение односеансных этюдов на передачу локального цвета и  </w:t>
      </w:r>
    </w:p>
    <w:p w:rsidR="00D82C7F" w:rsidRPr="00971870" w:rsidRDefault="00D82C7F" w:rsidP="00D82C7F">
      <w:pPr>
        <w:suppressAutoHyphens w:val="0"/>
        <w:spacing w:line="360" w:lineRule="auto"/>
        <w:ind w:left="1080"/>
        <w:rPr>
          <w:sz w:val="28"/>
          <w:szCs w:val="28"/>
        </w:rPr>
      </w:pPr>
      <w:r w:rsidRPr="00971870">
        <w:rPr>
          <w:sz w:val="28"/>
          <w:szCs w:val="28"/>
        </w:rPr>
        <w:t>применение техник в акварели.</w:t>
      </w:r>
    </w:p>
    <w:p w:rsidR="00D82C7F" w:rsidRPr="00D82C7F" w:rsidRDefault="00D82C7F" w:rsidP="00D82C7F">
      <w:pPr>
        <w:pStyle w:val="af7"/>
        <w:numPr>
          <w:ilvl w:val="0"/>
          <w:numId w:val="12"/>
        </w:numPr>
        <w:suppressAutoHyphens w:val="0"/>
        <w:spacing w:line="360" w:lineRule="auto"/>
        <w:rPr>
          <w:sz w:val="28"/>
          <w:szCs w:val="28"/>
        </w:rPr>
      </w:pPr>
      <w:r w:rsidRPr="00D82C7F">
        <w:rPr>
          <w:sz w:val="28"/>
          <w:szCs w:val="28"/>
        </w:rPr>
        <w:t xml:space="preserve">Выполнение односеансных этюдов на передачу обусловленности цвета и   </w:t>
      </w:r>
    </w:p>
    <w:p w:rsidR="00D82C7F" w:rsidRPr="00D82C7F" w:rsidRDefault="00D82C7F" w:rsidP="00D82C7F">
      <w:pPr>
        <w:pStyle w:val="af7"/>
        <w:suppressAutoHyphens w:val="0"/>
        <w:spacing w:line="360" w:lineRule="auto"/>
        <w:ind w:left="1080"/>
        <w:rPr>
          <w:sz w:val="28"/>
          <w:szCs w:val="28"/>
        </w:rPr>
      </w:pPr>
      <w:r w:rsidRPr="00D82C7F">
        <w:rPr>
          <w:sz w:val="28"/>
          <w:szCs w:val="28"/>
        </w:rPr>
        <w:t>применение техник в акварели.</w:t>
      </w:r>
    </w:p>
    <w:p w:rsidR="00D82C7F" w:rsidRDefault="00D82C7F" w:rsidP="00D82C7F">
      <w:pPr>
        <w:suppressAutoHyphens w:val="0"/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Pr="00971870">
        <w:rPr>
          <w:sz w:val="28"/>
          <w:szCs w:val="28"/>
        </w:rPr>
        <w:t>Выполнение односеансных этюдов на применение техник в акварели</w:t>
      </w:r>
      <w:r>
        <w:rPr>
          <w:sz w:val="28"/>
          <w:szCs w:val="28"/>
        </w:rPr>
        <w:t>.</w:t>
      </w:r>
    </w:p>
    <w:p w:rsidR="00D82C7F" w:rsidRDefault="00D82C7F" w:rsidP="00D82C7F">
      <w:pPr>
        <w:suppressAutoHyphens w:val="0"/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Pr="00971870">
        <w:rPr>
          <w:sz w:val="28"/>
          <w:szCs w:val="28"/>
        </w:rPr>
        <w:t xml:space="preserve">Выполнение многосеансных этюдов группы объемных тел в </w:t>
      </w:r>
    </w:p>
    <w:p w:rsidR="00D82C7F" w:rsidRDefault="00D82C7F" w:rsidP="00D82C7F">
      <w:pPr>
        <w:suppressAutoHyphens w:val="0"/>
        <w:spacing w:line="360" w:lineRule="auto"/>
        <w:ind w:left="1080"/>
        <w:rPr>
          <w:sz w:val="28"/>
          <w:szCs w:val="28"/>
        </w:rPr>
      </w:pPr>
      <w:r w:rsidRPr="00971870">
        <w:rPr>
          <w:sz w:val="28"/>
          <w:szCs w:val="28"/>
        </w:rPr>
        <w:t>монохромной технике.</w:t>
      </w:r>
    </w:p>
    <w:p w:rsidR="00D82C7F" w:rsidRDefault="00D82C7F" w:rsidP="00D82C7F">
      <w:pPr>
        <w:suppressAutoHyphens w:val="0"/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r w:rsidRPr="00971870">
        <w:rPr>
          <w:sz w:val="28"/>
          <w:szCs w:val="28"/>
        </w:rPr>
        <w:t xml:space="preserve">Выполнение постановки из предметов белого цвета на цветном </w:t>
      </w:r>
    </w:p>
    <w:p w:rsidR="00D82C7F" w:rsidRDefault="00D82C7F" w:rsidP="00D82C7F">
      <w:pPr>
        <w:suppressAutoHyphens w:val="0"/>
        <w:spacing w:line="360" w:lineRule="auto"/>
        <w:ind w:left="1080"/>
        <w:rPr>
          <w:sz w:val="28"/>
          <w:szCs w:val="28"/>
        </w:rPr>
      </w:pPr>
      <w:r w:rsidRPr="00971870">
        <w:rPr>
          <w:sz w:val="28"/>
          <w:szCs w:val="28"/>
        </w:rPr>
        <w:t>фоне</w:t>
      </w:r>
      <w:r>
        <w:rPr>
          <w:sz w:val="28"/>
          <w:szCs w:val="28"/>
        </w:rPr>
        <w:t xml:space="preserve">. </w:t>
      </w:r>
    </w:p>
    <w:p w:rsidR="00D82C7F" w:rsidRDefault="00D82C7F" w:rsidP="00D82C7F">
      <w:pPr>
        <w:suppressAutoHyphens w:val="0"/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6.  Этюды на выявление </w:t>
      </w:r>
      <w:r w:rsidRPr="00971870">
        <w:rPr>
          <w:sz w:val="28"/>
          <w:szCs w:val="28"/>
        </w:rPr>
        <w:t xml:space="preserve">цветовых отношений в живописи предметов </w:t>
      </w:r>
    </w:p>
    <w:p w:rsidR="00D82C7F" w:rsidRPr="00971870" w:rsidRDefault="00D82C7F" w:rsidP="00D82C7F">
      <w:pPr>
        <w:suppressAutoHyphens w:val="0"/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71870">
        <w:rPr>
          <w:sz w:val="28"/>
          <w:szCs w:val="28"/>
        </w:rPr>
        <w:t>при изображении объёма</w:t>
      </w:r>
      <w:r>
        <w:rPr>
          <w:sz w:val="28"/>
          <w:szCs w:val="28"/>
        </w:rPr>
        <w:t>.</w:t>
      </w:r>
    </w:p>
    <w:p w:rsidR="00D82C7F" w:rsidRDefault="00D82C7F" w:rsidP="00D82C7F">
      <w:pPr>
        <w:suppressAutoHyphens w:val="0"/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7.  Этюды на </w:t>
      </w:r>
      <w:r w:rsidRPr="00627C5A">
        <w:rPr>
          <w:sz w:val="28"/>
          <w:szCs w:val="28"/>
        </w:rPr>
        <w:t>изображение светотеневых градаций в живописи</w:t>
      </w:r>
      <w:r>
        <w:rPr>
          <w:sz w:val="28"/>
          <w:szCs w:val="28"/>
        </w:rPr>
        <w:t xml:space="preserve">.  </w:t>
      </w:r>
    </w:p>
    <w:p w:rsidR="00D82C7F" w:rsidRDefault="00D82C7F" w:rsidP="00D82C7F">
      <w:pPr>
        <w:suppressAutoHyphens w:val="0"/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8.  </w:t>
      </w:r>
      <w:r w:rsidRPr="00627C5A">
        <w:rPr>
          <w:sz w:val="28"/>
          <w:szCs w:val="28"/>
        </w:rPr>
        <w:t>Этюд натюрморта из стеклянных бутылок разного цвета на фоне</w:t>
      </w:r>
    </w:p>
    <w:p w:rsidR="00D82C7F" w:rsidRPr="00627C5A" w:rsidRDefault="00D82C7F" w:rsidP="00D82C7F">
      <w:pPr>
        <w:suppressAutoHyphens w:val="0"/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о</w:t>
      </w:r>
      <w:r w:rsidRPr="00627C5A">
        <w:rPr>
          <w:sz w:val="28"/>
          <w:szCs w:val="28"/>
        </w:rPr>
        <w:t>кна</w:t>
      </w:r>
      <w:r>
        <w:rPr>
          <w:sz w:val="28"/>
          <w:szCs w:val="28"/>
        </w:rPr>
        <w:t>.</w:t>
      </w:r>
    </w:p>
    <w:p w:rsidR="00D82C7F" w:rsidRDefault="00D82C7F" w:rsidP="00D82C7F">
      <w:pPr>
        <w:suppressAutoHyphens w:val="0"/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9.</w:t>
      </w:r>
      <w:r w:rsidRPr="00627C5A">
        <w:t xml:space="preserve"> </w:t>
      </w:r>
      <w:r>
        <w:t xml:space="preserve">  </w:t>
      </w:r>
      <w:r w:rsidRPr="00627C5A">
        <w:rPr>
          <w:sz w:val="28"/>
          <w:szCs w:val="28"/>
        </w:rPr>
        <w:t>Живописный этюд натюрморта из предметов различных по фактуре</w:t>
      </w:r>
      <w:r>
        <w:rPr>
          <w:sz w:val="28"/>
          <w:szCs w:val="28"/>
        </w:rPr>
        <w:t xml:space="preserve"> </w:t>
      </w:r>
    </w:p>
    <w:p w:rsidR="00D82C7F" w:rsidRDefault="00D82C7F" w:rsidP="00D82C7F">
      <w:pPr>
        <w:suppressAutoHyphens w:val="0"/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10.</w:t>
      </w:r>
      <w:r w:rsidRPr="00627C5A">
        <w:t xml:space="preserve"> </w:t>
      </w:r>
      <w:r>
        <w:t xml:space="preserve">  </w:t>
      </w:r>
      <w:r w:rsidRPr="00627C5A">
        <w:rPr>
          <w:sz w:val="28"/>
          <w:szCs w:val="28"/>
        </w:rPr>
        <w:t>Натюрморт из предметов быта с цветными драпировками</w:t>
      </w:r>
      <w:r>
        <w:rPr>
          <w:sz w:val="28"/>
          <w:szCs w:val="28"/>
        </w:rPr>
        <w:t>.</w:t>
      </w:r>
    </w:p>
    <w:p w:rsidR="00D82C7F" w:rsidRDefault="00D82C7F" w:rsidP="00D82C7F">
      <w:pPr>
        <w:suppressAutoHyphens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11.  </w:t>
      </w:r>
      <w:r w:rsidRPr="00627C5A">
        <w:rPr>
          <w:sz w:val="28"/>
          <w:szCs w:val="28"/>
        </w:rPr>
        <w:t>Выполнение этюда натюрморта в разбеленном колорите.</w:t>
      </w:r>
      <w:r>
        <w:rPr>
          <w:sz w:val="28"/>
          <w:szCs w:val="28"/>
        </w:rPr>
        <w:t xml:space="preserve"> </w:t>
      </w:r>
    </w:p>
    <w:p w:rsidR="00D82C7F" w:rsidRDefault="00D82C7F" w:rsidP="00D82C7F">
      <w:pPr>
        <w:suppressAutoHyphens w:val="0"/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12.</w:t>
      </w:r>
      <w:r w:rsidRPr="00627C5A">
        <w:t xml:space="preserve"> </w:t>
      </w:r>
      <w:r>
        <w:t xml:space="preserve">  </w:t>
      </w:r>
      <w:r w:rsidRPr="00627C5A">
        <w:rPr>
          <w:sz w:val="28"/>
          <w:szCs w:val="28"/>
        </w:rPr>
        <w:t xml:space="preserve">Выполнение нескольких небольших работ, передающих цветом </w:t>
      </w:r>
    </w:p>
    <w:p w:rsidR="00D82C7F" w:rsidRDefault="00D82C7F" w:rsidP="00D82C7F">
      <w:pPr>
        <w:suppressAutoHyphens w:val="0"/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27C5A">
        <w:rPr>
          <w:sz w:val="28"/>
          <w:szCs w:val="28"/>
        </w:rPr>
        <w:t>разнообразные чувства, настроения, состояния.</w:t>
      </w:r>
    </w:p>
    <w:p w:rsidR="00D82C7F" w:rsidRDefault="00D82C7F" w:rsidP="00D82C7F">
      <w:pPr>
        <w:suppressAutoHyphens w:val="0"/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13.   </w:t>
      </w:r>
      <w:r w:rsidRPr="00627C5A">
        <w:rPr>
          <w:sz w:val="28"/>
          <w:szCs w:val="28"/>
        </w:rPr>
        <w:t>Выполнение натюрморта из предметов быта на фоне окна</w:t>
      </w:r>
      <w:r>
        <w:rPr>
          <w:sz w:val="28"/>
          <w:szCs w:val="28"/>
        </w:rPr>
        <w:t>.</w:t>
      </w:r>
    </w:p>
    <w:p w:rsidR="00D82C7F" w:rsidRDefault="00D82C7F" w:rsidP="00D82C7F">
      <w:pPr>
        <w:suppressAutoHyphens w:val="0"/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14.   </w:t>
      </w:r>
      <w:r w:rsidRPr="00D2017C">
        <w:rPr>
          <w:sz w:val="28"/>
          <w:szCs w:val="28"/>
        </w:rPr>
        <w:t xml:space="preserve">Выполнение натюрморта из предметов сближенных по цветовому </w:t>
      </w:r>
    </w:p>
    <w:p w:rsidR="00D82C7F" w:rsidRDefault="00D82C7F" w:rsidP="00D82C7F">
      <w:pPr>
        <w:suppressAutoHyphens w:val="0"/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т</w:t>
      </w:r>
      <w:r w:rsidRPr="00D2017C">
        <w:rPr>
          <w:sz w:val="28"/>
          <w:szCs w:val="28"/>
        </w:rPr>
        <w:t>ону</w:t>
      </w:r>
      <w:r>
        <w:rPr>
          <w:sz w:val="28"/>
          <w:szCs w:val="28"/>
        </w:rPr>
        <w:t>.</w:t>
      </w:r>
    </w:p>
    <w:p w:rsidR="00D82C7F" w:rsidRDefault="00D82C7F" w:rsidP="00D82C7F">
      <w:pPr>
        <w:suppressAutoHyphens w:val="0"/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15.</w:t>
      </w:r>
      <w:r w:rsidRPr="00D2017C">
        <w:t xml:space="preserve"> </w:t>
      </w:r>
      <w:r>
        <w:t xml:space="preserve">  </w:t>
      </w:r>
      <w:r w:rsidRPr="00D2017C">
        <w:rPr>
          <w:sz w:val="28"/>
          <w:szCs w:val="28"/>
        </w:rPr>
        <w:t>Натюрморт из предметов быта с цветами</w:t>
      </w:r>
      <w:r>
        <w:rPr>
          <w:sz w:val="28"/>
          <w:szCs w:val="28"/>
        </w:rPr>
        <w:t>.</w:t>
      </w:r>
    </w:p>
    <w:p w:rsidR="00D82C7F" w:rsidRDefault="00D82C7F" w:rsidP="00D82C7F">
      <w:pPr>
        <w:suppressAutoHyphens w:val="0"/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16.   </w:t>
      </w:r>
      <w:r w:rsidRPr="00D2017C">
        <w:rPr>
          <w:sz w:val="28"/>
          <w:szCs w:val="28"/>
        </w:rPr>
        <w:t>Выполнение натюрморта с гипсовым орнаментом</w:t>
      </w:r>
      <w:r>
        <w:rPr>
          <w:sz w:val="28"/>
          <w:szCs w:val="28"/>
        </w:rPr>
        <w:t>.</w:t>
      </w:r>
    </w:p>
    <w:p w:rsidR="00D82C7F" w:rsidRDefault="00D82C7F" w:rsidP="00D82C7F">
      <w:pPr>
        <w:suppressAutoHyphens w:val="0"/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17.   </w:t>
      </w:r>
      <w:r w:rsidRPr="00D2017C">
        <w:rPr>
          <w:sz w:val="28"/>
          <w:szCs w:val="28"/>
        </w:rPr>
        <w:t xml:space="preserve">Выполнение упражнений в составлении цветовых рядов </w:t>
      </w:r>
    </w:p>
    <w:p w:rsidR="00D82C7F" w:rsidRDefault="00D82C7F" w:rsidP="00D82C7F">
      <w:pPr>
        <w:suppressAutoHyphens w:val="0"/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2017C">
        <w:rPr>
          <w:sz w:val="28"/>
          <w:szCs w:val="28"/>
        </w:rPr>
        <w:t xml:space="preserve">ахроматических цветов, хроматических цветов с изменением </w:t>
      </w:r>
    </w:p>
    <w:p w:rsidR="00D82C7F" w:rsidRDefault="00D82C7F" w:rsidP="00D82C7F">
      <w:pPr>
        <w:suppressAutoHyphens w:val="0"/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2017C">
        <w:rPr>
          <w:sz w:val="28"/>
          <w:szCs w:val="28"/>
        </w:rPr>
        <w:t>светлоты и насыщенности</w:t>
      </w:r>
      <w:r>
        <w:rPr>
          <w:sz w:val="28"/>
          <w:szCs w:val="28"/>
        </w:rPr>
        <w:t>.</w:t>
      </w:r>
    </w:p>
    <w:p w:rsidR="00D82C7F" w:rsidRDefault="00D82C7F" w:rsidP="00D82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18.   </w:t>
      </w:r>
      <w:r w:rsidRPr="00D2017C">
        <w:rPr>
          <w:bCs/>
          <w:sz w:val="28"/>
          <w:szCs w:val="28"/>
        </w:rPr>
        <w:t>Выполнение у</w:t>
      </w:r>
      <w:r w:rsidRPr="00D2017C">
        <w:rPr>
          <w:sz w:val="28"/>
          <w:szCs w:val="28"/>
        </w:rPr>
        <w:t xml:space="preserve">пражнений на составление вариантов контраста по </w:t>
      </w:r>
    </w:p>
    <w:p w:rsidR="00D82C7F" w:rsidRPr="00D2017C" w:rsidRDefault="00D82C7F" w:rsidP="00D82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D2017C">
        <w:rPr>
          <w:sz w:val="28"/>
          <w:szCs w:val="28"/>
        </w:rPr>
        <w:t>насыщенности, по цвету, контраста дополнительных цветов.</w:t>
      </w:r>
    </w:p>
    <w:p w:rsidR="00D82C7F" w:rsidRDefault="00D82C7F" w:rsidP="00D82C7F">
      <w:pPr>
        <w:suppressAutoHyphens w:val="0"/>
        <w:spacing w:line="360" w:lineRule="auto"/>
        <w:ind w:left="720"/>
        <w:rPr>
          <w:bCs/>
          <w:sz w:val="28"/>
          <w:szCs w:val="28"/>
        </w:rPr>
      </w:pPr>
      <w:r>
        <w:rPr>
          <w:sz w:val="28"/>
          <w:szCs w:val="28"/>
        </w:rPr>
        <w:t xml:space="preserve">19.  </w:t>
      </w:r>
      <w:r w:rsidRPr="00D2017C">
        <w:rPr>
          <w:bCs/>
        </w:rPr>
        <w:t xml:space="preserve"> </w:t>
      </w:r>
      <w:r w:rsidRPr="00D2017C">
        <w:rPr>
          <w:bCs/>
          <w:sz w:val="28"/>
          <w:szCs w:val="28"/>
        </w:rPr>
        <w:t xml:space="preserve">Выполнение композиции из геометрических элементов или форм, </w:t>
      </w:r>
    </w:p>
    <w:p w:rsidR="00D82C7F" w:rsidRDefault="00D82C7F" w:rsidP="00D82C7F">
      <w:pPr>
        <w:suppressAutoHyphens w:val="0"/>
        <w:spacing w:line="360" w:lineRule="auto"/>
        <w:ind w:left="720"/>
        <w:rPr>
          <w:bCs/>
        </w:rPr>
      </w:pPr>
      <w:r>
        <w:rPr>
          <w:bCs/>
          <w:sz w:val="28"/>
          <w:szCs w:val="28"/>
        </w:rPr>
        <w:t xml:space="preserve">        с использованием различных видов</w:t>
      </w:r>
      <w:r w:rsidRPr="00D2017C">
        <w:rPr>
          <w:bCs/>
          <w:sz w:val="28"/>
          <w:szCs w:val="28"/>
        </w:rPr>
        <w:t xml:space="preserve"> цветов</w:t>
      </w:r>
      <w:r>
        <w:rPr>
          <w:bCs/>
          <w:sz w:val="28"/>
          <w:szCs w:val="28"/>
        </w:rPr>
        <w:t>ых</w:t>
      </w:r>
      <w:r w:rsidRPr="00D2017C">
        <w:rPr>
          <w:bCs/>
          <w:sz w:val="28"/>
          <w:szCs w:val="28"/>
        </w:rPr>
        <w:t xml:space="preserve"> гармони</w:t>
      </w:r>
      <w:r>
        <w:rPr>
          <w:bCs/>
          <w:sz w:val="28"/>
          <w:szCs w:val="28"/>
        </w:rPr>
        <w:t>й</w:t>
      </w:r>
      <w:r>
        <w:rPr>
          <w:bCs/>
        </w:rPr>
        <w:t>.</w:t>
      </w:r>
    </w:p>
    <w:p w:rsidR="00D82C7F" w:rsidRDefault="00D82C7F" w:rsidP="00D82C7F">
      <w:pPr>
        <w:suppressAutoHyphens w:val="0"/>
        <w:spacing w:line="360" w:lineRule="auto"/>
        <w:ind w:left="720"/>
        <w:rPr>
          <w:sz w:val="28"/>
          <w:szCs w:val="28"/>
        </w:rPr>
      </w:pPr>
      <w:r w:rsidRPr="00D2017C">
        <w:rPr>
          <w:bCs/>
          <w:sz w:val="28"/>
          <w:szCs w:val="28"/>
        </w:rPr>
        <w:t xml:space="preserve">20. </w:t>
      </w:r>
      <w:r>
        <w:rPr>
          <w:bCs/>
          <w:sz w:val="28"/>
          <w:szCs w:val="28"/>
        </w:rPr>
        <w:t xml:space="preserve">  </w:t>
      </w:r>
      <w:r w:rsidRPr="00D2017C">
        <w:rPr>
          <w:sz w:val="28"/>
          <w:szCs w:val="28"/>
        </w:rPr>
        <w:t xml:space="preserve">Выполнение живописного этюда постановки имеющей </w:t>
      </w:r>
    </w:p>
    <w:p w:rsidR="00D82C7F" w:rsidRDefault="00D82C7F" w:rsidP="00D82C7F">
      <w:pPr>
        <w:suppressAutoHyphens w:val="0"/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2017C">
        <w:rPr>
          <w:sz w:val="28"/>
          <w:szCs w:val="28"/>
        </w:rPr>
        <w:t>декоративный характер.</w:t>
      </w:r>
    </w:p>
    <w:p w:rsidR="00D82C7F" w:rsidRDefault="00D82C7F" w:rsidP="00D82C7F">
      <w:pPr>
        <w:suppressAutoHyphens w:val="0"/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21.</w:t>
      </w:r>
      <w:r w:rsidRPr="00D5114F">
        <w:t xml:space="preserve"> </w:t>
      </w:r>
      <w:r>
        <w:t xml:space="preserve">  </w:t>
      </w:r>
      <w:r w:rsidRPr="00D5114F">
        <w:rPr>
          <w:sz w:val="28"/>
          <w:szCs w:val="28"/>
        </w:rPr>
        <w:t xml:space="preserve">Создание декоративного натюрморта, используя натурную </w:t>
      </w:r>
    </w:p>
    <w:p w:rsidR="00D82C7F" w:rsidRDefault="00D82C7F" w:rsidP="00D82C7F">
      <w:pPr>
        <w:suppressAutoHyphens w:val="0"/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п</w:t>
      </w:r>
      <w:r w:rsidRPr="00D5114F">
        <w:rPr>
          <w:sz w:val="28"/>
          <w:szCs w:val="28"/>
        </w:rPr>
        <w:t>остановку</w:t>
      </w:r>
      <w:r>
        <w:rPr>
          <w:sz w:val="28"/>
          <w:szCs w:val="28"/>
        </w:rPr>
        <w:t>.</w:t>
      </w:r>
    </w:p>
    <w:p w:rsidR="00D82C7F" w:rsidRDefault="00D82C7F" w:rsidP="00D82C7F">
      <w:pPr>
        <w:suppressAutoHyphens w:val="0"/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22.   </w:t>
      </w:r>
      <w:r w:rsidRPr="00D5114F">
        <w:rPr>
          <w:sz w:val="28"/>
          <w:szCs w:val="28"/>
        </w:rPr>
        <w:t>Декоративное преобразование натюрморта в</w:t>
      </w:r>
      <w:r>
        <w:rPr>
          <w:sz w:val="28"/>
          <w:szCs w:val="28"/>
        </w:rPr>
        <w:t xml:space="preserve"> заданной цветовой  </w:t>
      </w:r>
    </w:p>
    <w:p w:rsidR="00D82C7F" w:rsidRPr="00D5114F" w:rsidRDefault="00D82C7F" w:rsidP="00D82C7F">
      <w:pPr>
        <w:suppressAutoHyphens w:val="0"/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гамме.</w:t>
      </w:r>
    </w:p>
    <w:p w:rsidR="00D82C7F" w:rsidRDefault="00D82C7F" w:rsidP="00D82C7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Вопросы для проведения устного опроса:</w:t>
      </w:r>
    </w:p>
    <w:p w:rsidR="00D82C7F" w:rsidRPr="00A93DAE" w:rsidRDefault="00D82C7F" w:rsidP="00D82C7F">
      <w:pPr>
        <w:spacing w:line="360" w:lineRule="auto"/>
        <w:ind w:left="426"/>
        <w:rPr>
          <w:sz w:val="28"/>
        </w:rPr>
      </w:pPr>
      <w:r w:rsidRPr="00A93DAE">
        <w:rPr>
          <w:sz w:val="28"/>
        </w:rPr>
        <w:t xml:space="preserve">1. </w:t>
      </w:r>
      <w:r>
        <w:rPr>
          <w:sz w:val="28"/>
        </w:rPr>
        <w:t>Какие известны материалы и техники живописи?</w:t>
      </w:r>
    </w:p>
    <w:p w:rsidR="00D82C7F" w:rsidRPr="00A93DAE" w:rsidRDefault="00D82C7F" w:rsidP="00D82C7F">
      <w:pPr>
        <w:spacing w:line="360" w:lineRule="auto"/>
        <w:ind w:left="426"/>
        <w:rPr>
          <w:sz w:val="28"/>
        </w:rPr>
      </w:pPr>
      <w:r w:rsidRPr="00A93DAE">
        <w:rPr>
          <w:sz w:val="28"/>
        </w:rPr>
        <w:t xml:space="preserve">2. </w:t>
      </w:r>
      <w:r>
        <w:rPr>
          <w:sz w:val="28"/>
        </w:rPr>
        <w:t>Способы передачи цвета в акварели.</w:t>
      </w:r>
    </w:p>
    <w:p w:rsidR="00D82C7F" w:rsidRDefault="00D82C7F" w:rsidP="00D82C7F">
      <w:pPr>
        <w:spacing w:line="360" w:lineRule="auto"/>
        <w:ind w:left="426"/>
        <w:rPr>
          <w:sz w:val="28"/>
          <w:szCs w:val="28"/>
        </w:rPr>
      </w:pPr>
      <w:r w:rsidRPr="00A93DAE">
        <w:rPr>
          <w:sz w:val="28"/>
        </w:rPr>
        <w:t xml:space="preserve">3. </w:t>
      </w:r>
      <w:r w:rsidRPr="00D5114F">
        <w:rPr>
          <w:sz w:val="28"/>
          <w:szCs w:val="28"/>
        </w:rPr>
        <w:t>Градации светотени</w:t>
      </w:r>
      <w:r>
        <w:rPr>
          <w:sz w:val="28"/>
          <w:szCs w:val="28"/>
        </w:rPr>
        <w:t xml:space="preserve"> </w:t>
      </w:r>
      <w:r w:rsidRPr="000C2F14">
        <w:rPr>
          <w:sz w:val="28"/>
          <w:szCs w:val="28"/>
        </w:rPr>
        <w:t xml:space="preserve">как выразители предметной формы, ее объема, </w:t>
      </w:r>
    </w:p>
    <w:p w:rsidR="00D82C7F" w:rsidRPr="000C2F14" w:rsidRDefault="00D82C7F" w:rsidP="00D82C7F">
      <w:pPr>
        <w:spacing w:line="360" w:lineRule="auto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C2F14">
        <w:rPr>
          <w:sz w:val="28"/>
          <w:szCs w:val="28"/>
        </w:rPr>
        <w:t>материала и пространства.</w:t>
      </w:r>
    </w:p>
    <w:p w:rsidR="00D82C7F" w:rsidRPr="000C2F14" w:rsidRDefault="00D82C7F" w:rsidP="00D82C7F">
      <w:pPr>
        <w:spacing w:line="360" w:lineRule="auto"/>
        <w:ind w:left="426"/>
        <w:rPr>
          <w:sz w:val="28"/>
          <w:szCs w:val="28"/>
        </w:rPr>
      </w:pPr>
      <w:r w:rsidRPr="00A93DAE">
        <w:rPr>
          <w:sz w:val="28"/>
        </w:rPr>
        <w:t xml:space="preserve">4. </w:t>
      </w:r>
      <w:r>
        <w:rPr>
          <w:sz w:val="28"/>
          <w:szCs w:val="28"/>
        </w:rPr>
        <w:t>Цветовые отношения</w:t>
      </w:r>
      <w:r w:rsidRPr="000C2F14">
        <w:rPr>
          <w:sz w:val="28"/>
          <w:szCs w:val="28"/>
        </w:rPr>
        <w:t xml:space="preserve"> в живописи предметов при изображении объёма. </w:t>
      </w:r>
    </w:p>
    <w:p w:rsidR="00D82C7F" w:rsidRDefault="00D82C7F" w:rsidP="00D82C7F">
      <w:pPr>
        <w:spacing w:line="360" w:lineRule="auto"/>
        <w:ind w:left="426"/>
        <w:rPr>
          <w:sz w:val="28"/>
        </w:rPr>
      </w:pPr>
      <w:r w:rsidRPr="00A93DAE">
        <w:rPr>
          <w:sz w:val="28"/>
        </w:rPr>
        <w:t xml:space="preserve">5. </w:t>
      </w:r>
      <w:r w:rsidRPr="000C2F14">
        <w:rPr>
          <w:sz w:val="28"/>
          <w:szCs w:val="28"/>
        </w:rPr>
        <w:t>Понятие материальности</w:t>
      </w:r>
      <w:r w:rsidRPr="00A93DAE">
        <w:rPr>
          <w:sz w:val="28"/>
        </w:rPr>
        <w:t xml:space="preserve"> </w:t>
      </w:r>
      <w:r>
        <w:rPr>
          <w:sz w:val="28"/>
        </w:rPr>
        <w:t xml:space="preserve">и выявление фактуры в живописи. </w:t>
      </w:r>
    </w:p>
    <w:p w:rsidR="00D82C7F" w:rsidRPr="000C2F14" w:rsidRDefault="00D82C7F" w:rsidP="00D82C7F">
      <w:pPr>
        <w:spacing w:line="360" w:lineRule="auto"/>
        <w:ind w:left="426"/>
        <w:rPr>
          <w:sz w:val="28"/>
          <w:szCs w:val="28"/>
        </w:rPr>
      </w:pPr>
      <w:r w:rsidRPr="00A93DAE">
        <w:rPr>
          <w:sz w:val="28"/>
        </w:rPr>
        <w:t xml:space="preserve">6. </w:t>
      </w:r>
      <w:r w:rsidRPr="000C2F14">
        <w:rPr>
          <w:sz w:val="28"/>
          <w:szCs w:val="28"/>
        </w:rPr>
        <w:t>Типы колорита и его связующие факторы.</w:t>
      </w:r>
    </w:p>
    <w:p w:rsidR="00D82C7F" w:rsidRPr="000C2F14" w:rsidRDefault="00D82C7F" w:rsidP="00D82C7F">
      <w:pPr>
        <w:spacing w:line="360" w:lineRule="auto"/>
        <w:ind w:left="426"/>
        <w:rPr>
          <w:sz w:val="28"/>
          <w:szCs w:val="28"/>
        </w:rPr>
      </w:pPr>
      <w:r w:rsidRPr="00A93DAE">
        <w:rPr>
          <w:sz w:val="28"/>
        </w:rPr>
        <w:t xml:space="preserve">7. </w:t>
      </w:r>
      <w:r w:rsidRPr="000C2F14">
        <w:rPr>
          <w:sz w:val="28"/>
          <w:szCs w:val="28"/>
        </w:rPr>
        <w:t>Влияние цвета  на физиологию и психологию человека.</w:t>
      </w:r>
    </w:p>
    <w:p w:rsidR="00D82C7F" w:rsidRPr="00A93DAE" w:rsidRDefault="00D82C7F" w:rsidP="00D82C7F">
      <w:pPr>
        <w:spacing w:line="360" w:lineRule="auto"/>
        <w:ind w:left="426"/>
        <w:rPr>
          <w:sz w:val="28"/>
        </w:rPr>
      </w:pPr>
      <w:r w:rsidRPr="00A93DAE">
        <w:rPr>
          <w:sz w:val="28"/>
        </w:rPr>
        <w:t xml:space="preserve">8. </w:t>
      </w:r>
      <w:r w:rsidRPr="000C2F14">
        <w:rPr>
          <w:sz w:val="28"/>
          <w:szCs w:val="28"/>
        </w:rPr>
        <w:t>Понятие освещённости в живописи натюрморта.</w:t>
      </w:r>
    </w:p>
    <w:p w:rsidR="00D82C7F" w:rsidRPr="00A93DAE" w:rsidRDefault="00D82C7F" w:rsidP="00D82C7F">
      <w:pPr>
        <w:spacing w:line="360" w:lineRule="auto"/>
        <w:ind w:left="426"/>
        <w:rPr>
          <w:sz w:val="28"/>
        </w:rPr>
      </w:pPr>
      <w:r w:rsidRPr="00A93DAE">
        <w:rPr>
          <w:sz w:val="28"/>
        </w:rPr>
        <w:lastRenderedPageBreak/>
        <w:t xml:space="preserve"> 9. </w:t>
      </w:r>
      <w:r w:rsidRPr="000C2F14">
        <w:rPr>
          <w:sz w:val="28"/>
          <w:szCs w:val="28"/>
        </w:rPr>
        <w:t>Понятия контраста и нюанса в живописи натюрморта</w:t>
      </w:r>
      <w:r>
        <w:rPr>
          <w:sz w:val="28"/>
          <w:szCs w:val="28"/>
        </w:rPr>
        <w:t>.</w:t>
      </w:r>
    </w:p>
    <w:p w:rsidR="00D82C7F" w:rsidRDefault="00D82C7F" w:rsidP="00D82C7F">
      <w:pPr>
        <w:spacing w:line="360" w:lineRule="auto"/>
        <w:ind w:left="426"/>
        <w:rPr>
          <w:color w:val="000000"/>
          <w:sz w:val="28"/>
          <w:szCs w:val="28"/>
        </w:rPr>
      </w:pPr>
      <w:r w:rsidRPr="00A93DAE">
        <w:rPr>
          <w:sz w:val="28"/>
        </w:rPr>
        <w:t xml:space="preserve">10. </w:t>
      </w:r>
      <w:r w:rsidRPr="000C2F14">
        <w:rPr>
          <w:color w:val="000000"/>
          <w:sz w:val="28"/>
          <w:szCs w:val="28"/>
        </w:rPr>
        <w:t xml:space="preserve">Ахроматические и хроматические цвета. Основные характеристики </w:t>
      </w:r>
    </w:p>
    <w:p w:rsidR="00D82C7F" w:rsidRPr="000C2F14" w:rsidRDefault="00D82C7F" w:rsidP="00D82C7F">
      <w:pPr>
        <w:spacing w:line="360" w:lineRule="auto"/>
        <w:ind w:left="426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0C2F14">
        <w:rPr>
          <w:color w:val="000000"/>
          <w:sz w:val="28"/>
          <w:szCs w:val="28"/>
        </w:rPr>
        <w:t>цвета.</w:t>
      </w:r>
    </w:p>
    <w:p w:rsidR="00D82C7F" w:rsidRDefault="00D82C7F" w:rsidP="00D82C7F">
      <w:pPr>
        <w:spacing w:line="360" w:lineRule="auto"/>
        <w:ind w:left="426"/>
        <w:rPr>
          <w:bCs/>
          <w:sz w:val="28"/>
          <w:szCs w:val="28"/>
        </w:rPr>
      </w:pPr>
      <w:r w:rsidRPr="00A93DAE">
        <w:rPr>
          <w:sz w:val="28"/>
        </w:rPr>
        <w:t xml:space="preserve">11. </w:t>
      </w:r>
      <w:r w:rsidRPr="000C2F14">
        <w:rPr>
          <w:bCs/>
          <w:sz w:val="28"/>
          <w:szCs w:val="28"/>
        </w:rPr>
        <w:t>Восприятие цвета и смешение цветов.</w:t>
      </w:r>
    </w:p>
    <w:p w:rsidR="00D82C7F" w:rsidRDefault="00D82C7F" w:rsidP="00D82C7F">
      <w:pPr>
        <w:spacing w:line="360" w:lineRule="auto"/>
        <w:ind w:left="426"/>
        <w:rPr>
          <w:sz w:val="28"/>
        </w:rPr>
      </w:pPr>
      <w:r w:rsidRPr="00A93DAE">
        <w:rPr>
          <w:sz w:val="28"/>
        </w:rPr>
        <w:t xml:space="preserve">12. </w:t>
      </w:r>
      <w:r>
        <w:rPr>
          <w:sz w:val="28"/>
        </w:rPr>
        <w:t>Виды цветовых контрастов.</w:t>
      </w:r>
    </w:p>
    <w:p w:rsidR="00D82C7F" w:rsidRDefault="00D82C7F" w:rsidP="00D82C7F">
      <w:pPr>
        <w:spacing w:line="360" w:lineRule="auto"/>
        <w:ind w:left="426"/>
        <w:rPr>
          <w:sz w:val="28"/>
        </w:rPr>
      </w:pPr>
      <w:r>
        <w:rPr>
          <w:sz w:val="28"/>
        </w:rPr>
        <w:t>13. Виды цветовых гармоний.</w:t>
      </w:r>
    </w:p>
    <w:p w:rsidR="00D82C7F" w:rsidRDefault="00D82C7F" w:rsidP="00D82C7F">
      <w:pPr>
        <w:spacing w:line="360" w:lineRule="auto"/>
        <w:ind w:left="426"/>
      </w:pPr>
      <w:r>
        <w:rPr>
          <w:sz w:val="28"/>
        </w:rPr>
        <w:t xml:space="preserve">14. </w:t>
      </w:r>
      <w:r w:rsidRPr="00860BBC">
        <w:rPr>
          <w:sz w:val="28"/>
          <w:szCs w:val="28"/>
        </w:rPr>
        <w:t>Выразительные средства декоративной живописи</w:t>
      </w:r>
      <w:r>
        <w:t>.</w:t>
      </w:r>
    </w:p>
    <w:p w:rsidR="00D82C7F" w:rsidRDefault="00D82C7F" w:rsidP="00D82C7F">
      <w:pPr>
        <w:spacing w:line="360" w:lineRule="auto"/>
        <w:ind w:left="426"/>
        <w:rPr>
          <w:sz w:val="28"/>
          <w:szCs w:val="28"/>
        </w:rPr>
      </w:pPr>
      <w:r w:rsidRPr="00860BBC">
        <w:rPr>
          <w:sz w:val="28"/>
          <w:szCs w:val="28"/>
        </w:rPr>
        <w:t>15. Передача характера предметов декоративными средствами.</w:t>
      </w:r>
    </w:p>
    <w:p w:rsidR="00D82C7F" w:rsidRDefault="00D82C7F" w:rsidP="00D82C7F">
      <w:pPr>
        <w:spacing w:line="360" w:lineRule="auto"/>
        <w:ind w:left="426"/>
        <w:rPr>
          <w:sz w:val="28"/>
          <w:szCs w:val="28"/>
        </w:rPr>
      </w:pPr>
      <w:r>
        <w:rPr>
          <w:sz w:val="28"/>
          <w:szCs w:val="28"/>
        </w:rPr>
        <w:t>16.</w:t>
      </w:r>
      <w:r w:rsidRPr="00860BBC">
        <w:t xml:space="preserve"> </w:t>
      </w:r>
      <w:r w:rsidRPr="00860BBC">
        <w:rPr>
          <w:sz w:val="28"/>
          <w:szCs w:val="28"/>
        </w:rPr>
        <w:t>Декоративное преобразование объёма.</w:t>
      </w:r>
    </w:p>
    <w:p w:rsidR="00D82C7F" w:rsidRDefault="00D82C7F" w:rsidP="00D82C7F">
      <w:pPr>
        <w:spacing w:line="360" w:lineRule="auto"/>
        <w:ind w:left="426"/>
        <w:rPr>
          <w:sz w:val="28"/>
          <w:szCs w:val="28"/>
        </w:rPr>
      </w:pPr>
      <w:r>
        <w:rPr>
          <w:sz w:val="28"/>
          <w:szCs w:val="28"/>
        </w:rPr>
        <w:t>17.</w:t>
      </w:r>
      <w:r w:rsidRPr="00860BBC">
        <w:t xml:space="preserve"> </w:t>
      </w:r>
      <w:r w:rsidRPr="00860BBC">
        <w:rPr>
          <w:sz w:val="28"/>
          <w:szCs w:val="28"/>
        </w:rPr>
        <w:t>Использование выразительных свойств живописной фактуры.</w:t>
      </w:r>
    </w:p>
    <w:p w:rsidR="00D82C7F" w:rsidRPr="00860BBC" w:rsidRDefault="00D82C7F" w:rsidP="00D82C7F">
      <w:pPr>
        <w:spacing w:line="360" w:lineRule="auto"/>
        <w:ind w:left="426"/>
        <w:rPr>
          <w:sz w:val="28"/>
          <w:szCs w:val="28"/>
        </w:rPr>
      </w:pPr>
      <w:r>
        <w:rPr>
          <w:sz w:val="28"/>
          <w:szCs w:val="28"/>
        </w:rPr>
        <w:t>18.</w:t>
      </w:r>
      <w:r w:rsidRPr="00860BBC">
        <w:t xml:space="preserve"> </w:t>
      </w:r>
      <w:r w:rsidRPr="00860BBC">
        <w:rPr>
          <w:sz w:val="28"/>
          <w:szCs w:val="28"/>
        </w:rPr>
        <w:t>Живописная интерпретация.</w:t>
      </w:r>
    </w:p>
    <w:p w:rsidR="00D82C7F" w:rsidRPr="00206A01" w:rsidRDefault="00D82C7F" w:rsidP="00B268E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sectPr w:rsidR="00D82C7F" w:rsidRPr="00206A01" w:rsidSect="00946D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746" w:rsidRDefault="00C77746" w:rsidP="000816FC">
      <w:r>
        <w:separator/>
      </w:r>
    </w:p>
  </w:endnote>
  <w:endnote w:type="continuationSeparator" w:id="1">
    <w:p w:rsidR="00C77746" w:rsidRDefault="00C77746" w:rsidP="000816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EA9" w:rsidRDefault="00B3366A">
    <w:pPr>
      <w:pStyle w:val="ab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70.9pt;margin-top:2.3pt;width:5.95pt;height:13.7pt;z-index:251658240;mso-wrap-distance-left:0;mso-wrap-distance-right:0;mso-position-horizontal-relative:page" strokecolor="gray" strokeweight="0">
          <v:fill opacity="0" color2="black"/>
          <v:stroke color2="#7f7f7f"/>
          <v:textbox inset=".75pt,.75pt,.75pt,.75pt">
            <w:txbxContent>
              <w:p w:rsidR="004D7EA9" w:rsidRDefault="004D7EA9">
                <w:pPr>
                  <w:pStyle w:val="ab"/>
                </w:pPr>
                <w:r w:rsidRPr="00EC47BB">
                  <w:rPr>
                    <w:rStyle w:val="a5"/>
                  </w:rPr>
                  <w:tab/>
                  <w:t xml:space="preserve">- </w:t>
                </w:r>
                <w:r w:rsidR="00B3366A" w:rsidRPr="00EC47BB">
                  <w:rPr>
                    <w:rStyle w:val="a5"/>
                  </w:rPr>
                  <w:fldChar w:fldCharType="begin"/>
                </w:r>
                <w:r w:rsidRPr="00EC47BB">
                  <w:rPr>
                    <w:rStyle w:val="a5"/>
                  </w:rPr>
                  <w:instrText xml:space="preserve"> PAGE </w:instrText>
                </w:r>
                <w:r w:rsidR="00B3366A" w:rsidRPr="00EC47BB">
                  <w:rPr>
                    <w:rStyle w:val="a5"/>
                  </w:rPr>
                  <w:fldChar w:fldCharType="separate"/>
                </w:r>
                <w:r w:rsidR="00726452">
                  <w:rPr>
                    <w:rStyle w:val="a5"/>
                    <w:noProof/>
                  </w:rPr>
                  <w:t>6</w:t>
                </w:r>
                <w:r w:rsidR="00B3366A" w:rsidRPr="00EC47BB">
                  <w:rPr>
                    <w:rStyle w:val="a5"/>
                  </w:rPr>
                  <w:fldChar w:fldCharType="end"/>
                </w:r>
                <w:r w:rsidRPr="00EC47BB">
                  <w:rPr>
                    <w:rStyle w:val="a5"/>
                  </w:rPr>
                  <w:t xml:space="preserve"> -тр. </w:t>
                </w:r>
                <w:r w:rsidR="00B3366A" w:rsidRPr="00EC47BB">
                  <w:rPr>
                    <w:rStyle w:val="a5"/>
                  </w:rPr>
                  <w:fldChar w:fldCharType="begin"/>
                </w:r>
                <w:r w:rsidRPr="00EC47BB">
                  <w:rPr>
                    <w:rStyle w:val="a5"/>
                  </w:rPr>
                  <w:instrText xml:space="preserve"> PAGE </w:instrText>
                </w:r>
                <w:r w:rsidR="00B3366A" w:rsidRPr="00EC47BB">
                  <w:rPr>
                    <w:rStyle w:val="a5"/>
                  </w:rPr>
                  <w:fldChar w:fldCharType="separate"/>
                </w:r>
                <w:r w:rsidR="00726452">
                  <w:rPr>
                    <w:rStyle w:val="a5"/>
                    <w:noProof/>
                  </w:rPr>
                  <w:t>6</w:t>
                </w:r>
                <w:r w:rsidR="00B3366A" w:rsidRPr="00EC47BB">
                  <w:rPr>
                    <w:rStyle w:val="a5"/>
                  </w:rPr>
                  <w:fldChar w:fldCharType="end"/>
                </w:r>
                <w:r w:rsidRPr="00EC47BB">
                  <w:rPr>
                    <w:rStyle w:val="a5"/>
                  </w:rPr>
                  <w:t xml:space="preserve"> из </w:t>
                </w:r>
                <w:r w:rsidR="00B3366A" w:rsidRPr="00EC47BB">
                  <w:rPr>
                    <w:rStyle w:val="a5"/>
                  </w:rPr>
                  <w:fldChar w:fldCharType="begin"/>
                </w:r>
                <w:r w:rsidRPr="00EC47BB">
                  <w:rPr>
                    <w:rStyle w:val="a5"/>
                  </w:rPr>
                  <w:instrText xml:space="preserve"> NUMPAGES </w:instrText>
                </w:r>
                <w:r w:rsidR="00B3366A" w:rsidRPr="00EC47BB">
                  <w:rPr>
                    <w:rStyle w:val="a5"/>
                  </w:rPr>
                  <w:fldChar w:fldCharType="separate"/>
                </w:r>
                <w:r w:rsidR="00726452">
                  <w:rPr>
                    <w:rStyle w:val="a5"/>
                    <w:noProof/>
                  </w:rPr>
                  <w:t>19</w:t>
                </w:r>
                <w:r w:rsidR="00B3366A" w:rsidRPr="00EC47BB">
                  <w:rPr>
                    <w:rStyle w:val="a5"/>
                  </w:rPr>
                  <w:fldChar w:fldCharType="end"/>
                </w:r>
                <w:r w:rsidR="00B3366A">
                  <w:rPr>
                    <w:rStyle w:val="a5"/>
                  </w:rPr>
                  <w:fldChar w:fldCharType="begin"/>
                </w:r>
                <w:r>
                  <w:rPr>
                    <w:rStyle w:val="a5"/>
                  </w:rPr>
                  <w:instrText xml:space="preserve"> PAGE </w:instrText>
                </w:r>
                <w:r w:rsidR="00B3366A">
                  <w:rPr>
                    <w:rStyle w:val="a5"/>
                  </w:rPr>
                  <w:fldChar w:fldCharType="separate"/>
                </w:r>
                <w:r w:rsidR="00726452">
                  <w:rPr>
                    <w:rStyle w:val="a5"/>
                    <w:noProof/>
                  </w:rPr>
                  <w:t>6</w:t>
                </w:r>
                <w:r w:rsidR="00B3366A">
                  <w:rPr>
                    <w:rStyle w:val="a5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746" w:rsidRDefault="00C77746" w:rsidP="000816FC">
      <w:r>
        <w:separator/>
      </w:r>
    </w:p>
  </w:footnote>
  <w:footnote w:type="continuationSeparator" w:id="1">
    <w:p w:rsidR="00C77746" w:rsidRDefault="00C77746" w:rsidP="000816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EA9" w:rsidRDefault="004D7EA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EDE9DEE"/>
    <w:lvl w:ilvl="0">
      <w:start w:val="1"/>
      <w:numFmt w:val="bullet"/>
      <w:pStyle w:val="7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b w:val="0"/>
        <w:bCs w:val="0"/>
      </w:rPr>
    </w:lvl>
  </w:abstractNum>
  <w:abstractNum w:abstractNumId="3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5">
    <w:nsid w:val="0EDB25A8"/>
    <w:multiLevelType w:val="hybridMultilevel"/>
    <w:tmpl w:val="CFD6F532"/>
    <w:lvl w:ilvl="0" w:tplc="D9DECF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D85479"/>
    <w:multiLevelType w:val="hybridMultilevel"/>
    <w:tmpl w:val="D2AEE93A"/>
    <w:lvl w:ilvl="0" w:tplc="FE6AB4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21A131C"/>
    <w:multiLevelType w:val="hybridMultilevel"/>
    <w:tmpl w:val="9222B5B0"/>
    <w:lvl w:ilvl="0" w:tplc="D9DECF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2F123E2"/>
    <w:multiLevelType w:val="hybridMultilevel"/>
    <w:tmpl w:val="D03AFCD8"/>
    <w:lvl w:ilvl="0" w:tplc="8ADEEE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15A1523"/>
    <w:multiLevelType w:val="hybridMultilevel"/>
    <w:tmpl w:val="10BC5E0E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1E8465F"/>
    <w:multiLevelType w:val="hybridMultilevel"/>
    <w:tmpl w:val="A3964494"/>
    <w:lvl w:ilvl="0" w:tplc="6D84F81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ACA1A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5C6BC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9F2C8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F2A46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712AE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F7092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16861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92661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>
    <w:nsid w:val="758718E9"/>
    <w:multiLevelType w:val="hybridMultilevel"/>
    <w:tmpl w:val="B874B8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0"/>
  </w:num>
  <w:num w:numId="7">
    <w:abstractNumId w:val="8"/>
  </w:num>
  <w:num w:numId="8">
    <w:abstractNumId w:val="6"/>
  </w:num>
  <w:num w:numId="9">
    <w:abstractNumId w:val="11"/>
  </w:num>
  <w:num w:numId="10">
    <w:abstractNumId w:val="9"/>
  </w:num>
  <w:num w:numId="11">
    <w:abstractNumId w:val="7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46D52"/>
    <w:rsid w:val="000816FC"/>
    <w:rsid w:val="000A0D16"/>
    <w:rsid w:val="000C08D5"/>
    <w:rsid w:val="001109A5"/>
    <w:rsid w:val="001352D0"/>
    <w:rsid w:val="00184CEC"/>
    <w:rsid w:val="00190A6A"/>
    <w:rsid w:val="0019584F"/>
    <w:rsid w:val="001F2606"/>
    <w:rsid w:val="002209B7"/>
    <w:rsid w:val="00234040"/>
    <w:rsid w:val="00234867"/>
    <w:rsid w:val="002A0E05"/>
    <w:rsid w:val="002D1D6C"/>
    <w:rsid w:val="002F19FA"/>
    <w:rsid w:val="002F532C"/>
    <w:rsid w:val="00353624"/>
    <w:rsid w:val="003941E5"/>
    <w:rsid w:val="003F3966"/>
    <w:rsid w:val="0047436D"/>
    <w:rsid w:val="004B30FF"/>
    <w:rsid w:val="004B32CF"/>
    <w:rsid w:val="004D7EA9"/>
    <w:rsid w:val="004F114F"/>
    <w:rsid w:val="0057500F"/>
    <w:rsid w:val="005C12D1"/>
    <w:rsid w:val="00606751"/>
    <w:rsid w:val="00650314"/>
    <w:rsid w:val="006553E3"/>
    <w:rsid w:val="00677B58"/>
    <w:rsid w:val="00726452"/>
    <w:rsid w:val="00771BAC"/>
    <w:rsid w:val="007E1B13"/>
    <w:rsid w:val="00801185"/>
    <w:rsid w:val="00801DDC"/>
    <w:rsid w:val="00802A46"/>
    <w:rsid w:val="00836AB8"/>
    <w:rsid w:val="00881F45"/>
    <w:rsid w:val="008F0163"/>
    <w:rsid w:val="008F2E60"/>
    <w:rsid w:val="009166F3"/>
    <w:rsid w:val="00946D52"/>
    <w:rsid w:val="00950A26"/>
    <w:rsid w:val="009A511D"/>
    <w:rsid w:val="009A7EA6"/>
    <w:rsid w:val="009C258F"/>
    <w:rsid w:val="009F582B"/>
    <w:rsid w:val="00A0118D"/>
    <w:rsid w:val="00A14B22"/>
    <w:rsid w:val="00A17EA6"/>
    <w:rsid w:val="00A31DF5"/>
    <w:rsid w:val="00A62249"/>
    <w:rsid w:val="00A728E0"/>
    <w:rsid w:val="00A87464"/>
    <w:rsid w:val="00AD0A47"/>
    <w:rsid w:val="00AD57A8"/>
    <w:rsid w:val="00AF4D4E"/>
    <w:rsid w:val="00B06CF8"/>
    <w:rsid w:val="00B1188D"/>
    <w:rsid w:val="00B25CBD"/>
    <w:rsid w:val="00B2618F"/>
    <w:rsid w:val="00B268E7"/>
    <w:rsid w:val="00B33212"/>
    <w:rsid w:val="00B3366A"/>
    <w:rsid w:val="00B871D4"/>
    <w:rsid w:val="00C06285"/>
    <w:rsid w:val="00C25B12"/>
    <w:rsid w:val="00C512B3"/>
    <w:rsid w:val="00C77746"/>
    <w:rsid w:val="00CA353E"/>
    <w:rsid w:val="00CB5E6B"/>
    <w:rsid w:val="00CD17ED"/>
    <w:rsid w:val="00CE12C7"/>
    <w:rsid w:val="00CF4928"/>
    <w:rsid w:val="00D06CBE"/>
    <w:rsid w:val="00D55A31"/>
    <w:rsid w:val="00D82115"/>
    <w:rsid w:val="00D82C7F"/>
    <w:rsid w:val="00D91A5E"/>
    <w:rsid w:val="00DC1B1D"/>
    <w:rsid w:val="00DF7906"/>
    <w:rsid w:val="00F00555"/>
    <w:rsid w:val="00FA5726"/>
    <w:rsid w:val="00FD3718"/>
    <w:rsid w:val="00FF3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D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0"/>
    <w:link w:val="10"/>
    <w:uiPriority w:val="99"/>
    <w:qFormat/>
    <w:rsid w:val="00946D52"/>
    <w:pPr>
      <w:tabs>
        <w:tab w:val="num" w:pos="0"/>
      </w:tabs>
      <w:spacing w:before="280" w:after="280"/>
      <w:ind w:left="432" w:hanging="432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946D52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46D52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46D52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946D52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946D52"/>
    <w:pPr>
      <w:tabs>
        <w:tab w:val="num" w:pos="0"/>
      </w:tabs>
      <w:spacing w:before="240" w:after="60"/>
      <w:ind w:left="1296" w:hanging="1296"/>
      <w:outlineLvl w:val="6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946D52"/>
    <w:rPr>
      <w:rFonts w:ascii="Times New Roman" w:eastAsia="Times New Roman" w:hAnsi="Times New Roman" w:cs="Times New Roman"/>
      <w:b/>
      <w:bCs/>
      <w:kern w:val="1"/>
      <w:sz w:val="48"/>
      <w:szCs w:val="48"/>
      <w:lang w:eastAsia="zh-CN"/>
    </w:rPr>
  </w:style>
  <w:style w:type="character" w:customStyle="1" w:styleId="20">
    <w:name w:val="Заголовок 2 Знак"/>
    <w:basedOn w:val="a1"/>
    <w:link w:val="2"/>
    <w:uiPriority w:val="99"/>
    <w:rsid w:val="00946D52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1"/>
    <w:link w:val="3"/>
    <w:uiPriority w:val="99"/>
    <w:rsid w:val="00946D52"/>
    <w:rPr>
      <w:rFonts w:ascii="Cambria" w:eastAsia="Times New Roman" w:hAnsi="Cambria" w:cs="Cambria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1"/>
    <w:link w:val="4"/>
    <w:uiPriority w:val="99"/>
    <w:rsid w:val="00946D52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1"/>
    <w:link w:val="5"/>
    <w:uiPriority w:val="99"/>
    <w:rsid w:val="00946D52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70">
    <w:name w:val="Заголовок 7 Знак"/>
    <w:basedOn w:val="a1"/>
    <w:link w:val="7"/>
    <w:uiPriority w:val="99"/>
    <w:rsid w:val="00946D5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2z0">
    <w:name w:val="WW8Num2z0"/>
    <w:uiPriority w:val="99"/>
    <w:rsid w:val="00946D52"/>
    <w:rPr>
      <w:rFonts w:ascii="Wingdings" w:hAnsi="Wingdings"/>
    </w:rPr>
  </w:style>
  <w:style w:type="character" w:customStyle="1" w:styleId="WW8Num3z0">
    <w:name w:val="WW8Num3z0"/>
    <w:uiPriority w:val="99"/>
    <w:rsid w:val="00946D52"/>
    <w:rPr>
      <w:b/>
    </w:rPr>
  </w:style>
  <w:style w:type="character" w:customStyle="1" w:styleId="WW8Num4z0">
    <w:name w:val="WW8Num4z0"/>
    <w:uiPriority w:val="99"/>
    <w:rsid w:val="00946D52"/>
  </w:style>
  <w:style w:type="character" w:customStyle="1" w:styleId="WW8Num5z0">
    <w:name w:val="WW8Num5z0"/>
    <w:uiPriority w:val="99"/>
    <w:rsid w:val="00946D52"/>
    <w:rPr>
      <w:b/>
    </w:rPr>
  </w:style>
  <w:style w:type="character" w:customStyle="1" w:styleId="WW8Num6z0">
    <w:name w:val="WW8Num6z0"/>
    <w:uiPriority w:val="99"/>
    <w:rsid w:val="00946D52"/>
    <w:rPr>
      <w:rFonts w:ascii="Times New Roman" w:hAnsi="Times New Roman"/>
    </w:rPr>
  </w:style>
  <w:style w:type="character" w:customStyle="1" w:styleId="Absatz-Standardschriftart">
    <w:name w:val="Absatz-Standardschriftart"/>
    <w:uiPriority w:val="99"/>
    <w:rsid w:val="00946D52"/>
  </w:style>
  <w:style w:type="character" w:customStyle="1" w:styleId="WW8Num1z0">
    <w:name w:val="WW8Num1z0"/>
    <w:uiPriority w:val="99"/>
    <w:rsid w:val="00946D52"/>
    <w:rPr>
      <w:rFonts w:ascii="Times New Roman" w:hAnsi="Times New Roman"/>
    </w:rPr>
  </w:style>
  <w:style w:type="character" w:customStyle="1" w:styleId="WW8Num2z1">
    <w:name w:val="WW8Num2z1"/>
    <w:uiPriority w:val="99"/>
    <w:rsid w:val="00946D52"/>
    <w:rPr>
      <w:rFonts w:ascii="Courier New" w:hAnsi="Courier New"/>
    </w:rPr>
  </w:style>
  <w:style w:type="character" w:customStyle="1" w:styleId="WW8Num2z3">
    <w:name w:val="WW8Num2z3"/>
    <w:uiPriority w:val="99"/>
    <w:rsid w:val="00946D52"/>
    <w:rPr>
      <w:rFonts w:ascii="Symbol" w:hAnsi="Symbol"/>
    </w:rPr>
  </w:style>
  <w:style w:type="character" w:customStyle="1" w:styleId="WW8Num11z0">
    <w:name w:val="WW8Num11z0"/>
    <w:uiPriority w:val="99"/>
    <w:rsid w:val="00946D52"/>
    <w:rPr>
      <w:rFonts w:eastAsia="Times New Roman"/>
    </w:rPr>
  </w:style>
  <w:style w:type="character" w:customStyle="1" w:styleId="WW8Num13z0">
    <w:name w:val="WW8Num13z0"/>
    <w:uiPriority w:val="99"/>
    <w:rsid w:val="00946D52"/>
    <w:rPr>
      <w:rFonts w:ascii="Times New Roman" w:hAnsi="Times New Roman"/>
    </w:rPr>
  </w:style>
  <w:style w:type="character" w:customStyle="1" w:styleId="WW8Num17z0">
    <w:name w:val="WW8Num17z0"/>
    <w:uiPriority w:val="99"/>
    <w:rsid w:val="00946D52"/>
    <w:rPr>
      <w:rFonts w:ascii="Wingdings" w:hAnsi="Wingdings"/>
    </w:rPr>
  </w:style>
  <w:style w:type="character" w:customStyle="1" w:styleId="WW8Num17z1">
    <w:name w:val="WW8Num17z1"/>
    <w:uiPriority w:val="99"/>
    <w:rsid w:val="00946D52"/>
    <w:rPr>
      <w:rFonts w:ascii="Courier New" w:hAnsi="Courier New"/>
    </w:rPr>
  </w:style>
  <w:style w:type="character" w:customStyle="1" w:styleId="WW8Num17z3">
    <w:name w:val="WW8Num17z3"/>
    <w:uiPriority w:val="99"/>
    <w:rsid w:val="00946D52"/>
    <w:rPr>
      <w:rFonts w:ascii="Symbol" w:hAnsi="Symbol"/>
    </w:rPr>
  </w:style>
  <w:style w:type="character" w:customStyle="1" w:styleId="11">
    <w:name w:val="Основной шрифт абзаца1"/>
    <w:uiPriority w:val="99"/>
    <w:rsid w:val="00946D52"/>
  </w:style>
  <w:style w:type="character" w:styleId="a4">
    <w:name w:val="Hyperlink"/>
    <w:basedOn w:val="a1"/>
    <w:uiPriority w:val="99"/>
    <w:rsid w:val="00946D52"/>
    <w:rPr>
      <w:rFonts w:cs="Times New Roman"/>
      <w:color w:val="0000FF"/>
      <w:u w:val="single"/>
    </w:rPr>
  </w:style>
  <w:style w:type="character" w:styleId="a5">
    <w:name w:val="page number"/>
    <w:basedOn w:val="11"/>
    <w:uiPriority w:val="99"/>
    <w:rsid w:val="00946D52"/>
    <w:rPr>
      <w:rFonts w:cs="Times New Roman"/>
    </w:rPr>
  </w:style>
  <w:style w:type="character" w:customStyle="1" w:styleId="41">
    <w:name w:val="Знак Знак4"/>
    <w:uiPriority w:val="99"/>
    <w:rsid w:val="00946D52"/>
    <w:rPr>
      <w:sz w:val="24"/>
      <w:lang w:val="ru-RU"/>
    </w:rPr>
  </w:style>
  <w:style w:type="paragraph" w:customStyle="1" w:styleId="Heading">
    <w:name w:val="Heading"/>
    <w:basedOn w:val="a"/>
    <w:next w:val="a0"/>
    <w:uiPriority w:val="99"/>
    <w:rsid w:val="00946D52"/>
    <w:pPr>
      <w:keepNext/>
      <w:spacing w:before="240" w:after="120"/>
    </w:pPr>
    <w:rPr>
      <w:rFonts w:ascii="Verdana" w:hAnsi="Verdana" w:cs="Verdana"/>
      <w:sz w:val="28"/>
      <w:szCs w:val="28"/>
    </w:rPr>
  </w:style>
  <w:style w:type="paragraph" w:styleId="a0">
    <w:name w:val="Body Text"/>
    <w:basedOn w:val="a"/>
    <w:link w:val="a6"/>
    <w:uiPriority w:val="99"/>
    <w:rsid w:val="00946D52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rsid w:val="00946D5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List"/>
    <w:basedOn w:val="a0"/>
    <w:uiPriority w:val="99"/>
    <w:rsid w:val="00946D52"/>
  </w:style>
  <w:style w:type="paragraph" w:styleId="a8">
    <w:name w:val="caption"/>
    <w:basedOn w:val="a"/>
    <w:uiPriority w:val="99"/>
    <w:qFormat/>
    <w:rsid w:val="00946D5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uiPriority w:val="99"/>
    <w:rsid w:val="00946D52"/>
    <w:pPr>
      <w:suppressLineNumbers/>
    </w:pPr>
  </w:style>
  <w:style w:type="paragraph" w:customStyle="1" w:styleId="21">
    <w:name w:val="Основной текст с отступом 21"/>
    <w:basedOn w:val="a"/>
    <w:uiPriority w:val="99"/>
    <w:rsid w:val="00946D52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31">
    <w:name w:val="Знак3"/>
    <w:basedOn w:val="a"/>
    <w:uiPriority w:val="99"/>
    <w:rsid w:val="00946D52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a9">
    <w:name w:val="Body Text Indent"/>
    <w:basedOn w:val="a"/>
    <w:link w:val="aa"/>
    <w:uiPriority w:val="99"/>
    <w:rsid w:val="00946D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360"/>
      <w:jc w:val="both"/>
    </w:pPr>
    <w:rPr>
      <w:rFonts w:ascii="Verdana" w:hAnsi="Verdana" w:cs="Verdana"/>
      <w:sz w:val="22"/>
      <w:szCs w:val="22"/>
    </w:rPr>
  </w:style>
  <w:style w:type="character" w:customStyle="1" w:styleId="aa">
    <w:name w:val="Основной текст с отступом Знак"/>
    <w:basedOn w:val="a1"/>
    <w:link w:val="a9"/>
    <w:uiPriority w:val="99"/>
    <w:rsid w:val="00946D52"/>
    <w:rPr>
      <w:rFonts w:ascii="Verdana" w:eastAsia="Times New Roman" w:hAnsi="Verdana" w:cs="Verdana"/>
      <w:lang w:eastAsia="zh-CN"/>
    </w:rPr>
  </w:style>
  <w:style w:type="paragraph" w:customStyle="1" w:styleId="22">
    <w:name w:val="Знак2"/>
    <w:basedOn w:val="a"/>
    <w:uiPriority w:val="99"/>
    <w:rsid w:val="00946D52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b">
    <w:name w:val="footer"/>
    <w:basedOn w:val="a"/>
    <w:link w:val="ac"/>
    <w:uiPriority w:val="99"/>
    <w:rsid w:val="00946D5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946D5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0">
    <w:name w:val="Основной текст 21"/>
    <w:basedOn w:val="a"/>
    <w:uiPriority w:val="99"/>
    <w:rsid w:val="00946D52"/>
    <w:pPr>
      <w:spacing w:after="120" w:line="480" w:lineRule="auto"/>
    </w:pPr>
  </w:style>
  <w:style w:type="paragraph" w:customStyle="1" w:styleId="ad">
    <w:name w:val="Знак"/>
    <w:basedOn w:val="a"/>
    <w:uiPriority w:val="99"/>
    <w:rsid w:val="00946D52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HTML">
    <w:name w:val="HTML Preformatted"/>
    <w:basedOn w:val="a"/>
    <w:link w:val="HTML0"/>
    <w:uiPriority w:val="99"/>
    <w:rsid w:val="00946D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946D52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211">
    <w:name w:val="Знак21"/>
    <w:basedOn w:val="a"/>
    <w:uiPriority w:val="99"/>
    <w:rsid w:val="00946D52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TableContents">
    <w:name w:val="Table Contents"/>
    <w:basedOn w:val="a"/>
    <w:uiPriority w:val="99"/>
    <w:rsid w:val="00946D52"/>
    <w:pPr>
      <w:suppressLineNumbers/>
    </w:pPr>
  </w:style>
  <w:style w:type="paragraph" w:customStyle="1" w:styleId="TableHeading">
    <w:name w:val="Table Heading"/>
    <w:basedOn w:val="TableContents"/>
    <w:uiPriority w:val="99"/>
    <w:rsid w:val="00946D52"/>
    <w:pPr>
      <w:jc w:val="center"/>
    </w:pPr>
    <w:rPr>
      <w:b/>
      <w:bCs/>
    </w:rPr>
  </w:style>
  <w:style w:type="paragraph" w:customStyle="1" w:styleId="Framecontents">
    <w:name w:val="Frame contents"/>
    <w:basedOn w:val="a0"/>
    <w:uiPriority w:val="99"/>
    <w:rsid w:val="00946D52"/>
  </w:style>
  <w:style w:type="paragraph" w:styleId="ae">
    <w:name w:val="header"/>
    <w:basedOn w:val="a"/>
    <w:link w:val="af"/>
    <w:uiPriority w:val="99"/>
    <w:rsid w:val="00946D52"/>
    <w:pPr>
      <w:suppressLineNumbers/>
      <w:tabs>
        <w:tab w:val="center" w:pos="4819"/>
        <w:tab w:val="right" w:pos="9638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946D5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0">
    <w:name w:val="List Bullet"/>
    <w:basedOn w:val="a"/>
    <w:autoRedefine/>
    <w:uiPriority w:val="99"/>
    <w:rsid w:val="00946D52"/>
    <w:pPr>
      <w:suppressAutoHyphens w:val="0"/>
      <w:jc w:val="center"/>
    </w:pPr>
    <w:rPr>
      <w:color w:val="FF0000"/>
      <w:lang w:eastAsia="ru-RU"/>
    </w:rPr>
  </w:style>
  <w:style w:type="paragraph" w:styleId="af1">
    <w:name w:val="Balloon Text"/>
    <w:basedOn w:val="a"/>
    <w:link w:val="af2"/>
    <w:uiPriority w:val="99"/>
    <w:semiHidden/>
    <w:rsid w:val="00946D5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946D52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42">
    <w:name w:val="Основной текст (4)"/>
    <w:basedOn w:val="a1"/>
    <w:uiPriority w:val="99"/>
    <w:rsid w:val="00946D52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styleId="af3">
    <w:name w:val="No Spacing"/>
    <w:link w:val="af4"/>
    <w:uiPriority w:val="99"/>
    <w:qFormat/>
    <w:rsid w:val="00946D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Без интервала Знак"/>
    <w:basedOn w:val="a1"/>
    <w:link w:val="af3"/>
    <w:uiPriority w:val="99"/>
    <w:locked/>
    <w:rsid w:val="00946D5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3">
    <w:name w:val="Body Text Indent 2"/>
    <w:basedOn w:val="a"/>
    <w:link w:val="24"/>
    <w:uiPriority w:val="99"/>
    <w:rsid w:val="00946D5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946D5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5">
    <w:name w:val="Название объекта2"/>
    <w:basedOn w:val="a"/>
    <w:uiPriority w:val="99"/>
    <w:rsid w:val="00946D52"/>
    <w:pPr>
      <w:spacing w:after="200"/>
    </w:pPr>
    <w:rPr>
      <w:rFonts w:ascii="Calibri" w:hAnsi="Calibri" w:cs="Calibri"/>
      <w:b/>
      <w:bCs/>
      <w:color w:val="4F81BD"/>
      <w:kern w:val="1"/>
      <w:sz w:val="18"/>
      <w:szCs w:val="18"/>
      <w:lang w:eastAsia="en-US"/>
    </w:rPr>
  </w:style>
  <w:style w:type="character" w:customStyle="1" w:styleId="51">
    <w:name w:val="Основной текст (5)_"/>
    <w:basedOn w:val="a1"/>
    <w:link w:val="52"/>
    <w:uiPriority w:val="99"/>
    <w:locked/>
    <w:rsid w:val="00946D52"/>
    <w:rPr>
      <w:rFonts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946D52"/>
    <w:pPr>
      <w:widowControl w:val="0"/>
      <w:shd w:val="clear" w:color="auto" w:fill="FFFFFF"/>
      <w:suppressAutoHyphens w:val="0"/>
      <w:spacing w:before="240" w:line="240" w:lineRule="atLeast"/>
      <w:jc w:val="both"/>
    </w:pPr>
    <w:rPr>
      <w:rFonts w:asciiTheme="minorHAnsi" w:eastAsiaTheme="minorHAnsi" w:hAnsiTheme="minorHAnsi"/>
      <w:b/>
      <w:bCs/>
      <w:spacing w:val="2"/>
      <w:sz w:val="21"/>
      <w:szCs w:val="21"/>
      <w:lang w:eastAsia="en-US"/>
    </w:rPr>
  </w:style>
  <w:style w:type="character" w:customStyle="1" w:styleId="12">
    <w:name w:val="Основной текст + Полужирный1"/>
    <w:basedOn w:val="a1"/>
    <w:uiPriority w:val="99"/>
    <w:rsid w:val="00946D52"/>
    <w:rPr>
      <w:rFonts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13">
    <w:name w:val="Основной текст + Курсив1"/>
    <w:basedOn w:val="a1"/>
    <w:uiPriority w:val="99"/>
    <w:rsid w:val="00946D52"/>
    <w:rPr>
      <w:rFonts w:ascii="Times New Roman" w:hAnsi="Times New Roman" w:cs="Times New Roman"/>
      <w:i/>
      <w:iCs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7pt">
    <w:name w:val="Основной текст + 7 pt"/>
    <w:basedOn w:val="a1"/>
    <w:uiPriority w:val="99"/>
    <w:rsid w:val="00946D52"/>
    <w:rPr>
      <w:rFonts w:ascii="Times New Roman" w:hAnsi="Times New Roman" w:cs="Times New Roman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9">
    <w:name w:val="Основной текст + 9"/>
    <w:aliases w:val="5 pt1,Полужирный1"/>
    <w:basedOn w:val="a1"/>
    <w:uiPriority w:val="99"/>
    <w:rsid w:val="00946D52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c5">
    <w:name w:val="c5"/>
    <w:basedOn w:val="a1"/>
    <w:uiPriority w:val="99"/>
    <w:rsid w:val="00946D52"/>
    <w:rPr>
      <w:rFonts w:cs="Times New Roman"/>
    </w:rPr>
  </w:style>
  <w:style w:type="paragraph" w:styleId="af5">
    <w:name w:val="Subtitle"/>
    <w:basedOn w:val="a"/>
    <w:next w:val="a"/>
    <w:link w:val="af6"/>
    <w:uiPriority w:val="99"/>
    <w:qFormat/>
    <w:rsid w:val="00946D52"/>
    <w:pPr>
      <w:suppressAutoHyphens w:val="0"/>
      <w:spacing w:after="60"/>
      <w:jc w:val="center"/>
      <w:outlineLvl w:val="1"/>
    </w:pPr>
    <w:rPr>
      <w:rFonts w:ascii="Cambria" w:hAnsi="Cambria" w:cs="Cambria"/>
      <w:lang w:eastAsia="ru-RU"/>
    </w:rPr>
  </w:style>
  <w:style w:type="character" w:customStyle="1" w:styleId="af6">
    <w:name w:val="Подзаголовок Знак"/>
    <w:basedOn w:val="a1"/>
    <w:link w:val="af5"/>
    <w:uiPriority w:val="99"/>
    <w:rsid w:val="00946D52"/>
    <w:rPr>
      <w:rFonts w:ascii="Cambria" w:eastAsia="Times New Roman" w:hAnsi="Cambria" w:cs="Cambria"/>
      <w:sz w:val="24"/>
      <w:szCs w:val="24"/>
      <w:lang w:eastAsia="ru-RU"/>
    </w:rPr>
  </w:style>
  <w:style w:type="paragraph" w:styleId="af7">
    <w:name w:val="List Paragraph"/>
    <w:basedOn w:val="a"/>
    <w:uiPriority w:val="34"/>
    <w:qFormat/>
    <w:rsid w:val="00D82C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hp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urikov-vuz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ghpu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43A0CA-6191-46FE-A9B9-973DD65B9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1411</TotalTime>
  <Pages>19</Pages>
  <Words>3848</Words>
  <Characters>21936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17</cp:revision>
  <dcterms:created xsi:type="dcterms:W3CDTF">2018-10-11T18:40:00Z</dcterms:created>
  <dcterms:modified xsi:type="dcterms:W3CDTF">2019-03-15T15:14:00Z</dcterms:modified>
</cp:coreProperties>
</file>