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16CE" w14:textId="77777777" w:rsidR="00E019F0" w:rsidRDefault="00E019F0"/>
    <w:tbl>
      <w:tblPr>
        <w:tblpPr w:leftFromText="180" w:rightFromText="180" w:vertAnchor="text" w:horzAnchor="margin" w:tblpY="-351"/>
        <w:tblW w:w="0" w:type="auto"/>
        <w:tblLook w:val="04A0" w:firstRow="1" w:lastRow="0" w:firstColumn="1" w:lastColumn="0" w:noHBand="0" w:noVBand="1"/>
      </w:tblPr>
      <w:tblGrid>
        <w:gridCol w:w="1375"/>
        <w:gridCol w:w="7912"/>
      </w:tblGrid>
      <w:tr w:rsidR="007E6533" w:rsidRPr="007510CD" w14:paraId="592C31BF" w14:textId="77777777" w:rsidTr="00D63776">
        <w:tc>
          <w:tcPr>
            <w:tcW w:w="1375" w:type="dxa"/>
          </w:tcPr>
          <w:p w14:paraId="1F3CB7BA" w14:textId="77777777" w:rsidR="007E6533" w:rsidRPr="007510CD" w:rsidRDefault="007E6533" w:rsidP="00D63776">
            <w:pPr>
              <w:jc w:val="center"/>
              <w:rPr>
                <w:noProof/>
                <w:sz w:val="28"/>
                <w:szCs w:val="28"/>
                <w:shd w:val="clear" w:color="auto" w:fill="FFFFFF"/>
              </w:rPr>
            </w:pPr>
            <w:r w:rsidRPr="007510CD">
              <w:rPr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7E616F7" wp14:editId="110BE04B">
                  <wp:extent cx="659130" cy="701675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2" w:type="dxa"/>
          </w:tcPr>
          <w:p w14:paraId="77611AB5" w14:textId="77777777" w:rsidR="007E6533" w:rsidRPr="007510CD" w:rsidRDefault="007E6533" w:rsidP="00D63776">
            <w:pPr>
              <w:jc w:val="center"/>
              <w:rPr>
                <w:noProof/>
                <w:sz w:val="28"/>
                <w:szCs w:val="28"/>
                <w:shd w:val="clear" w:color="auto" w:fill="FFFFFF"/>
              </w:rPr>
            </w:pPr>
            <w:r w:rsidRPr="007510CD">
              <w:rPr>
                <w:noProof/>
                <w:sz w:val="28"/>
                <w:szCs w:val="28"/>
                <w:shd w:val="clear" w:color="auto" w:fill="FFFFFF"/>
              </w:rPr>
              <w:t xml:space="preserve">государственное автономное учреждение  </w:t>
            </w:r>
          </w:p>
          <w:p w14:paraId="634A7E2C" w14:textId="77777777" w:rsidR="007E6533" w:rsidRPr="007510CD" w:rsidRDefault="007E6533" w:rsidP="00D63776">
            <w:pPr>
              <w:jc w:val="center"/>
              <w:rPr>
                <w:noProof/>
                <w:sz w:val="28"/>
                <w:szCs w:val="28"/>
                <w:shd w:val="clear" w:color="auto" w:fill="FFFFFF"/>
              </w:rPr>
            </w:pPr>
            <w:r w:rsidRPr="007510CD">
              <w:rPr>
                <w:noProof/>
                <w:sz w:val="28"/>
                <w:szCs w:val="28"/>
                <w:shd w:val="clear" w:color="auto" w:fill="FFFFFF"/>
              </w:rPr>
              <w:t xml:space="preserve">Калининградской области </w:t>
            </w:r>
          </w:p>
          <w:p w14:paraId="3BD757E5" w14:textId="77777777" w:rsidR="007E6533" w:rsidRPr="007510CD" w:rsidRDefault="007E6533" w:rsidP="00D63776">
            <w:pPr>
              <w:jc w:val="center"/>
              <w:rPr>
                <w:noProof/>
                <w:sz w:val="28"/>
                <w:szCs w:val="28"/>
                <w:shd w:val="clear" w:color="auto" w:fill="FFFFFF"/>
              </w:rPr>
            </w:pPr>
            <w:r w:rsidRPr="007510CD">
              <w:rPr>
                <w:noProof/>
                <w:sz w:val="28"/>
                <w:szCs w:val="28"/>
                <w:shd w:val="clear" w:color="auto" w:fill="FFFFFF"/>
              </w:rPr>
              <w:t>профессиональная  образовательная организация</w:t>
            </w:r>
          </w:p>
          <w:p w14:paraId="4F53B3F9" w14:textId="77777777" w:rsidR="007E6533" w:rsidRPr="007510CD" w:rsidRDefault="007E6533" w:rsidP="00D63776">
            <w:pPr>
              <w:jc w:val="center"/>
              <w:rPr>
                <w:b/>
                <w:caps/>
                <w:noProof/>
                <w:sz w:val="28"/>
                <w:szCs w:val="28"/>
                <w:shd w:val="clear" w:color="auto" w:fill="FFFFFF"/>
              </w:rPr>
            </w:pPr>
            <w:r w:rsidRPr="007510CD">
              <w:rPr>
                <w:b/>
                <w:caps/>
                <w:noProof/>
                <w:sz w:val="28"/>
                <w:szCs w:val="28"/>
                <w:shd w:val="clear" w:color="auto" w:fill="FFFFFF"/>
              </w:rPr>
              <w:t xml:space="preserve"> «Колледж предпринимательства»</w:t>
            </w:r>
          </w:p>
        </w:tc>
      </w:tr>
    </w:tbl>
    <w:p w14:paraId="0F7D4182" w14:textId="77777777" w:rsidR="007E6533" w:rsidRPr="007510CD" w:rsidRDefault="007E6533" w:rsidP="007E6533">
      <w:pPr>
        <w:rPr>
          <w:b/>
          <w:sz w:val="28"/>
          <w:szCs w:val="28"/>
        </w:rPr>
      </w:pPr>
    </w:p>
    <w:p w14:paraId="5346D8E4" w14:textId="77777777" w:rsidR="007E6533" w:rsidRPr="007510CD" w:rsidRDefault="007E6533" w:rsidP="007E6533">
      <w:pPr>
        <w:tabs>
          <w:tab w:val="left" w:pos="180"/>
        </w:tabs>
        <w:rPr>
          <w:b/>
          <w:sz w:val="28"/>
          <w:szCs w:val="28"/>
          <w:lang w:val="en-US"/>
        </w:rPr>
      </w:pPr>
    </w:p>
    <w:p w14:paraId="5FFB734D" w14:textId="77777777" w:rsidR="007E6533" w:rsidRPr="007510CD" w:rsidRDefault="007E6533" w:rsidP="007E6533">
      <w:pPr>
        <w:tabs>
          <w:tab w:val="left" w:pos="180"/>
        </w:tabs>
        <w:rPr>
          <w:b/>
          <w:sz w:val="28"/>
          <w:szCs w:val="28"/>
        </w:rPr>
      </w:pPr>
    </w:p>
    <w:p w14:paraId="4C832DF5" w14:textId="77777777" w:rsidR="007E6533" w:rsidRPr="007510CD" w:rsidRDefault="007E6533" w:rsidP="007E6533">
      <w:pPr>
        <w:jc w:val="center"/>
        <w:rPr>
          <w:b/>
          <w:sz w:val="28"/>
          <w:szCs w:val="28"/>
        </w:rPr>
      </w:pPr>
    </w:p>
    <w:p w14:paraId="5F86F9CD" w14:textId="77777777" w:rsidR="007E6533" w:rsidRPr="007510CD" w:rsidRDefault="007E6533" w:rsidP="007E6533">
      <w:pPr>
        <w:rPr>
          <w:sz w:val="28"/>
          <w:szCs w:val="28"/>
        </w:rPr>
      </w:pPr>
    </w:p>
    <w:p w14:paraId="582A1998" w14:textId="77777777" w:rsidR="007E6533" w:rsidRPr="007510CD" w:rsidRDefault="007E6533" w:rsidP="007E6533">
      <w:pPr>
        <w:rPr>
          <w:sz w:val="28"/>
          <w:szCs w:val="28"/>
        </w:rPr>
      </w:pPr>
    </w:p>
    <w:p w14:paraId="6224BA2D" w14:textId="77777777" w:rsidR="007E6533" w:rsidRPr="007510CD" w:rsidRDefault="007E6533" w:rsidP="007E6533">
      <w:pPr>
        <w:rPr>
          <w:sz w:val="28"/>
          <w:szCs w:val="28"/>
        </w:rPr>
      </w:pPr>
    </w:p>
    <w:p w14:paraId="36074802" w14:textId="77777777" w:rsidR="007E6533" w:rsidRPr="007510CD" w:rsidRDefault="007E6533" w:rsidP="007E6533">
      <w:pPr>
        <w:rPr>
          <w:sz w:val="28"/>
          <w:szCs w:val="28"/>
        </w:rPr>
      </w:pPr>
    </w:p>
    <w:p w14:paraId="506251A3" w14:textId="77777777" w:rsidR="007E6533" w:rsidRPr="007510CD" w:rsidRDefault="007E6533" w:rsidP="007E6533">
      <w:pPr>
        <w:jc w:val="center"/>
        <w:rPr>
          <w:b/>
          <w:sz w:val="28"/>
          <w:szCs w:val="28"/>
        </w:rPr>
      </w:pPr>
    </w:p>
    <w:p w14:paraId="66E2BD0B" w14:textId="77777777" w:rsidR="007E6533" w:rsidRPr="007510CD" w:rsidRDefault="007E6533" w:rsidP="007E6533">
      <w:pPr>
        <w:rPr>
          <w:sz w:val="28"/>
          <w:szCs w:val="28"/>
        </w:rPr>
      </w:pPr>
    </w:p>
    <w:p w14:paraId="237B3F3E" w14:textId="77777777" w:rsidR="007E6533" w:rsidRPr="007510CD" w:rsidRDefault="007E6533" w:rsidP="007E6533">
      <w:pPr>
        <w:rPr>
          <w:sz w:val="28"/>
          <w:szCs w:val="28"/>
        </w:rPr>
      </w:pPr>
    </w:p>
    <w:p w14:paraId="4A35E4BF" w14:textId="77777777" w:rsidR="007E6533" w:rsidRPr="007510CD" w:rsidRDefault="007E6533" w:rsidP="0074184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7510CD">
        <w:rPr>
          <w:b/>
          <w:bCs/>
          <w:sz w:val="28"/>
          <w:szCs w:val="28"/>
          <w:lang w:eastAsia="ru-RU"/>
        </w:rPr>
        <w:t>ПРОГРАММА УЧЕБНОЙ ДИСЦИПЛИНЫ</w:t>
      </w:r>
    </w:p>
    <w:p w14:paraId="10954835" w14:textId="77777777" w:rsidR="007E6533" w:rsidRPr="007510CD" w:rsidRDefault="007E6533" w:rsidP="0074184D">
      <w:pPr>
        <w:spacing w:line="276" w:lineRule="auto"/>
        <w:jc w:val="center"/>
        <w:rPr>
          <w:b/>
          <w:sz w:val="28"/>
          <w:szCs w:val="28"/>
        </w:rPr>
      </w:pPr>
      <w:r w:rsidRPr="007510CD">
        <w:rPr>
          <w:b/>
          <w:sz w:val="28"/>
          <w:szCs w:val="28"/>
        </w:rPr>
        <w:t>Математика</w:t>
      </w:r>
    </w:p>
    <w:p w14:paraId="49FFE468" w14:textId="77777777" w:rsidR="007E6533" w:rsidRPr="007510CD" w:rsidRDefault="007E6533" w:rsidP="007E6533">
      <w:pPr>
        <w:jc w:val="center"/>
        <w:rPr>
          <w:b/>
          <w:sz w:val="28"/>
          <w:szCs w:val="28"/>
        </w:rPr>
      </w:pPr>
    </w:p>
    <w:p w14:paraId="78EA4ABC" w14:textId="77777777" w:rsidR="007E6533" w:rsidRPr="007510CD" w:rsidRDefault="007E6533" w:rsidP="007E6533">
      <w:pPr>
        <w:jc w:val="center"/>
        <w:rPr>
          <w:b/>
          <w:sz w:val="28"/>
          <w:szCs w:val="28"/>
        </w:rPr>
      </w:pPr>
    </w:p>
    <w:p w14:paraId="4F421026" w14:textId="77777777" w:rsidR="007E6533" w:rsidRPr="007510CD" w:rsidRDefault="007E6533" w:rsidP="007E6533">
      <w:pPr>
        <w:rPr>
          <w:sz w:val="28"/>
          <w:szCs w:val="28"/>
        </w:rPr>
      </w:pPr>
    </w:p>
    <w:p w14:paraId="34725367" w14:textId="77777777" w:rsidR="007E6533" w:rsidRPr="007510CD" w:rsidRDefault="007E6533" w:rsidP="007E6533">
      <w:pPr>
        <w:jc w:val="center"/>
        <w:rPr>
          <w:b/>
          <w:sz w:val="28"/>
          <w:szCs w:val="28"/>
        </w:rPr>
      </w:pPr>
    </w:p>
    <w:p w14:paraId="20F668D7" w14:textId="77777777" w:rsidR="007E6533" w:rsidRPr="007510CD" w:rsidRDefault="007E6533" w:rsidP="007E6533">
      <w:pPr>
        <w:rPr>
          <w:b/>
          <w:sz w:val="28"/>
          <w:szCs w:val="28"/>
        </w:rPr>
      </w:pPr>
    </w:p>
    <w:p w14:paraId="2820D274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  <w:r w:rsidRPr="007510CD">
        <w:rPr>
          <w:b/>
          <w:sz w:val="28"/>
          <w:szCs w:val="28"/>
        </w:rPr>
        <w:tab/>
      </w:r>
    </w:p>
    <w:p w14:paraId="0E367786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5A93F8D0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79BD390C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6B427A5E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705D4F79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46BEC161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1F0D79C9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6305DBCD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72CE21C2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68F20AF5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289B4008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66F44361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43C9BD39" w14:textId="77777777" w:rsidR="007E6533" w:rsidRPr="007510CD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2D6D1D82" w14:textId="77777777" w:rsidR="007E6533" w:rsidRPr="007510CD" w:rsidRDefault="007E6533" w:rsidP="007E6533">
      <w:pPr>
        <w:spacing w:line="360" w:lineRule="auto"/>
        <w:rPr>
          <w:b/>
          <w:sz w:val="28"/>
          <w:szCs w:val="28"/>
        </w:rPr>
      </w:pPr>
      <w:r w:rsidRPr="007510CD">
        <w:rPr>
          <w:b/>
          <w:sz w:val="28"/>
          <w:szCs w:val="28"/>
        </w:rPr>
        <w:t xml:space="preserve">          </w:t>
      </w:r>
    </w:p>
    <w:p w14:paraId="4E11C9FC" w14:textId="77777777" w:rsidR="00734322" w:rsidRPr="007510CD" w:rsidRDefault="007E6533" w:rsidP="007E6533">
      <w:pPr>
        <w:spacing w:line="360" w:lineRule="auto"/>
        <w:rPr>
          <w:sz w:val="28"/>
          <w:szCs w:val="28"/>
        </w:rPr>
      </w:pPr>
      <w:r w:rsidRPr="007510CD">
        <w:rPr>
          <w:b/>
          <w:sz w:val="28"/>
          <w:szCs w:val="28"/>
        </w:rPr>
        <w:t xml:space="preserve">    </w:t>
      </w:r>
      <w:r w:rsidRPr="007510CD">
        <w:rPr>
          <w:sz w:val="28"/>
          <w:szCs w:val="28"/>
        </w:rPr>
        <w:t xml:space="preserve">                                    </w:t>
      </w:r>
    </w:p>
    <w:p w14:paraId="1B7EA682" w14:textId="77777777" w:rsidR="007E6533" w:rsidRPr="007510CD" w:rsidRDefault="007E6533" w:rsidP="007E6533">
      <w:pPr>
        <w:spacing w:line="360" w:lineRule="auto"/>
        <w:rPr>
          <w:sz w:val="28"/>
          <w:szCs w:val="28"/>
        </w:rPr>
      </w:pPr>
    </w:p>
    <w:p w14:paraId="64C69A86" w14:textId="77777777" w:rsidR="007E6533" w:rsidRPr="007510CD" w:rsidRDefault="007E6533" w:rsidP="007E6533">
      <w:pPr>
        <w:spacing w:line="360" w:lineRule="auto"/>
        <w:rPr>
          <w:sz w:val="28"/>
          <w:szCs w:val="28"/>
        </w:rPr>
      </w:pPr>
    </w:p>
    <w:p w14:paraId="3222E398" w14:textId="0A0938C9" w:rsidR="007E6533" w:rsidRPr="007510CD" w:rsidRDefault="00F23475" w:rsidP="00F23475">
      <w:pPr>
        <w:spacing w:line="360" w:lineRule="auto"/>
        <w:jc w:val="center"/>
        <w:rPr>
          <w:sz w:val="28"/>
          <w:szCs w:val="28"/>
        </w:rPr>
        <w:sectPr w:rsidR="007E6533" w:rsidRPr="007510CD" w:rsidSect="00D6377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1134" w:bottom="1134" w:left="1701" w:header="720" w:footer="720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>202</w:t>
      </w:r>
      <w:r w:rsidR="00FF5DB7">
        <w:rPr>
          <w:sz w:val="28"/>
          <w:szCs w:val="28"/>
        </w:rPr>
        <w:t>0</w:t>
      </w:r>
    </w:p>
    <w:p w14:paraId="7F81FAAF" w14:textId="77777777" w:rsidR="008D0503" w:rsidRPr="00214E1A" w:rsidRDefault="008D0503" w:rsidP="008D0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14E1A"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54.02.01 Дизайн (по отраслям)</w:t>
      </w:r>
    </w:p>
    <w:p w14:paraId="38DB0714" w14:textId="77777777" w:rsidR="008D5611" w:rsidRPr="00214E1A" w:rsidRDefault="008D5611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45AB6C0C" w14:textId="77777777" w:rsidR="008D5611" w:rsidRPr="00214E1A" w:rsidRDefault="008D5611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214E1A">
        <w:t xml:space="preserve">Организация-разработчик: государственное </w:t>
      </w:r>
      <w:r w:rsidR="00214E1A" w:rsidRPr="00214E1A">
        <w:t>автономное учреждение</w:t>
      </w:r>
      <w:r w:rsidRPr="00214E1A">
        <w:t xml:space="preserve"> Калининградской области профессиональная образовательная организация «Колледж предпринимательства»</w:t>
      </w:r>
    </w:p>
    <w:p w14:paraId="5C5CE3C5" w14:textId="77777777" w:rsidR="008D5611" w:rsidRPr="00214E1A" w:rsidRDefault="008D5611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3C957D9F" w14:textId="4A91AFB6" w:rsidR="008D5611" w:rsidRPr="00214E1A" w:rsidRDefault="00B706FB" w:rsidP="00224340">
      <w:pPr>
        <w:widowControl w:val="0"/>
        <w:tabs>
          <w:tab w:val="left" w:pos="6412"/>
        </w:tabs>
        <w:suppressAutoHyphens/>
        <w:spacing w:line="360" w:lineRule="auto"/>
      </w:pPr>
      <w:r>
        <w:t xml:space="preserve">Разработчики: </w:t>
      </w:r>
      <w:proofErr w:type="gramStart"/>
      <w:r>
        <w:t>Г.В</w:t>
      </w:r>
      <w:proofErr w:type="gramEnd"/>
      <w:r>
        <w:t xml:space="preserve"> Осипова</w:t>
      </w:r>
      <w:r w:rsidR="008D5611" w:rsidRPr="00214E1A">
        <w:t xml:space="preserve"> – ГАУ КО «Колледж предпринимательства», преподаватель</w:t>
      </w:r>
    </w:p>
    <w:p w14:paraId="1A42E9D4" w14:textId="77777777" w:rsidR="008D5611" w:rsidRPr="00214E1A" w:rsidRDefault="008D5611" w:rsidP="008D5611">
      <w:pPr>
        <w:jc w:val="both"/>
      </w:pPr>
    </w:p>
    <w:p w14:paraId="116756B7" w14:textId="51B924F7" w:rsidR="008D5611" w:rsidRPr="007510CD" w:rsidRDefault="008D5611" w:rsidP="00FF5DB7">
      <w:pPr>
        <w:spacing w:line="360" w:lineRule="auto"/>
        <w:jc w:val="both"/>
        <w:rPr>
          <w:sz w:val="28"/>
          <w:szCs w:val="28"/>
        </w:rPr>
      </w:pPr>
      <w:r w:rsidRPr="00214E1A">
        <w:t>Рабочая программа учебной дисциплины рассмотрена на заседании отделения общеобразовательных дисци</w:t>
      </w:r>
      <w:r w:rsidR="00F23475">
        <w:t xml:space="preserve">плин. </w:t>
      </w:r>
      <w:r w:rsidR="00FF5DB7" w:rsidRPr="00FF5DB7">
        <w:t>Протокол № 6 от 31.08.2020 г.</w:t>
      </w:r>
    </w:p>
    <w:p w14:paraId="44766E24" w14:textId="77777777" w:rsidR="008D5611" w:rsidRPr="007510CD" w:rsidRDefault="008D5611" w:rsidP="008D5611">
      <w:pPr>
        <w:jc w:val="both"/>
        <w:rPr>
          <w:sz w:val="28"/>
          <w:szCs w:val="28"/>
        </w:rPr>
      </w:pPr>
    </w:p>
    <w:p w14:paraId="0E6C35BF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68568B9E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5B37252E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6D9A4E6B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53BF509D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6D8466AE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0B6424A4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1BDE4BC5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3A0D9424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35F8FF2C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2C620983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4813A7DA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351B380D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70422D1A" w14:textId="77777777" w:rsidR="00214E1A" w:rsidRDefault="00214E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C92B3E" w14:textId="77777777" w:rsidR="008D0503" w:rsidRPr="007510CD" w:rsidRDefault="008D0503" w:rsidP="008D5611">
      <w:pPr>
        <w:jc w:val="both"/>
        <w:rPr>
          <w:sz w:val="28"/>
          <w:szCs w:val="28"/>
        </w:rPr>
      </w:pPr>
    </w:p>
    <w:p w14:paraId="018CB97A" w14:textId="77777777" w:rsidR="008D5611" w:rsidRPr="007510CD" w:rsidRDefault="008D5611" w:rsidP="008D56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510CD">
        <w:rPr>
          <w:b/>
          <w:sz w:val="28"/>
          <w:szCs w:val="28"/>
        </w:rPr>
        <w:t>СОДЕРЖАНИЕ</w:t>
      </w:r>
    </w:p>
    <w:p w14:paraId="0EB42988" w14:textId="77777777" w:rsidR="008D5611" w:rsidRPr="007510CD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2"/>
        <w:gridCol w:w="1845"/>
      </w:tblGrid>
      <w:tr w:rsidR="008D5611" w:rsidRPr="007510CD" w14:paraId="6FC46810" w14:textId="77777777" w:rsidTr="00D43283">
        <w:trPr>
          <w:trHeight w:val="546"/>
        </w:trPr>
        <w:tc>
          <w:tcPr>
            <w:tcW w:w="7668" w:type="dxa"/>
            <w:shd w:val="clear" w:color="auto" w:fill="auto"/>
          </w:tcPr>
          <w:p w14:paraId="30AA0054" w14:textId="77777777" w:rsidR="008D5611" w:rsidRPr="007510CD" w:rsidRDefault="008D5611" w:rsidP="00D43283">
            <w:pPr>
              <w:pStyle w:val="1"/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04DB6528" w14:textId="77777777" w:rsidR="008D5611" w:rsidRPr="007510CD" w:rsidRDefault="008D5611" w:rsidP="00D43283">
            <w:pPr>
              <w:jc w:val="center"/>
              <w:rPr>
                <w:sz w:val="28"/>
                <w:szCs w:val="28"/>
              </w:rPr>
            </w:pPr>
            <w:r w:rsidRPr="007510CD">
              <w:rPr>
                <w:sz w:val="28"/>
                <w:szCs w:val="28"/>
              </w:rPr>
              <w:t>стр.</w:t>
            </w:r>
          </w:p>
        </w:tc>
      </w:tr>
      <w:tr w:rsidR="008D5611" w:rsidRPr="007510CD" w14:paraId="6B4AEFAE" w14:textId="77777777" w:rsidTr="00D43283">
        <w:tc>
          <w:tcPr>
            <w:tcW w:w="7668" w:type="dxa"/>
            <w:shd w:val="clear" w:color="auto" w:fill="auto"/>
          </w:tcPr>
          <w:p w14:paraId="5CD91CAB" w14:textId="77777777" w:rsidR="008D5611" w:rsidRPr="007510CD" w:rsidRDefault="008D5611" w:rsidP="00D43283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7510CD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14:paraId="102DAF1B" w14:textId="77777777" w:rsidR="008D5611" w:rsidRPr="007510CD" w:rsidRDefault="008D5611" w:rsidP="00D4328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3A35043" w14:textId="77777777" w:rsidR="008D5611" w:rsidRPr="007510CD" w:rsidRDefault="008D5611" w:rsidP="00D43283">
            <w:pPr>
              <w:jc w:val="center"/>
              <w:rPr>
                <w:sz w:val="28"/>
                <w:szCs w:val="28"/>
              </w:rPr>
            </w:pPr>
            <w:r w:rsidRPr="007510CD">
              <w:rPr>
                <w:sz w:val="28"/>
                <w:szCs w:val="28"/>
              </w:rPr>
              <w:t>3</w:t>
            </w:r>
          </w:p>
        </w:tc>
      </w:tr>
      <w:tr w:rsidR="008D5611" w:rsidRPr="007510CD" w14:paraId="1C5E83E6" w14:textId="77777777" w:rsidTr="00D43283">
        <w:tc>
          <w:tcPr>
            <w:tcW w:w="7668" w:type="dxa"/>
            <w:shd w:val="clear" w:color="auto" w:fill="auto"/>
          </w:tcPr>
          <w:p w14:paraId="34D9E225" w14:textId="77777777" w:rsidR="008D5611" w:rsidRPr="007510CD" w:rsidRDefault="008D5611" w:rsidP="00D43283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7510CD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25C569B4" w14:textId="77777777" w:rsidR="008D5611" w:rsidRPr="007510CD" w:rsidRDefault="008D5611" w:rsidP="00D43283">
            <w:pPr>
              <w:pStyle w:val="1"/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2174E413" w14:textId="77777777" w:rsidR="008D5611" w:rsidRPr="007510CD" w:rsidRDefault="008D5611" w:rsidP="00D43283">
            <w:pPr>
              <w:jc w:val="center"/>
              <w:rPr>
                <w:sz w:val="28"/>
                <w:szCs w:val="28"/>
              </w:rPr>
            </w:pPr>
            <w:r w:rsidRPr="007510CD">
              <w:rPr>
                <w:sz w:val="28"/>
                <w:szCs w:val="28"/>
              </w:rPr>
              <w:t>7</w:t>
            </w:r>
          </w:p>
        </w:tc>
      </w:tr>
      <w:tr w:rsidR="008D5611" w:rsidRPr="007510CD" w14:paraId="5C99A9AA" w14:textId="77777777" w:rsidTr="00D43283">
        <w:trPr>
          <w:trHeight w:val="670"/>
        </w:trPr>
        <w:tc>
          <w:tcPr>
            <w:tcW w:w="7668" w:type="dxa"/>
            <w:shd w:val="clear" w:color="auto" w:fill="auto"/>
          </w:tcPr>
          <w:p w14:paraId="70F6BD9B" w14:textId="77777777" w:rsidR="008D5611" w:rsidRPr="007510CD" w:rsidRDefault="008D5611" w:rsidP="00D43283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7510CD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14:paraId="44D4E635" w14:textId="77777777" w:rsidR="008D5611" w:rsidRPr="007510CD" w:rsidRDefault="008D5611" w:rsidP="00D43283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369065AF" w14:textId="77777777" w:rsidR="008D5611" w:rsidRPr="007510CD" w:rsidRDefault="008D5611" w:rsidP="00D43283">
            <w:pPr>
              <w:jc w:val="center"/>
              <w:rPr>
                <w:sz w:val="28"/>
                <w:szCs w:val="28"/>
              </w:rPr>
            </w:pPr>
            <w:r w:rsidRPr="007510CD">
              <w:rPr>
                <w:sz w:val="28"/>
                <w:szCs w:val="28"/>
              </w:rPr>
              <w:t>32</w:t>
            </w:r>
          </w:p>
        </w:tc>
      </w:tr>
      <w:tr w:rsidR="008D5611" w:rsidRPr="007510CD" w14:paraId="0BD7F882" w14:textId="77777777" w:rsidTr="00D43283">
        <w:tc>
          <w:tcPr>
            <w:tcW w:w="7668" w:type="dxa"/>
            <w:shd w:val="clear" w:color="auto" w:fill="auto"/>
          </w:tcPr>
          <w:p w14:paraId="0E0EB65A" w14:textId="77777777" w:rsidR="008D5611" w:rsidRPr="007510CD" w:rsidRDefault="008D5611" w:rsidP="00D43283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7510CD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65765B22" w14:textId="77777777" w:rsidR="008D5611" w:rsidRPr="007510CD" w:rsidRDefault="008D5611" w:rsidP="00D43283">
            <w:pPr>
              <w:pStyle w:val="1"/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08930949" w14:textId="77777777" w:rsidR="008D5611" w:rsidRPr="007510CD" w:rsidRDefault="008D5611" w:rsidP="00D43283">
            <w:pPr>
              <w:jc w:val="center"/>
              <w:rPr>
                <w:sz w:val="28"/>
                <w:szCs w:val="28"/>
              </w:rPr>
            </w:pPr>
            <w:r w:rsidRPr="007510CD">
              <w:rPr>
                <w:sz w:val="28"/>
                <w:szCs w:val="28"/>
              </w:rPr>
              <w:t>34</w:t>
            </w:r>
          </w:p>
        </w:tc>
      </w:tr>
    </w:tbl>
    <w:p w14:paraId="77655589" w14:textId="77777777" w:rsidR="008D5611" w:rsidRPr="007510CD" w:rsidRDefault="008D5611" w:rsidP="008D5611">
      <w:pPr>
        <w:jc w:val="both"/>
        <w:rPr>
          <w:sz w:val="28"/>
          <w:szCs w:val="28"/>
          <w:lang w:val="en-US"/>
        </w:rPr>
      </w:pPr>
    </w:p>
    <w:p w14:paraId="058F5F76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684DDA8D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0DC64544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0A5C06B7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077A5920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7BB9CE67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223044F3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30D1D7C0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7D4EA070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4C6DD1A9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2C112CAB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29EB61A8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460E3316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29CAB0A7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5FE7D274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5B819989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15EBFE1B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1980036A" w14:textId="77777777" w:rsidR="008D5611" w:rsidRPr="007510CD" w:rsidRDefault="008D5611" w:rsidP="008D5611">
      <w:pPr>
        <w:rPr>
          <w:sz w:val="28"/>
          <w:szCs w:val="28"/>
          <w:lang w:val="en-US"/>
        </w:rPr>
      </w:pPr>
    </w:p>
    <w:p w14:paraId="5F0FB66C" w14:textId="77777777" w:rsidR="001D6290" w:rsidRPr="007510CD" w:rsidRDefault="001D6290" w:rsidP="008D5611">
      <w:pPr>
        <w:rPr>
          <w:sz w:val="28"/>
          <w:szCs w:val="28"/>
          <w:lang w:val="en-US"/>
        </w:rPr>
      </w:pPr>
    </w:p>
    <w:p w14:paraId="78D640EC" w14:textId="77777777" w:rsidR="001D6290" w:rsidRPr="007510CD" w:rsidRDefault="001D6290" w:rsidP="008D5611">
      <w:pPr>
        <w:rPr>
          <w:sz w:val="28"/>
          <w:szCs w:val="28"/>
          <w:lang w:val="en-US"/>
        </w:rPr>
      </w:pPr>
    </w:p>
    <w:p w14:paraId="4E8588F5" w14:textId="77777777" w:rsidR="008D5611" w:rsidRPr="007510CD" w:rsidRDefault="00214E1A" w:rsidP="00214E1A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73E3F625" w14:textId="77777777" w:rsidR="008D5611" w:rsidRPr="007510CD" w:rsidRDefault="008D5611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510CD">
        <w:rPr>
          <w:sz w:val="28"/>
          <w:szCs w:val="28"/>
          <w:lang w:val="en-US"/>
        </w:rPr>
        <w:lastRenderedPageBreak/>
        <w:tab/>
      </w:r>
      <w:r w:rsidRPr="007510CD">
        <w:rPr>
          <w:b/>
          <w:caps/>
          <w:sz w:val="28"/>
          <w:szCs w:val="28"/>
        </w:rPr>
        <w:t>1. паспорт рабочей ПРОГРАММЫ УЧЕБНОЙ ДИСЦИПЛИНЫ</w:t>
      </w:r>
    </w:p>
    <w:p w14:paraId="0B66CCCD" w14:textId="77777777" w:rsidR="008D5611" w:rsidRPr="007510CD" w:rsidRDefault="008D5611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0CD">
        <w:rPr>
          <w:b/>
          <w:sz w:val="28"/>
          <w:szCs w:val="28"/>
        </w:rPr>
        <w:t>математика</w:t>
      </w:r>
    </w:p>
    <w:p w14:paraId="01CB828F" w14:textId="77777777" w:rsidR="008D5611" w:rsidRPr="007510CD" w:rsidRDefault="008D5611" w:rsidP="0074184D">
      <w:pPr>
        <w:pStyle w:val="afa"/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7510CD">
        <w:rPr>
          <w:b/>
          <w:sz w:val="28"/>
          <w:szCs w:val="28"/>
        </w:rPr>
        <w:t>Область применения программы</w:t>
      </w:r>
    </w:p>
    <w:p w14:paraId="775C5042" w14:textId="77777777" w:rsidR="001D6290" w:rsidRDefault="001D6290" w:rsidP="00741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510CD">
        <w:rPr>
          <w:color w:val="000000"/>
          <w:sz w:val="28"/>
          <w:szCs w:val="28"/>
        </w:rPr>
        <w:t>Рабочая программа</w:t>
      </w:r>
      <w:r w:rsidRPr="007510CD">
        <w:rPr>
          <w:sz w:val="28"/>
          <w:szCs w:val="28"/>
        </w:rPr>
        <w:t xml:space="preserve">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 w:rsidRPr="00214E1A">
        <w:rPr>
          <w:b/>
          <w:sz w:val="28"/>
          <w:szCs w:val="28"/>
        </w:rPr>
        <w:t>54.02.01 Дизайн (по отраслям).</w:t>
      </w:r>
    </w:p>
    <w:p w14:paraId="2B7FE98B" w14:textId="77777777" w:rsidR="00214E1A" w:rsidRPr="00F23475" w:rsidRDefault="00214E1A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14:paraId="652F43C0" w14:textId="77777777" w:rsidR="001D6290" w:rsidRPr="00F23475" w:rsidRDefault="008D5611" w:rsidP="0074184D">
      <w:pPr>
        <w:pStyle w:val="afa"/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F23475">
        <w:rPr>
          <w:b/>
          <w:sz w:val="28"/>
          <w:szCs w:val="28"/>
        </w:rPr>
        <w:t>Место дисциплины в структуре программы подготовки специалистов среднего звена основной профессиональной образовательной программы:</w:t>
      </w:r>
      <w:r w:rsidRPr="00F23475">
        <w:rPr>
          <w:sz w:val="28"/>
          <w:szCs w:val="28"/>
        </w:rPr>
        <w:t xml:space="preserve"> </w:t>
      </w:r>
      <w:r w:rsidR="001D6290" w:rsidRPr="00F23475">
        <w:rPr>
          <w:color w:val="000000"/>
          <w:sz w:val="28"/>
          <w:szCs w:val="28"/>
        </w:rPr>
        <w:t>Дисциплина математического и общего естественнонаучного цикла</w:t>
      </w:r>
      <w:r w:rsidR="001D6290" w:rsidRPr="00F23475">
        <w:rPr>
          <w:b/>
          <w:sz w:val="28"/>
          <w:szCs w:val="28"/>
        </w:rPr>
        <w:t xml:space="preserve"> </w:t>
      </w:r>
    </w:p>
    <w:p w14:paraId="6146F6D0" w14:textId="77777777" w:rsidR="00214E1A" w:rsidRPr="00214E1A" w:rsidRDefault="00214E1A" w:rsidP="0074184D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14:paraId="7A777023" w14:textId="77777777" w:rsidR="001D6290" w:rsidRPr="007510CD" w:rsidRDefault="001D6290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7510C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5315E21B" w14:textId="77777777" w:rsidR="001D6290" w:rsidRPr="007510CD" w:rsidRDefault="001D6290" w:rsidP="0074184D">
      <w:pPr>
        <w:pStyle w:val="c16"/>
        <w:shd w:val="clear" w:color="auto" w:fill="FFFFFF"/>
        <w:spacing w:before="0" w:beforeAutospacing="0" w:after="0" w:afterAutospacing="0" w:line="276" w:lineRule="auto"/>
        <w:ind w:left="710" w:hanging="710"/>
        <w:rPr>
          <w:rStyle w:val="c4"/>
          <w:color w:val="000000"/>
          <w:sz w:val="28"/>
          <w:szCs w:val="28"/>
        </w:rPr>
      </w:pPr>
      <w:r w:rsidRPr="007510CD">
        <w:rPr>
          <w:rStyle w:val="c4"/>
          <w:color w:val="000000"/>
          <w:sz w:val="28"/>
          <w:szCs w:val="28"/>
        </w:rPr>
        <w:t>В результате изучения учебной дисциплины обучающийся должен </w:t>
      </w:r>
    </w:p>
    <w:p w14:paraId="098FF529" w14:textId="77777777" w:rsidR="001D6290" w:rsidRPr="007510CD" w:rsidRDefault="001D6290" w:rsidP="0074184D">
      <w:pPr>
        <w:pStyle w:val="c16"/>
        <w:shd w:val="clear" w:color="auto" w:fill="FFFFFF"/>
        <w:spacing w:before="0" w:beforeAutospacing="0" w:after="0" w:afterAutospacing="0" w:line="276" w:lineRule="auto"/>
        <w:ind w:left="710" w:hanging="710"/>
        <w:rPr>
          <w:color w:val="000000"/>
          <w:sz w:val="28"/>
          <w:szCs w:val="28"/>
        </w:rPr>
      </w:pPr>
      <w:r w:rsidRPr="007510CD">
        <w:rPr>
          <w:rStyle w:val="c31"/>
          <w:b/>
          <w:bCs/>
          <w:color w:val="000000"/>
          <w:sz w:val="28"/>
          <w:szCs w:val="28"/>
        </w:rPr>
        <w:t>уметь:</w:t>
      </w:r>
    </w:p>
    <w:p w14:paraId="72BCE714" w14:textId="77777777" w:rsidR="001D6290" w:rsidRPr="007510CD" w:rsidRDefault="001D6290" w:rsidP="0074184D">
      <w:pPr>
        <w:pStyle w:val="c1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10CD">
        <w:rPr>
          <w:rStyle w:val="c0"/>
          <w:color w:val="000000"/>
          <w:sz w:val="28"/>
          <w:szCs w:val="28"/>
        </w:rPr>
        <w:t>- применять математические методы для решения профессиональных задач;</w:t>
      </w:r>
    </w:p>
    <w:p w14:paraId="53F9EB84" w14:textId="77777777" w:rsidR="001D6290" w:rsidRPr="007510CD" w:rsidRDefault="001D6290" w:rsidP="0074184D">
      <w:pPr>
        <w:pStyle w:val="c1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10CD">
        <w:rPr>
          <w:rStyle w:val="c0"/>
          <w:color w:val="000000"/>
          <w:sz w:val="28"/>
          <w:szCs w:val="28"/>
        </w:rPr>
        <w:t>- использовать приемы и методы математического синтеза и анализа в    различных профессиональных ситуациях.</w:t>
      </w:r>
    </w:p>
    <w:p w14:paraId="35CD0D88" w14:textId="77777777" w:rsidR="001D6290" w:rsidRPr="007510CD" w:rsidRDefault="001D6290" w:rsidP="0074184D">
      <w:pPr>
        <w:pStyle w:val="c16"/>
        <w:shd w:val="clear" w:color="auto" w:fill="FFFFFF"/>
        <w:spacing w:before="0" w:beforeAutospacing="0" w:after="0" w:afterAutospacing="0" w:line="276" w:lineRule="auto"/>
        <w:ind w:left="710" w:hanging="710"/>
        <w:rPr>
          <w:color w:val="000000"/>
          <w:sz w:val="28"/>
          <w:szCs w:val="28"/>
        </w:rPr>
      </w:pPr>
      <w:r w:rsidRPr="007510CD">
        <w:rPr>
          <w:rStyle w:val="c0"/>
          <w:color w:val="000000"/>
          <w:sz w:val="28"/>
          <w:szCs w:val="28"/>
        </w:rPr>
        <w:t> </w:t>
      </w:r>
    </w:p>
    <w:p w14:paraId="168CE76F" w14:textId="77777777" w:rsidR="001D6290" w:rsidRPr="007510CD" w:rsidRDefault="001D6290" w:rsidP="0074184D">
      <w:pPr>
        <w:pStyle w:val="c16"/>
        <w:shd w:val="clear" w:color="auto" w:fill="FFFFFF"/>
        <w:spacing w:before="0" w:beforeAutospacing="0" w:after="0" w:afterAutospacing="0" w:line="276" w:lineRule="auto"/>
        <w:ind w:left="710" w:hanging="710"/>
        <w:rPr>
          <w:rStyle w:val="c4"/>
          <w:color w:val="000000"/>
          <w:sz w:val="28"/>
          <w:szCs w:val="28"/>
        </w:rPr>
      </w:pPr>
      <w:r w:rsidRPr="007510CD">
        <w:rPr>
          <w:rStyle w:val="c4"/>
          <w:color w:val="000000"/>
          <w:sz w:val="28"/>
          <w:szCs w:val="28"/>
        </w:rPr>
        <w:t>В результате освоения учебной дисциплины обучающийся должен </w:t>
      </w:r>
    </w:p>
    <w:p w14:paraId="36975CAD" w14:textId="77777777" w:rsidR="001D6290" w:rsidRPr="007510CD" w:rsidRDefault="001D6290" w:rsidP="0074184D">
      <w:pPr>
        <w:pStyle w:val="c16"/>
        <w:shd w:val="clear" w:color="auto" w:fill="FFFFFF"/>
        <w:spacing w:before="0" w:beforeAutospacing="0" w:after="0" w:afterAutospacing="0" w:line="276" w:lineRule="auto"/>
        <w:ind w:left="710" w:hanging="710"/>
        <w:rPr>
          <w:color w:val="000000"/>
          <w:sz w:val="28"/>
          <w:szCs w:val="28"/>
        </w:rPr>
      </w:pPr>
      <w:r w:rsidRPr="007510CD">
        <w:rPr>
          <w:rStyle w:val="c31"/>
          <w:b/>
          <w:bCs/>
          <w:color w:val="000000"/>
          <w:sz w:val="28"/>
          <w:szCs w:val="28"/>
        </w:rPr>
        <w:t>знать:</w:t>
      </w:r>
    </w:p>
    <w:p w14:paraId="67CB1A08" w14:textId="77777777" w:rsidR="001D6290" w:rsidRPr="007510CD" w:rsidRDefault="001D6290" w:rsidP="0074184D">
      <w:pPr>
        <w:pStyle w:val="c17"/>
        <w:shd w:val="clear" w:color="auto" w:fill="FFFFFF"/>
        <w:spacing w:before="0" w:beforeAutospacing="0" w:after="0" w:afterAutospacing="0" w:line="276" w:lineRule="auto"/>
        <w:ind w:right="4"/>
        <w:jc w:val="both"/>
        <w:rPr>
          <w:color w:val="000000"/>
          <w:sz w:val="28"/>
          <w:szCs w:val="28"/>
        </w:rPr>
      </w:pPr>
      <w:r w:rsidRPr="007510CD">
        <w:rPr>
          <w:rStyle w:val="c0"/>
          <w:color w:val="000000"/>
          <w:sz w:val="28"/>
          <w:szCs w:val="28"/>
        </w:rPr>
        <w:t>- основные понятия и методы мате</w:t>
      </w:r>
      <w:r w:rsidR="00B706FB">
        <w:rPr>
          <w:rStyle w:val="c0"/>
          <w:color w:val="000000"/>
          <w:sz w:val="28"/>
          <w:szCs w:val="28"/>
        </w:rPr>
        <w:t>матического синтеза и анализа, дискретной математики,</w:t>
      </w:r>
      <w:r w:rsidRPr="007510CD">
        <w:rPr>
          <w:rStyle w:val="c0"/>
          <w:color w:val="000000"/>
          <w:sz w:val="28"/>
          <w:szCs w:val="28"/>
        </w:rPr>
        <w:t xml:space="preserve"> теории вероятностей и математической статистики;</w:t>
      </w:r>
    </w:p>
    <w:p w14:paraId="75B2A628" w14:textId="77777777" w:rsidR="001D6290" w:rsidRPr="007510CD" w:rsidRDefault="001D6290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14:paraId="619D3308" w14:textId="77777777" w:rsidR="001D6290" w:rsidRPr="007510CD" w:rsidRDefault="001D6290" w:rsidP="0074184D">
      <w:pPr>
        <w:spacing w:line="276" w:lineRule="auto"/>
        <w:ind w:firstLine="284"/>
        <w:rPr>
          <w:sz w:val="28"/>
          <w:szCs w:val="28"/>
        </w:rPr>
      </w:pPr>
      <w:r w:rsidRPr="007510CD">
        <w:rPr>
          <w:color w:val="000000"/>
          <w:sz w:val="28"/>
          <w:szCs w:val="28"/>
        </w:rPr>
        <w:t>В результате освоения дисциплины у обучающихся по базовой подготовке формируются общие компетенции (ОК):</w:t>
      </w:r>
    </w:p>
    <w:p w14:paraId="66BBA653" w14:textId="77777777" w:rsidR="008D5611" w:rsidRPr="007510CD" w:rsidRDefault="008D561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14:paraId="47E8B7FC" w14:textId="77777777" w:rsidR="00C95FFC" w:rsidRPr="007510CD" w:rsidRDefault="00C95FFC" w:rsidP="0074184D">
      <w:pPr>
        <w:spacing w:line="276" w:lineRule="auto"/>
        <w:rPr>
          <w:sz w:val="28"/>
          <w:szCs w:val="28"/>
        </w:rPr>
      </w:pPr>
      <w:r w:rsidRPr="007510CD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5E725B9" w14:textId="77777777" w:rsidR="00C95FFC" w:rsidRPr="007510CD" w:rsidRDefault="00C95FFC" w:rsidP="0074184D">
      <w:pPr>
        <w:spacing w:line="276" w:lineRule="auto"/>
        <w:rPr>
          <w:sz w:val="28"/>
          <w:szCs w:val="28"/>
        </w:rPr>
      </w:pPr>
      <w:r w:rsidRPr="007510CD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4F9F089E" w14:textId="77777777" w:rsidR="00C95FFC" w:rsidRPr="007510CD" w:rsidRDefault="00C95FFC" w:rsidP="0074184D">
      <w:pPr>
        <w:spacing w:line="276" w:lineRule="auto"/>
        <w:rPr>
          <w:sz w:val="28"/>
          <w:szCs w:val="28"/>
        </w:rPr>
      </w:pPr>
      <w:r w:rsidRPr="007510CD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231A6A25" w14:textId="77777777" w:rsidR="00C95FFC" w:rsidRPr="007510CD" w:rsidRDefault="00C95FFC" w:rsidP="0074184D">
      <w:pPr>
        <w:spacing w:line="276" w:lineRule="auto"/>
        <w:rPr>
          <w:sz w:val="28"/>
          <w:szCs w:val="28"/>
        </w:rPr>
      </w:pPr>
      <w:r w:rsidRPr="007510CD">
        <w:rPr>
          <w:sz w:val="28"/>
          <w:szCs w:val="28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4766D1A0" w14:textId="77777777" w:rsidR="00C95FFC" w:rsidRPr="007510CD" w:rsidRDefault="00C95FFC" w:rsidP="0074184D">
      <w:pPr>
        <w:spacing w:line="276" w:lineRule="auto"/>
        <w:rPr>
          <w:sz w:val="28"/>
          <w:szCs w:val="28"/>
        </w:rPr>
      </w:pPr>
      <w:r w:rsidRPr="007510CD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4E84CC34" w14:textId="77777777" w:rsidR="00C95FFC" w:rsidRPr="007510CD" w:rsidRDefault="00C95FFC" w:rsidP="0074184D">
      <w:pPr>
        <w:spacing w:line="276" w:lineRule="auto"/>
        <w:rPr>
          <w:sz w:val="28"/>
          <w:szCs w:val="28"/>
        </w:rPr>
      </w:pPr>
      <w:r w:rsidRPr="007510CD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14:paraId="579AC201" w14:textId="77777777" w:rsidR="00C95FFC" w:rsidRPr="007510CD" w:rsidRDefault="00C95FFC" w:rsidP="0074184D">
      <w:pPr>
        <w:spacing w:line="276" w:lineRule="auto"/>
        <w:rPr>
          <w:sz w:val="28"/>
          <w:szCs w:val="28"/>
        </w:rPr>
      </w:pPr>
      <w:r w:rsidRPr="007510CD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14:paraId="67117568" w14:textId="77777777" w:rsidR="00C95FFC" w:rsidRPr="007510CD" w:rsidRDefault="00C95FFC" w:rsidP="0074184D">
      <w:pPr>
        <w:spacing w:line="276" w:lineRule="auto"/>
        <w:rPr>
          <w:sz w:val="28"/>
          <w:szCs w:val="28"/>
        </w:rPr>
      </w:pPr>
      <w:r w:rsidRPr="007510CD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23D1F6D7" w14:textId="77777777" w:rsidR="00C95FFC" w:rsidRPr="007510CD" w:rsidRDefault="00C95FFC" w:rsidP="0074184D">
      <w:pPr>
        <w:spacing w:line="276" w:lineRule="auto"/>
        <w:rPr>
          <w:sz w:val="28"/>
          <w:szCs w:val="28"/>
        </w:rPr>
      </w:pPr>
      <w:r w:rsidRPr="007510CD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14:paraId="48F76AB3" w14:textId="77777777" w:rsidR="001D6290" w:rsidRPr="007510CD" w:rsidRDefault="001D6290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510CD">
        <w:rPr>
          <w:sz w:val="28"/>
          <w:szCs w:val="28"/>
        </w:rPr>
        <w:t>Содержание дисциплины должно быть ориентировано на подготовку обучающихся по базовой подготовке к освоению профессиональных модулей ОПОП по специальности Компьютерные сети и овладению профессиональными компетенциями (ПК):</w:t>
      </w:r>
    </w:p>
    <w:p w14:paraId="56C531A3" w14:textId="77777777" w:rsidR="001D6290" w:rsidRPr="007510CD" w:rsidRDefault="001D6290" w:rsidP="0074184D">
      <w:pPr>
        <w:spacing w:line="276" w:lineRule="auto"/>
        <w:rPr>
          <w:sz w:val="28"/>
          <w:szCs w:val="28"/>
        </w:rPr>
      </w:pPr>
    </w:p>
    <w:p w14:paraId="660E2789" w14:textId="77777777" w:rsidR="00C95FFC" w:rsidRPr="007510CD" w:rsidRDefault="00C95FFC" w:rsidP="0074184D">
      <w:pPr>
        <w:spacing w:line="276" w:lineRule="auto"/>
        <w:rPr>
          <w:sz w:val="28"/>
          <w:szCs w:val="28"/>
        </w:rPr>
      </w:pPr>
      <w:r w:rsidRPr="007510CD">
        <w:rPr>
          <w:sz w:val="28"/>
          <w:szCs w:val="28"/>
        </w:rPr>
        <w:t>ПК 1.3. Производить расчеты технико-экономического обоснования предлагаемого проекта</w:t>
      </w:r>
    </w:p>
    <w:p w14:paraId="480F8D22" w14:textId="77777777" w:rsidR="00C95FFC" w:rsidRPr="007510CD" w:rsidRDefault="00C95FFC" w:rsidP="0074184D">
      <w:pPr>
        <w:spacing w:line="276" w:lineRule="auto"/>
        <w:rPr>
          <w:sz w:val="28"/>
          <w:szCs w:val="28"/>
        </w:rPr>
      </w:pPr>
      <w:r w:rsidRPr="007510CD">
        <w:rPr>
          <w:sz w:val="28"/>
          <w:szCs w:val="28"/>
        </w:rPr>
        <w:t>ПК 1.5. Выполнять эскизы с использованием различных графических средств и приемов.</w:t>
      </w:r>
    </w:p>
    <w:p w14:paraId="17A62D71" w14:textId="77777777" w:rsidR="00C95FFC" w:rsidRDefault="00C95FFC" w:rsidP="0074184D">
      <w:pPr>
        <w:spacing w:line="276" w:lineRule="auto"/>
        <w:rPr>
          <w:sz w:val="28"/>
          <w:szCs w:val="28"/>
        </w:rPr>
      </w:pPr>
      <w:r w:rsidRPr="007510CD">
        <w:rPr>
          <w:sz w:val="28"/>
          <w:szCs w:val="28"/>
        </w:rPr>
        <w:t>2.3. Разрабатывать конструкцию изделия с учетом технологии изготовления, выполнять технические чертежи.</w:t>
      </w:r>
    </w:p>
    <w:p w14:paraId="5D2A0497" w14:textId="77777777" w:rsidR="00214E1A" w:rsidRPr="007510CD" w:rsidRDefault="00214E1A" w:rsidP="0074184D">
      <w:pPr>
        <w:spacing w:line="276" w:lineRule="auto"/>
        <w:rPr>
          <w:sz w:val="28"/>
          <w:szCs w:val="28"/>
        </w:rPr>
      </w:pPr>
    </w:p>
    <w:p w14:paraId="2FFF0C11" w14:textId="77777777" w:rsidR="008D5611" w:rsidRPr="00214E1A" w:rsidRDefault="008D5611" w:rsidP="0074184D">
      <w:pPr>
        <w:pStyle w:val="afa"/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214E1A">
        <w:rPr>
          <w:b/>
          <w:sz w:val="28"/>
          <w:szCs w:val="28"/>
        </w:rPr>
        <w:t>Количество часов на освоение программы дисциплины</w:t>
      </w:r>
    </w:p>
    <w:p w14:paraId="667EC1A3" w14:textId="77777777" w:rsidR="00214E1A" w:rsidRPr="00214E1A" w:rsidRDefault="00214E1A" w:rsidP="0074184D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27D785C6" w14:textId="77777777" w:rsidR="008D5611" w:rsidRPr="007510CD" w:rsidRDefault="008D561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510CD">
        <w:rPr>
          <w:sz w:val="28"/>
          <w:szCs w:val="28"/>
        </w:rPr>
        <w:t xml:space="preserve">максимальной учебной нагрузки обучающегося </w:t>
      </w:r>
      <w:r w:rsidR="00C95FFC" w:rsidRPr="007510CD">
        <w:rPr>
          <w:sz w:val="28"/>
          <w:szCs w:val="28"/>
        </w:rPr>
        <w:t>96</w:t>
      </w:r>
      <w:r w:rsidRPr="007510CD">
        <w:rPr>
          <w:sz w:val="28"/>
          <w:szCs w:val="28"/>
        </w:rPr>
        <w:t xml:space="preserve"> час</w:t>
      </w:r>
      <w:r w:rsidR="00C95FFC" w:rsidRPr="007510CD">
        <w:rPr>
          <w:sz w:val="28"/>
          <w:szCs w:val="28"/>
        </w:rPr>
        <w:t>ов</w:t>
      </w:r>
      <w:r w:rsidRPr="007510CD">
        <w:rPr>
          <w:sz w:val="28"/>
          <w:szCs w:val="28"/>
        </w:rPr>
        <w:t>, в том числе:</w:t>
      </w:r>
    </w:p>
    <w:p w14:paraId="1233C490" w14:textId="77777777" w:rsidR="008D5611" w:rsidRPr="007510CD" w:rsidRDefault="008D561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7510CD">
        <w:rPr>
          <w:sz w:val="28"/>
          <w:szCs w:val="28"/>
        </w:rPr>
        <w:t xml:space="preserve">обязательной аудиторной учебной нагрузки обучающегося </w:t>
      </w:r>
      <w:r w:rsidR="00C95FFC" w:rsidRPr="007510CD">
        <w:rPr>
          <w:sz w:val="28"/>
          <w:szCs w:val="28"/>
        </w:rPr>
        <w:t>64</w:t>
      </w:r>
      <w:r w:rsidRPr="007510CD">
        <w:rPr>
          <w:sz w:val="28"/>
          <w:szCs w:val="28"/>
        </w:rPr>
        <w:t xml:space="preserve"> часа;</w:t>
      </w:r>
    </w:p>
    <w:p w14:paraId="670894AA" w14:textId="77777777" w:rsidR="008D5611" w:rsidRPr="007510CD" w:rsidRDefault="008D561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7510CD">
        <w:rPr>
          <w:sz w:val="28"/>
          <w:szCs w:val="28"/>
        </w:rPr>
        <w:t xml:space="preserve">самостоятельной работы обучающегося </w:t>
      </w:r>
      <w:r w:rsidR="00C95FFC" w:rsidRPr="007510CD">
        <w:rPr>
          <w:sz w:val="28"/>
          <w:szCs w:val="28"/>
        </w:rPr>
        <w:t>32</w:t>
      </w:r>
      <w:r w:rsidR="0074184D">
        <w:rPr>
          <w:sz w:val="28"/>
          <w:szCs w:val="28"/>
        </w:rPr>
        <w:t xml:space="preserve"> часа</w:t>
      </w:r>
    </w:p>
    <w:p w14:paraId="4F3C1B1E" w14:textId="77777777" w:rsidR="008D5611" w:rsidRPr="007510CD" w:rsidRDefault="008D561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4FE9342D" w14:textId="77777777" w:rsidR="008D5611" w:rsidRPr="007510CD" w:rsidRDefault="008D561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14:paraId="408379DD" w14:textId="77777777" w:rsidR="008D5611" w:rsidRDefault="008D561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14:paraId="0EE6F31F" w14:textId="77777777" w:rsidR="007D7BE3" w:rsidRDefault="007D7BE3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D09ABF3" w14:textId="77777777" w:rsidR="007D7BE3" w:rsidRDefault="007D7BE3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7167241" w14:textId="77777777" w:rsidR="007D7BE3" w:rsidRDefault="007D7BE3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329ED73" w14:textId="77777777" w:rsidR="007D7BE3" w:rsidRDefault="007D7BE3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A871357" w14:textId="77777777" w:rsidR="007D7BE3" w:rsidRPr="007510CD" w:rsidRDefault="007D7BE3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2AFDE426" w14:textId="77777777" w:rsidR="008D5611" w:rsidRPr="00052A1D" w:rsidRDefault="008D5611" w:rsidP="00052A1D">
      <w:pPr>
        <w:pStyle w:val="afa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52A1D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14:paraId="692653CE" w14:textId="77777777" w:rsidR="00052A1D" w:rsidRPr="00052A1D" w:rsidRDefault="00052A1D" w:rsidP="00052A1D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rPr>
          <w:b/>
          <w:sz w:val="28"/>
          <w:szCs w:val="28"/>
        </w:rPr>
      </w:pPr>
    </w:p>
    <w:p w14:paraId="7E69E30B" w14:textId="77777777" w:rsidR="008D5611" w:rsidRPr="007510CD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7510CD">
        <w:rPr>
          <w:b/>
          <w:sz w:val="28"/>
          <w:szCs w:val="28"/>
        </w:rPr>
        <w:t>2.1. Объем учебной дисциплины и виды учебной работы</w:t>
      </w:r>
    </w:p>
    <w:p w14:paraId="3F381BB3" w14:textId="77777777" w:rsidR="008D5611" w:rsidRPr="007510CD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D5611" w:rsidRPr="00052A1D" w14:paraId="0A6ECB6F" w14:textId="77777777" w:rsidTr="00D43283">
        <w:trPr>
          <w:trHeight w:val="460"/>
        </w:trPr>
        <w:tc>
          <w:tcPr>
            <w:tcW w:w="7904" w:type="dxa"/>
            <w:shd w:val="clear" w:color="auto" w:fill="auto"/>
          </w:tcPr>
          <w:p w14:paraId="668B81DC" w14:textId="77777777" w:rsidR="008D5611" w:rsidRPr="00052A1D" w:rsidRDefault="008D5611" w:rsidP="00D43283">
            <w:pPr>
              <w:jc w:val="center"/>
              <w:rPr>
                <w:sz w:val="28"/>
                <w:szCs w:val="28"/>
              </w:rPr>
            </w:pPr>
            <w:r w:rsidRPr="00052A1D">
              <w:rPr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800" w:type="dxa"/>
            <w:shd w:val="clear" w:color="auto" w:fill="auto"/>
          </w:tcPr>
          <w:p w14:paraId="1101BAFA" w14:textId="77777777" w:rsidR="008D5611" w:rsidRPr="00052A1D" w:rsidRDefault="008D5611" w:rsidP="00D43283">
            <w:pPr>
              <w:jc w:val="center"/>
              <w:rPr>
                <w:iCs/>
                <w:sz w:val="28"/>
                <w:szCs w:val="28"/>
              </w:rPr>
            </w:pPr>
            <w:r w:rsidRPr="00052A1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D5611" w:rsidRPr="00052A1D" w14:paraId="6A4D920B" w14:textId="77777777" w:rsidTr="00D43283">
        <w:trPr>
          <w:trHeight w:val="285"/>
        </w:trPr>
        <w:tc>
          <w:tcPr>
            <w:tcW w:w="7904" w:type="dxa"/>
            <w:shd w:val="clear" w:color="auto" w:fill="auto"/>
          </w:tcPr>
          <w:p w14:paraId="577F2728" w14:textId="77777777" w:rsidR="008D5611" w:rsidRPr="00052A1D" w:rsidRDefault="008D5611" w:rsidP="00D43283">
            <w:pPr>
              <w:rPr>
                <w:b/>
                <w:sz w:val="28"/>
                <w:szCs w:val="28"/>
              </w:rPr>
            </w:pPr>
            <w:r w:rsidRPr="00052A1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440E0E76" w14:textId="77777777" w:rsidR="008D5611" w:rsidRPr="0074184D" w:rsidRDefault="00C95FFC" w:rsidP="00D43283">
            <w:pPr>
              <w:jc w:val="center"/>
              <w:rPr>
                <w:b/>
                <w:iCs/>
                <w:sz w:val="28"/>
                <w:szCs w:val="28"/>
              </w:rPr>
            </w:pPr>
            <w:r w:rsidRPr="0074184D"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8D5611" w:rsidRPr="00052A1D" w14:paraId="2B7CCADF" w14:textId="77777777" w:rsidTr="00D43283">
        <w:tc>
          <w:tcPr>
            <w:tcW w:w="7904" w:type="dxa"/>
            <w:shd w:val="clear" w:color="auto" w:fill="auto"/>
          </w:tcPr>
          <w:p w14:paraId="3CE88D48" w14:textId="77777777" w:rsidR="008D5611" w:rsidRPr="00052A1D" w:rsidRDefault="008D5611" w:rsidP="00D43283">
            <w:pPr>
              <w:jc w:val="both"/>
              <w:rPr>
                <w:sz w:val="28"/>
                <w:szCs w:val="28"/>
              </w:rPr>
            </w:pPr>
            <w:r w:rsidRPr="00052A1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080E277" w14:textId="77777777" w:rsidR="008D5611" w:rsidRPr="0074184D" w:rsidRDefault="00C95FFC" w:rsidP="00D43283">
            <w:pPr>
              <w:jc w:val="center"/>
              <w:rPr>
                <w:b/>
                <w:iCs/>
                <w:sz w:val="28"/>
                <w:szCs w:val="28"/>
              </w:rPr>
            </w:pPr>
            <w:r w:rsidRPr="0074184D">
              <w:rPr>
                <w:b/>
                <w:iCs/>
                <w:sz w:val="28"/>
                <w:szCs w:val="28"/>
              </w:rPr>
              <w:t>64</w:t>
            </w:r>
          </w:p>
        </w:tc>
      </w:tr>
      <w:tr w:rsidR="008D5611" w:rsidRPr="00052A1D" w14:paraId="0DB0BDE5" w14:textId="77777777" w:rsidTr="00D43283">
        <w:tc>
          <w:tcPr>
            <w:tcW w:w="7904" w:type="dxa"/>
            <w:shd w:val="clear" w:color="auto" w:fill="auto"/>
          </w:tcPr>
          <w:p w14:paraId="6D7F861B" w14:textId="77777777" w:rsidR="008D5611" w:rsidRPr="00052A1D" w:rsidRDefault="008D5611" w:rsidP="00D43283">
            <w:pPr>
              <w:jc w:val="both"/>
              <w:rPr>
                <w:b/>
                <w:sz w:val="28"/>
                <w:szCs w:val="28"/>
              </w:rPr>
            </w:pPr>
            <w:r w:rsidRPr="00052A1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5048A362" w14:textId="77777777" w:rsidR="008D5611" w:rsidRPr="0074184D" w:rsidRDefault="00C95FFC" w:rsidP="00D43283">
            <w:pPr>
              <w:jc w:val="center"/>
              <w:rPr>
                <w:b/>
                <w:iCs/>
                <w:sz w:val="28"/>
                <w:szCs w:val="28"/>
              </w:rPr>
            </w:pPr>
            <w:r w:rsidRPr="0074184D"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8D5611" w:rsidRPr="00052A1D" w14:paraId="29F99EEA" w14:textId="77777777" w:rsidTr="00D43283">
        <w:trPr>
          <w:trHeight w:val="362"/>
        </w:trPr>
        <w:tc>
          <w:tcPr>
            <w:tcW w:w="7904" w:type="dxa"/>
            <w:shd w:val="clear" w:color="auto" w:fill="auto"/>
          </w:tcPr>
          <w:p w14:paraId="5071C51E" w14:textId="77777777" w:rsidR="008D5611" w:rsidRPr="00052A1D" w:rsidRDefault="008D5611" w:rsidP="00D43283">
            <w:pPr>
              <w:jc w:val="both"/>
              <w:rPr>
                <w:sz w:val="28"/>
                <w:szCs w:val="28"/>
              </w:rPr>
            </w:pPr>
            <w:r w:rsidRPr="00052A1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37A40251" w14:textId="77777777" w:rsidR="008D5611" w:rsidRPr="00052A1D" w:rsidRDefault="008D5611" w:rsidP="00D4328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D5611" w:rsidRPr="00052A1D" w14:paraId="1613A9FA" w14:textId="77777777" w:rsidTr="00D43283">
        <w:trPr>
          <w:trHeight w:val="991"/>
        </w:trPr>
        <w:tc>
          <w:tcPr>
            <w:tcW w:w="7904" w:type="dxa"/>
            <w:shd w:val="clear" w:color="auto" w:fill="auto"/>
          </w:tcPr>
          <w:p w14:paraId="68524767" w14:textId="77777777" w:rsidR="008D5611" w:rsidRPr="00052A1D" w:rsidRDefault="008D5611" w:rsidP="00D43283">
            <w:pPr>
              <w:jc w:val="both"/>
              <w:rPr>
                <w:sz w:val="28"/>
                <w:szCs w:val="28"/>
              </w:rPr>
            </w:pPr>
            <w:r w:rsidRPr="00052A1D">
              <w:rPr>
                <w:sz w:val="28"/>
                <w:szCs w:val="28"/>
              </w:rPr>
              <w:t>выполнение расчетно-графических задач</w:t>
            </w:r>
          </w:p>
          <w:p w14:paraId="378A36CD" w14:textId="77777777" w:rsidR="008D5611" w:rsidRPr="00052A1D" w:rsidRDefault="008D5611" w:rsidP="00D43283">
            <w:pPr>
              <w:jc w:val="both"/>
              <w:rPr>
                <w:sz w:val="28"/>
                <w:szCs w:val="28"/>
              </w:rPr>
            </w:pPr>
            <w:r w:rsidRPr="00052A1D">
              <w:rPr>
                <w:sz w:val="28"/>
                <w:szCs w:val="28"/>
              </w:rPr>
              <w:t>выполнение упражнений, решение задач</w:t>
            </w:r>
          </w:p>
          <w:p w14:paraId="4C651E07" w14:textId="77777777" w:rsidR="008D5611" w:rsidRPr="00052A1D" w:rsidRDefault="008D5611" w:rsidP="00D43283">
            <w:pPr>
              <w:jc w:val="both"/>
              <w:rPr>
                <w:sz w:val="28"/>
                <w:szCs w:val="28"/>
              </w:rPr>
            </w:pPr>
            <w:r w:rsidRPr="00052A1D">
              <w:rPr>
                <w:sz w:val="28"/>
                <w:szCs w:val="28"/>
              </w:rPr>
              <w:t xml:space="preserve">выполнение чертежей, </w:t>
            </w:r>
            <w:proofErr w:type="gramStart"/>
            <w:r w:rsidRPr="00052A1D">
              <w:rPr>
                <w:sz w:val="28"/>
                <w:szCs w:val="28"/>
              </w:rPr>
              <w:t>схем ,</w:t>
            </w:r>
            <w:proofErr w:type="gramEnd"/>
            <w:r w:rsidRPr="00052A1D">
              <w:rPr>
                <w:sz w:val="28"/>
                <w:szCs w:val="28"/>
              </w:rPr>
              <w:t xml:space="preserve"> таблиц</w:t>
            </w:r>
          </w:p>
        </w:tc>
        <w:tc>
          <w:tcPr>
            <w:tcW w:w="1800" w:type="dxa"/>
            <w:shd w:val="clear" w:color="auto" w:fill="auto"/>
          </w:tcPr>
          <w:p w14:paraId="5E3DDE4A" w14:textId="77777777" w:rsidR="008D5611" w:rsidRPr="00052A1D" w:rsidRDefault="00C95FFC" w:rsidP="00D43283">
            <w:pPr>
              <w:jc w:val="center"/>
              <w:rPr>
                <w:sz w:val="28"/>
                <w:szCs w:val="28"/>
              </w:rPr>
            </w:pPr>
            <w:r w:rsidRPr="00052A1D">
              <w:rPr>
                <w:sz w:val="28"/>
                <w:szCs w:val="28"/>
              </w:rPr>
              <w:t>8</w:t>
            </w:r>
          </w:p>
          <w:p w14:paraId="06859E5E" w14:textId="77777777" w:rsidR="00C95FFC" w:rsidRPr="00052A1D" w:rsidRDefault="00C95FFC" w:rsidP="00C95FFC">
            <w:pPr>
              <w:jc w:val="center"/>
              <w:rPr>
                <w:sz w:val="28"/>
                <w:szCs w:val="28"/>
              </w:rPr>
            </w:pPr>
            <w:r w:rsidRPr="00052A1D">
              <w:rPr>
                <w:sz w:val="28"/>
                <w:szCs w:val="28"/>
              </w:rPr>
              <w:t>1</w:t>
            </w:r>
            <w:r w:rsidR="0022047F" w:rsidRPr="00052A1D">
              <w:rPr>
                <w:sz w:val="28"/>
                <w:szCs w:val="28"/>
              </w:rPr>
              <w:t>4</w:t>
            </w:r>
          </w:p>
          <w:p w14:paraId="4F193BB0" w14:textId="77777777" w:rsidR="0022047F" w:rsidRPr="00052A1D" w:rsidRDefault="0022047F" w:rsidP="0022047F">
            <w:pPr>
              <w:jc w:val="center"/>
              <w:rPr>
                <w:sz w:val="28"/>
                <w:szCs w:val="28"/>
              </w:rPr>
            </w:pPr>
            <w:r w:rsidRPr="00052A1D">
              <w:rPr>
                <w:sz w:val="28"/>
                <w:szCs w:val="28"/>
              </w:rPr>
              <w:t>10</w:t>
            </w:r>
          </w:p>
        </w:tc>
      </w:tr>
      <w:tr w:rsidR="008D5611" w:rsidRPr="00052A1D" w14:paraId="62BE9A5E" w14:textId="77777777" w:rsidTr="00D43283">
        <w:tc>
          <w:tcPr>
            <w:tcW w:w="9704" w:type="dxa"/>
            <w:gridSpan w:val="2"/>
            <w:shd w:val="clear" w:color="auto" w:fill="auto"/>
          </w:tcPr>
          <w:p w14:paraId="0B6CA9E6" w14:textId="77777777" w:rsidR="008D5611" w:rsidRPr="0074184D" w:rsidRDefault="008D5611" w:rsidP="0074184D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  <w:r w:rsidRPr="00052A1D">
              <w:rPr>
                <w:b/>
                <w:sz w:val="28"/>
                <w:szCs w:val="28"/>
              </w:rPr>
              <w:t xml:space="preserve">Итоговая аттестация в форме </w:t>
            </w:r>
            <w:r w:rsidR="0022047F" w:rsidRPr="00052A1D"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14:paraId="453502BB" w14:textId="77777777" w:rsidR="008D5611" w:rsidRPr="00023A95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DB6A012" w14:textId="77777777" w:rsidR="008D5611" w:rsidRPr="00023A95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22787BE" w14:textId="77777777" w:rsidR="008D5611" w:rsidRPr="00023A95" w:rsidRDefault="008D5611" w:rsidP="008D5611">
      <w:pPr>
        <w:tabs>
          <w:tab w:val="left" w:pos="1350"/>
        </w:tabs>
        <w:rPr>
          <w:sz w:val="28"/>
          <w:szCs w:val="28"/>
        </w:rPr>
      </w:pPr>
    </w:p>
    <w:p w14:paraId="418F3627" w14:textId="77777777" w:rsidR="008D5611" w:rsidRPr="00023A95" w:rsidRDefault="008D5611" w:rsidP="008D5611">
      <w:pPr>
        <w:rPr>
          <w:sz w:val="28"/>
          <w:szCs w:val="28"/>
        </w:rPr>
      </w:pPr>
    </w:p>
    <w:p w14:paraId="2E1D3D81" w14:textId="77777777" w:rsidR="008D5611" w:rsidRPr="00023A95" w:rsidRDefault="008D5611" w:rsidP="008D5611">
      <w:pPr>
        <w:rPr>
          <w:sz w:val="28"/>
          <w:szCs w:val="28"/>
        </w:rPr>
      </w:pPr>
    </w:p>
    <w:p w14:paraId="32CD4559" w14:textId="77777777" w:rsidR="008D5611" w:rsidRPr="00023A95" w:rsidRDefault="008D5611" w:rsidP="008D5611">
      <w:pPr>
        <w:rPr>
          <w:sz w:val="28"/>
          <w:szCs w:val="28"/>
        </w:rPr>
      </w:pPr>
    </w:p>
    <w:p w14:paraId="07EA25C0" w14:textId="77777777" w:rsidR="007E6533" w:rsidRDefault="007E6533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2"/>
          <w:szCs w:val="22"/>
        </w:rPr>
      </w:pPr>
    </w:p>
    <w:p w14:paraId="3CB6F5FD" w14:textId="77777777" w:rsidR="005D2545" w:rsidRPr="005D2545" w:rsidRDefault="005D2545" w:rsidP="005D2545">
      <w:pPr>
        <w:rPr>
          <w:sz w:val="22"/>
          <w:szCs w:val="22"/>
        </w:rPr>
      </w:pPr>
    </w:p>
    <w:p w14:paraId="5207D070" w14:textId="77777777" w:rsidR="005D2545" w:rsidRDefault="005D2545" w:rsidP="005D2545">
      <w:pPr>
        <w:tabs>
          <w:tab w:val="left" w:pos="33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0D43740" w14:textId="77777777" w:rsidR="005D2545" w:rsidRPr="005D2545" w:rsidRDefault="005D2545" w:rsidP="005D2545">
      <w:pPr>
        <w:tabs>
          <w:tab w:val="left" w:pos="3345"/>
        </w:tabs>
        <w:rPr>
          <w:sz w:val="22"/>
          <w:szCs w:val="22"/>
        </w:rPr>
        <w:sectPr w:rsidR="005D2545" w:rsidRPr="005D2545" w:rsidSect="00D63776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  <w:r>
        <w:rPr>
          <w:sz w:val="22"/>
          <w:szCs w:val="22"/>
        </w:rPr>
        <w:tab/>
      </w:r>
    </w:p>
    <w:p w14:paraId="38584E91" w14:textId="77777777" w:rsidR="007E6533" w:rsidRPr="00D35EE8" w:rsidRDefault="007E6533" w:rsidP="007E6533">
      <w:pPr>
        <w:pStyle w:val="a8"/>
        <w:rPr>
          <w:sz w:val="28"/>
          <w:szCs w:val="28"/>
        </w:rPr>
      </w:pPr>
      <w:r w:rsidRPr="00D35EE8">
        <w:rPr>
          <w:b/>
          <w:sz w:val="28"/>
          <w:szCs w:val="28"/>
        </w:rPr>
        <w:lastRenderedPageBreak/>
        <w:t>2.3</w:t>
      </w:r>
      <w:r w:rsidR="0074184D">
        <w:rPr>
          <w:sz w:val="28"/>
          <w:szCs w:val="28"/>
        </w:rPr>
        <w:t xml:space="preserve"> </w:t>
      </w:r>
      <w:r w:rsidRPr="00D35EE8">
        <w:rPr>
          <w:b/>
          <w:sz w:val="28"/>
          <w:szCs w:val="28"/>
        </w:rPr>
        <w:t>Тематический план и содержание учебной дисциплины</w:t>
      </w:r>
      <w:r w:rsidR="0074184D">
        <w:rPr>
          <w:sz w:val="28"/>
          <w:szCs w:val="28"/>
        </w:rPr>
        <w:t xml:space="preserve"> М</w:t>
      </w:r>
      <w:r w:rsidRPr="00D35EE8">
        <w:rPr>
          <w:sz w:val="28"/>
          <w:szCs w:val="28"/>
        </w:rPr>
        <w:t xml:space="preserve">атематика 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82"/>
        <w:gridCol w:w="43"/>
        <w:gridCol w:w="8225"/>
        <w:gridCol w:w="1840"/>
        <w:gridCol w:w="1494"/>
      </w:tblGrid>
      <w:tr w:rsidR="007E6533" w:rsidRPr="00D35EE8" w14:paraId="57D7F129" w14:textId="77777777" w:rsidTr="0074184D">
        <w:trPr>
          <w:trHeight w:val="255"/>
        </w:trPr>
        <w:tc>
          <w:tcPr>
            <w:tcW w:w="3226" w:type="dxa"/>
            <w:shd w:val="clear" w:color="auto" w:fill="auto"/>
          </w:tcPr>
          <w:p w14:paraId="2ECAF2FC" w14:textId="77777777" w:rsidR="007E6533" w:rsidRPr="00F23475" w:rsidRDefault="007E6533" w:rsidP="00F23475">
            <w:pPr>
              <w:pStyle w:val="a8"/>
              <w:spacing w:after="0"/>
              <w:rPr>
                <w:b/>
              </w:rPr>
            </w:pPr>
            <w:r w:rsidRPr="00F23475">
              <w:rPr>
                <w:b/>
              </w:rPr>
              <w:t>Наименование разделов и тем</w:t>
            </w:r>
          </w:p>
        </w:tc>
        <w:tc>
          <w:tcPr>
            <w:tcW w:w="8650" w:type="dxa"/>
            <w:gridSpan w:val="3"/>
            <w:shd w:val="clear" w:color="auto" w:fill="auto"/>
          </w:tcPr>
          <w:p w14:paraId="3AD86D03" w14:textId="77777777" w:rsidR="007E6533" w:rsidRPr="00F23475" w:rsidRDefault="007E6533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 xml:space="preserve">Содержание учебного материала, </w:t>
            </w:r>
            <w:proofErr w:type="gramStart"/>
            <w:r w:rsidRPr="00F23475">
              <w:rPr>
                <w:b/>
              </w:rPr>
              <w:t>лабораторные  и</w:t>
            </w:r>
            <w:proofErr w:type="gramEnd"/>
            <w:r w:rsidRPr="00F23475">
              <w:rPr>
                <w:b/>
              </w:rPr>
              <w:t xml:space="preserve"> практические работы, самостоятельная работы обучающихся</w:t>
            </w:r>
          </w:p>
        </w:tc>
        <w:tc>
          <w:tcPr>
            <w:tcW w:w="1840" w:type="dxa"/>
            <w:shd w:val="clear" w:color="auto" w:fill="auto"/>
          </w:tcPr>
          <w:p w14:paraId="1BDAE029" w14:textId="77777777" w:rsidR="007E6533" w:rsidRPr="00F23475" w:rsidRDefault="007E6533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Объем часов</w:t>
            </w:r>
          </w:p>
        </w:tc>
        <w:tc>
          <w:tcPr>
            <w:tcW w:w="1494" w:type="dxa"/>
            <w:shd w:val="clear" w:color="auto" w:fill="auto"/>
          </w:tcPr>
          <w:p w14:paraId="36D65717" w14:textId="77777777" w:rsidR="007E6533" w:rsidRPr="00F23475" w:rsidRDefault="007E6533" w:rsidP="00F23475">
            <w:pPr>
              <w:pStyle w:val="a8"/>
              <w:spacing w:after="0"/>
              <w:rPr>
                <w:b/>
              </w:rPr>
            </w:pPr>
            <w:r w:rsidRPr="00F23475">
              <w:rPr>
                <w:b/>
              </w:rPr>
              <w:t>Уровень освоения</w:t>
            </w:r>
          </w:p>
        </w:tc>
      </w:tr>
      <w:tr w:rsidR="007E6533" w:rsidRPr="00D35EE8" w14:paraId="312558B9" w14:textId="77777777" w:rsidTr="0074184D">
        <w:trPr>
          <w:trHeight w:val="255"/>
        </w:trPr>
        <w:tc>
          <w:tcPr>
            <w:tcW w:w="3226" w:type="dxa"/>
            <w:shd w:val="clear" w:color="auto" w:fill="auto"/>
          </w:tcPr>
          <w:p w14:paraId="124B89A4" w14:textId="77777777" w:rsidR="007E6533" w:rsidRPr="0074184D" w:rsidRDefault="007E6533" w:rsidP="00F23475">
            <w:pPr>
              <w:pStyle w:val="a8"/>
              <w:spacing w:after="0"/>
              <w:jc w:val="center"/>
              <w:rPr>
                <w:b/>
              </w:rPr>
            </w:pPr>
            <w:r w:rsidRPr="0074184D">
              <w:rPr>
                <w:b/>
              </w:rPr>
              <w:t>1</w:t>
            </w:r>
          </w:p>
        </w:tc>
        <w:tc>
          <w:tcPr>
            <w:tcW w:w="8650" w:type="dxa"/>
            <w:gridSpan w:val="3"/>
            <w:shd w:val="clear" w:color="auto" w:fill="auto"/>
          </w:tcPr>
          <w:p w14:paraId="76EC0096" w14:textId="77777777" w:rsidR="007E6533" w:rsidRPr="0074184D" w:rsidRDefault="007E6533" w:rsidP="00F23475">
            <w:pPr>
              <w:pStyle w:val="a8"/>
              <w:spacing w:after="0"/>
              <w:jc w:val="center"/>
              <w:rPr>
                <w:b/>
              </w:rPr>
            </w:pPr>
            <w:r w:rsidRPr="0074184D">
              <w:rPr>
                <w:b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14:paraId="56DF7A8B" w14:textId="77777777" w:rsidR="007E6533" w:rsidRPr="0074184D" w:rsidRDefault="007E6533" w:rsidP="00F23475">
            <w:pPr>
              <w:pStyle w:val="a8"/>
              <w:spacing w:after="0"/>
              <w:jc w:val="center"/>
              <w:rPr>
                <w:b/>
              </w:rPr>
            </w:pPr>
            <w:r w:rsidRPr="0074184D">
              <w:rPr>
                <w:b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14:paraId="566D10AB" w14:textId="77777777" w:rsidR="007E6533" w:rsidRPr="0074184D" w:rsidRDefault="007E6533" w:rsidP="00F23475">
            <w:pPr>
              <w:pStyle w:val="a8"/>
              <w:spacing w:after="0"/>
              <w:jc w:val="center"/>
              <w:rPr>
                <w:b/>
              </w:rPr>
            </w:pPr>
            <w:r w:rsidRPr="0074184D">
              <w:rPr>
                <w:b/>
              </w:rPr>
              <w:t>4</w:t>
            </w:r>
          </w:p>
        </w:tc>
      </w:tr>
      <w:tr w:rsidR="007E6533" w:rsidRPr="00D35EE8" w14:paraId="586D28D7" w14:textId="77777777" w:rsidTr="0074184D">
        <w:trPr>
          <w:trHeight w:val="255"/>
        </w:trPr>
        <w:tc>
          <w:tcPr>
            <w:tcW w:w="3226" w:type="dxa"/>
            <w:shd w:val="clear" w:color="auto" w:fill="auto"/>
          </w:tcPr>
          <w:p w14:paraId="00C97A91" w14:textId="77777777" w:rsidR="007E6533" w:rsidRPr="00F23475" w:rsidRDefault="007E6533" w:rsidP="00F23475">
            <w:pPr>
              <w:pStyle w:val="a8"/>
              <w:spacing w:after="0"/>
              <w:rPr>
                <w:b/>
              </w:rPr>
            </w:pPr>
            <w:r w:rsidRPr="00F23475">
              <w:rPr>
                <w:b/>
              </w:rPr>
              <w:t>Раздел 1</w:t>
            </w:r>
          </w:p>
          <w:p w14:paraId="4C6FB97C" w14:textId="77777777" w:rsidR="005D2545" w:rsidRPr="00F23475" w:rsidRDefault="00975CC7" w:rsidP="00F23475">
            <w:pPr>
              <w:pStyle w:val="a8"/>
              <w:spacing w:after="0"/>
              <w:rPr>
                <w:b/>
              </w:rPr>
            </w:pPr>
            <w:r w:rsidRPr="00F23475">
              <w:rPr>
                <w:b/>
                <w:bCs/>
                <w:color w:val="000000"/>
                <w:lang w:eastAsia="ru-RU"/>
              </w:rPr>
              <w:t>Основы математического анализа</w:t>
            </w:r>
          </w:p>
        </w:tc>
        <w:tc>
          <w:tcPr>
            <w:tcW w:w="8650" w:type="dxa"/>
            <w:gridSpan w:val="3"/>
            <w:shd w:val="clear" w:color="auto" w:fill="auto"/>
          </w:tcPr>
          <w:p w14:paraId="752B9559" w14:textId="77777777" w:rsidR="007E6533" w:rsidRPr="00F23475" w:rsidRDefault="007E6533" w:rsidP="00F23475">
            <w:pPr>
              <w:pStyle w:val="a8"/>
              <w:spacing w:after="0"/>
            </w:pPr>
          </w:p>
        </w:tc>
        <w:tc>
          <w:tcPr>
            <w:tcW w:w="1840" w:type="dxa"/>
            <w:shd w:val="clear" w:color="auto" w:fill="auto"/>
          </w:tcPr>
          <w:p w14:paraId="240D71B1" w14:textId="77777777" w:rsidR="007E6533" w:rsidRPr="00F23475" w:rsidRDefault="00DC6039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60</w:t>
            </w:r>
          </w:p>
        </w:tc>
        <w:tc>
          <w:tcPr>
            <w:tcW w:w="1494" w:type="dxa"/>
            <w:vMerge w:val="restart"/>
            <w:shd w:val="clear" w:color="auto" w:fill="D9D9D9" w:themeFill="background1" w:themeFillShade="D9"/>
          </w:tcPr>
          <w:p w14:paraId="32CF5E9B" w14:textId="77777777" w:rsidR="007E6533" w:rsidRPr="00F23475" w:rsidRDefault="007E6533" w:rsidP="00F23475">
            <w:pPr>
              <w:pStyle w:val="a8"/>
              <w:spacing w:after="0"/>
              <w:jc w:val="center"/>
              <w:rPr>
                <w:highlight w:val="yellow"/>
              </w:rPr>
            </w:pPr>
          </w:p>
        </w:tc>
      </w:tr>
      <w:tr w:rsidR="005D2545" w:rsidRPr="00D35EE8" w14:paraId="0259D2B0" w14:textId="77777777" w:rsidTr="0074184D">
        <w:trPr>
          <w:trHeight w:val="255"/>
        </w:trPr>
        <w:tc>
          <w:tcPr>
            <w:tcW w:w="3226" w:type="dxa"/>
            <w:vMerge w:val="restart"/>
            <w:shd w:val="clear" w:color="auto" w:fill="auto"/>
          </w:tcPr>
          <w:p w14:paraId="6EC49359" w14:textId="77777777" w:rsidR="005D2545" w:rsidRPr="00F23475" w:rsidRDefault="005D2545" w:rsidP="00F23475">
            <w:pPr>
              <w:pStyle w:val="a8"/>
              <w:spacing w:after="0"/>
            </w:pPr>
            <w:r w:rsidRPr="00F23475">
              <w:t>Тема 1.1.</w:t>
            </w:r>
          </w:p>
          <w:p w14:paraId="0655B5F8" w14:textId="77777777" w:rsidR="005D2545" w:rsidRPr="00F23475" w:rsidRDefault="00975CC7" w:rsidP="00F23475">
            <w:pPr>
              <w:pStyle w:val="a8"/>
              <w:spacing w:after="0"/>
            </w:pPr>
            <w:r w:rsidRPr="00F23475">
              <w:rPr>
                <w:color w:val="000000"/>
                <w:lang w:eastAsia="ru-RU"/>
              </w:rPr>
              <w:t>Элементы теории пределов</w:t>
            </w:r>
          </w:p>
        </w:tc>
        <w:tc>
          <w:tcPr>
            <w:tcW w:w="8650" w:type="dxa"/>
            <w:gridSpan w:val="3"/>
            <w:shd w:val="clear" w:color="auto" w:fill="auto"/>
          </w:tcPr>
          <w:p w14:paraId="2132AFA8" w14:textId="77777777" w:rsidR="005D2545" w:rsidRPr="00F23475" w:rsidRDefault="005D2545" w:rsidP="00F23475">
            <w:pPr>
              <w:pStyle w:val="a8"/>
              <w:spacing w:after="0"/>
              <w:rPr>
                <w:b/>
              </w:rPr>
            </w:pPr>
            <w:r w:rsidRPr="00F23475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  <w:shd w:val="clear" w:color="auto" w:fill="auto"/>
          </w:tcPr>
          <w:p w14:paraId="30897B3A" w14:textId="77777777" w:rsidR="005D2545" w:rsidRPr="00F23475" w:rsidRDefault="00DC6039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14</w:t>
            </w:r>
          </w:p>
        </w:tc>
        <w:tc>
          <w:tcPr>
            <w:tcW w:w="1494" w:type="dxa"/>
            <w:vMerge/>
            <w:shd w:val="clear" w:color="auto" w:fill="D9D9D9" w:themeFill="background1" w:themeFillShade="D9"/>
          </w:tcPr>
          <w:p w14:paraId="25492694" w14:textId="77777777" w:rsidR="005D2545" w:rsidRPr="00F23475" w:rsidRDefault="005D2545" w:rsidP="00F23475">
            <w:pPr>
              <w:pStyle w:val="a8"/>
              <w:spacing w:after="0"/>
              <w:jc w:val="center"/>
            </w:pPr>
          </w:p>
        </w:tc>
      </w:tr>
      <w:tr w:rsidR="00975CC7" w:rsidRPr="00D35EE8" w14:paraId="1608BC9C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4AF45206" w14:textId="77777777" w:rsidR="00975CC7" w:rsidRPr="00F23475" w:rsidRDefault="00975CC7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9FB90D8" w14:textId="77777777" w:rsidR="00975CC7" w:rsidRPr="00F23475" w:rsidRDefault="00975CC7" w:rsidP="00F23475">
            <w:pPr>
              <w:pStyle w:val="a8"/>
              <w:spacing w:after="0"/>
            </w:pPr>
            <w:r w:rsidRPr="00F23475">
              <w:t>1</w:t>
            </w:r>
          </w:p>
        </w:tc>
        <w:tc>
          <w:tcPr>
            <w:tcW w:w="8225" w:type="dxa"/>
            <w:shd w:val="clear" w:color="auto" w:fill="auto"/>
          </w:tcPr>
          <w:p w14:paraId="62F05EB9" w14:textId="77777777" w:rsidR="00975CC7" w:rsidRPr="00F23475" w:rsidRDefault="00975CC7" w:rsidP="00F23475">
            <w:pPr>
              <w:rPr>
                <w:color w:val="000000"/>
                <w:lang w:eastAsia="ru-RU"/>
              </w:rPr>
            </w:pPr>
            <w:r w:rsidRPr="00F23475">
              <w:rPr>
                <w:bCs/>
                <w:color w:val="000000"/>
                <w:lang w:eastAsia="ru-RU"/>
              </w:rPr>
              <w:t>Предел функции. Основные теоремы о пределах. Свойства пределов. Замечательные пределы.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3A6EB826" w14:textId="77777777" w:rsidR="00975CC7" w:rsidRPr="00F23475" w:rsidRDefault="00DC6039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14:paraId="449B5495" w14:textId="77777777" w:rsidR="00975CC7" w:rsidRPr="00F23475" w:rsidRDefault="00975CC7" w:rsidP="00F23475">
            <w:pPr>
              <w:pStyle w:val="a8"/>
              <w:spacing w:after="0"/>
              <w:jc w:val="center"/>
            </w:pPr>
            <w:r w:rsidRPr="00F23475">
              <w:t>1</w:t>
            </w:r>
          </w:p>
        </w:tc>
      </w:tr>
      <w:tr w:rsidR="00975CC7" w:rsidRPr="00D35EE8" w14:paraId="3EA07F66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68387666" w14:textId="77777777" w:rsidR="00975CC7" w:rsidRPr="00F23475" w:rsidRDefault="00975CC7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9231D11" w14:textId="77777777" w:rsidR="00975CC7" w:rsidRPr="00F23475" w:rsidRDefault="00975CC7" w:rsidP="00F23475">
            <w:pPr>
              <w:pStyle w:val="a8"/>
              <w:spacing w:after="0"/>
            </w:pPr>
            <w:r w:rsidRPr="00F23475">
              <w:t>2</w:t>
            </w:r>
          </w:p>
        </w:tc>
        <w:tc>
          <w:tcPr>
            <w:tcW w:w="8225" w:type="dxa"/>
            <w:shd w:val="clear" w:color="auto" w:fill="auto"/>
          </w:tcPr>
          <w:p w14:paraId="331EF23D" w14:textId="77777777" w:rsidR="00975CC7" w:rsidRPr="00F23475" w:rsidRDefault="00975CC7" w:rsidP="00F23475">
            <w:pPr>
              <w:pStyle w:val="a8"/>
              <w:spacing w:after="0"/>
            </w:pPr>
            <w:r w:rsidRPr="00F23475">
              <w:rPr>
                <w:bCs/>
                <w:color w:val="000000"/>
                <w:lang w:eastAsia="ru-RU"/>
              </w:rPr>
              <w:t>Односторонние пределы, классификация точек разрыва.</w:t>
            </w:r>
          </w:p>
        </w:tc>
        <w:tc>
          <w:tcPr>
            <w:tcW w:w="1840" w:type="dxa"/>
            <w:vMerge/>
            <w:shd w:val="clear" w:color="auto" w:fill="auto"/>
          </w:tcPr>
          <w:p w14:paraId="453FD890" w14:textId="77777777" w:rsidR="00975CC7" w:rsidRPr="00F23475" w:rsidRDefault="00975CC7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3D63F450" w14:textId="77777777" w:rsidR="00975CC7" w:rsidRPr="00F23475" w:rsidRDefault="00975CC7" w:rsidP="00F23475">
            <w:pPr>
              <w:pStyle w:val="a8"/>
              <w:spacing w:after="0"/>
              <w:jc w:val="center"/>
            </w:pPr>
            <w:r w:rsidRPr="00F23475">
              <w:t>1</w:t>
            </w:r>
          </w:p>
        </w:tc>
      </w:tr>
      <w:tr w:rsidR="00975CC7" w:rsidRPr="00D35EE8" w14:paraId="743AC212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2E4439D5" w14:textId="77777777" w:rsidR="00975CC7" w:rsidRPr="00F23475" w:rsidRDefault="00975CC7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A6B68B0" w14:textId="77777777" w:rsidR="00975CC7" w:rsidRPr="00F23475" w:rsidRDefault="00975CC7" w:rsidP="00F23475">
            <w:pPr>
              <w:pStyle w:val="a8"/>
              <w:spacing w:after="0"/>
            </w:pPr>
            <w:r w:rsidRPr="00F23475">
              <w:t>3</w:t>
            </w:r>
          </w:p>
        </w:tc>
        <w:tc>
          <w:tcPr>
            <w:tcW w:w="8225" w:type="dxa"/>
            <w:tcBorders>
              <w:bottom w:val="single" w:sz="4" w:space="0" w:color="auto"/>
            </w:tcBorders>
            <w:shd w:val="clear" w:color="auto" w:fill="auto"/>
          </w:tcPr>
          <w:p w14:paraId="559BE647" w14:textId="77777777" w:rsidR="00975CC7" w:rsidRPr="00F23475" w:rsidRDefault="00975CC7" w:rsidP="00F23475">
            <w:pPr>
              <w:pStyle w:val="a8"/>
              <w:spacing w:after="0"/>
            </w:pPr>
            <w:r w:rsidRPr="00F23475">
              <w:rPr>
                <w:bCs/>
                <w:color w:val="000000"/>
                <w:lang w:eastAsia="ru-RU"/>
              </w:rPr>
              <w:t>Раскрытие неопределенностей различных типов.</w:t>
            </w:r>
          </w:p>
        </w:tc>
        <w:tc>
          <w:tcPr>
            <w:tcW w:w="1840" w:type="dxa"/>
            <w:vMerge/>
            <w:shd w:val="clear" w:color="auto" w:fill="auto"/>
          </w:tcPr>
          <w:p w14:paraId="58DE106D" w14:textId="77777777" w:rsidR="00975CC7" w:rsidRPr="00F23475" w:rsidRDefault="00975CC7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5A290F3F" w14:textId="77777777" w:rsidR="00975CC7" w:rsidRPr="00F23475" w:rsidRDefault="00975CC7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975CC7" w:rsidRPr="00D35EE8" w14:paraId="6C0C385E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0D3412BF" w14:textId="77777777" w:rsidR="00975CC7" w:rsidRPr="00F23475" w:rsidRDefault="00975CC7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1BFD393" w14:textId="77777777" w:rsidR="00975CC7" w:rsidRPr="00F23475" w:rsidRDefault="00975CC7" w:rsidP="00F23475">
            <w:pPr>
              <w:pStyle w:val="a8"/>
              <w:spacing w:after="0"/>
            </w:pPr>
            <w:r w:rsidRPr="00F23475">
              <w:t>4</w:t>
            </w:r>
          </w:p>
        </w:tc>
        <w:tc>
          <w:tcPr>
            <w:tcW w:w="8225" w:type="dxa"/>
            <w:tcBorders>
              <w:bottom w:val="nil"/>
            </w:tcBorders>
            <w:shd w:val="clear" w:color="auto" w:fill="auto"/>
          </w:tcPr>
          <w:p w14:paraId="57246BFE" w14:textId="77777777" w:rsidR="00975CC7" w:rsidRPr="00F23475" w:rsidRDefault="00975CC7" w:rsidP="00F23475">
            <w:pPr>
              <w:pStyle w:val="a8"/>
              <w:spacing w:after="0"/>
              <w:rPr>
                <w:bCs/>
                <w:color w:val="000000"/>
                <w:lang w:eastAsia="ru-RU"/>
              </w:rPr>
            </w:pPr>
            <w:r w:rsidRPr="00F23475">
              <w:rPr>
                <w:bCs/>
                <w:color w:val="000000"/>
                <w:lang w:eastAsia="ru-RU"/>
              </w:rPr>
              <w:t>Вычисление пределов.</w:t>
            </w:r>
          </w:p>
        </w:tc>
        <w:tc>
          <w:tcPr>
            <w:tcW w:w="1840" w:type="dxa"/>
            <w:vMerge/>
            <w:shd w:val="clear" w:color="auto" w:fill="auto"/>
          </w:tcPr>
          <w:p w14:paraId="2B4FD4F4" w14:textId="77777777" w:rsidR="00975CC7" w:rsidRPr="00F23475" w:rsidRDefault="00975CC7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30A95AC6" w14:textId="77777777" w:rsidR="00975CC7" w:rsidRPr="00F23475" w:rsidRDefault="00975CC7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B97DC6" w:rsidRPr="00D35EE8" w14:paraId="2855BE03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2BDB5135" w14:textId="77777777" w:rsidR="00B97DC6" w:rsidRPr="00F23475" w:rsidRDefault="00B97DC6" w:rsidP="00F23475">
            <w:pPr>
              <w:pStyle w:val="a8"/>
              <w:spacing w:after="0"/>
            </w:pPr>
          </w:p>
        </w:tc>
        <w:tc>
          <w:tcPr>
            <w:tcW w:w="8650" w:type="dxa"/>
            <w:gridSpan w:val="3"/>
            <w:shd w:val="clear" w:color="auto" w:fill="auto"/>
          </w:tcPr>
          <w:p w14:paraId="17C716D4" w14:textId="77777777" w:rsidR="00B97DC6" w:rsidRPr="00F23475" w:rsidRDefault="00B97DC6" w:rsidP="00F23475">
            <w:pPr>
              <w:rPr>
                <w:color w:val="000000"/>
                <w:lang w:eastAsia="ru-RU"/>
              </w:rPr>
            </w:pPr>
            <w:r w:rsidRPr="00F23475">
              <w:rPr>
                <w:b/>
                <w:bCs/>
                <w:color w:val="000000"/>
                <w:lang w:eastAsia="ru-RU"/>
              </w:rPr>
              <w:t>Самостоятельная работа</w:t>
            </w:r>
            <w:r w:rsidRPr="00F23475">
              <w:rPr>
                <w:color w:val="000000"/>
                <w:lang w:eastAsia="ru-RU"/>
              </w:rPr>
              <w:t xml:space="preserve"> </w:t>
            </w:r>
          </w:p>
          <w:p w14:paraId="4BC37BD0" w14:textId="77777777" w:rsidR="00B97DC6" w:rsidRPr="00F23475" w:rsidRDefault="00B97DC6" w:rsidP="00F23475">
            <w:pPr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Вычисление простейших пределов переменных величин.</w:t>
            </w:r>
          </w:p>
          <w:p w14:paraId="2571A844" w14:textId="77777777" w:rsidR="00B97DC6" w:rsidRPr="00F23475" w:rsidRDefault="00B97DC6" w:rsidP="00F23475">
            <w:pPr>
              <w:jc w:val="both"/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Работа с учебной литературой и интернет-ресурсами.</w:t>
            </w:r>
          </w:p>
          <w:p w14:paraId="1450FA0B" w14:textId="77777777" w:rsidR="00B97DC6" w:rsidRPr="00F23475" w:rsidRDefault="00B97DC6" w:rsidP="00F23475">
            <w:pPr>
              <w:pStyle w:val="a8"/>
              <w:spacing w:after="0"/>
            </w:pPr>
            <w:r w:rsidRPr="00F23475">
              <w:rPr>
                <w:color w:val="000000"/>
                <w:lang w:eastAsia="ru-RU"/>
              </w:rPr>
              <w:t>Решение тестовых заданий</w:t>
            </w:r>
          </w:p>
        </w:tc>
        <w:tc>
          <w:tcPr>
            <w:tcW w:w="1840" w:type="dxa"/>
            <w:shd w:val="clear" w:color="auto" w:fill="auto"/>
          </w:tcPr>
          <w:p w14:paraId="01953A76" w14:textId="77777777" w:rsidR="00B97DC6" w:rsidRPr="00F23475" w:rsidRDefault="00032CB9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6</w:t>
            </w:r>
          </w:p>
        </w:tc>
        <w:tc>
          <w:tcPr>
            <w:tcW w:w="1494" w:type="dxa"/>
            <w:vMerge w:val="restart"/>
            <w:shd w:val="clear" w:color="auto" w:fill="D9D9D9" w:themeFill="background1" w:themeFillShade="D9"/>
          </w:tcPr>
          <w:p w14:paraId="54F078C3" w14:textId="77777777" w:rsidR="00B97DC6" w:rsidRPr="00F23475" w:rsidRDefault="00B97DC6" w:rsidP="00F23475">
            <w:pPr>
              <w:pStyle w:val="a8"/>
              <w:spacing w:after="0"/>
              <w:jc w:val="center"/>
            </w:pPr>
          </w:p>
        </w:tc>
      </w:tr>
      <w:tr w:rsidR="0074184D" w:rsidRPr="00D35EE8" w14:paraId="5B4BB7C6" w14:textId="77777777" w:rsidTr="0074184D">
        <w:trPr>
          <w:trHeight w:val="255"/>
        </w:trPr>
        <w:tc>
          <w:tcPr>
            <w:tcW w:w="3226" w:type="dxa"/>
            <w:vMerge w:val="restart"/>
            <w:shd w:val="clear" w:color="auto" w:fill="auto"/>
          </w:tcPr>
          <w:p w14:paraId="7C6750FA" w14:textId="77777777" w:rsidR="0074184D" w:rsidRPr="00F23475" w:rsidRDefault="0074184D" w:rsidP="00F23475">
            <w:pPr>
              <w:pStyle w:val="a8"/>
              <w:spacing w:after="0"/>
            </w:pPr>
            <w:r w:rsidRPr="00F23475">
              <w:t>Тема 1.2</w:t>
            </w:r>
          </w:p>
          <w:p w14:paraId="229A897F" w14:textId="77777777" w:rsidR="0074184D" w:rsidRPr="00F23475" w:rsidRDefault="0074184D" w:rsidP="00F23475">
            <w:pPr>
              <w:pStyle w:val="a8"/>
              <w:spacing w:after="0"/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 Элементы дифференциального исчисления</w:t>
            </w:r>
          </w:p>
        </w:tc>
        <w:tc>
          <w:tcPr>
            <w:tcW w:w="8650" w:type="dxa"/>
            <w:gridSpan w:val="3"/>
            <w:shd w:val="clear" w:color="auto" w:fill="auto"/>
          </w:tcPr>
          <w:p w14:paraId="1D999E96" w14:textId="77777777" w:rsidR="0074184D" w:rsidRPr="00F23475" w:rsidRDefault="0074184D" w:rsidP="00F23475">
            <w:pPr>
              <w:pStyle w:val="a8"/>
              <w:spacing w:after="0"/>
              <w:rPr>
                <w:b/>
              </w:rPr>
            </w:pPr>
            <w:r w:rsidRPr="00F23475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  <w:shd w:val="clear" w:color="auto" w:fill="auto"/>
          </w:tcPr>
          <w:p w14:paraId="2965A4FA" w14:textId="77777777" w:rsidR="0074184D" w:rsidRPr="00F23475" w:rsidRDefault="0074184D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24</w:t>
            </w:r>
          </w:p>
        </w:tc>
        <w:tc>
          <w:tcPr>
            <w:tcW w:w="1494" w:type="dxa"/>
            <w:vMerge/>
            <w:shd w:val="clear" w:color="auto" w:fill="D9D9D9" w:themeFill="background1" w:themeFillShade="D9"/>
          </w:tcPr>
          <w:p w14:paraId="3B76E569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</w:tr>
      <w:tr w:rsidR="0074184D" w:rsidRPr="00D35EE8" w14:paraId="7DCED3EE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02D5FD7A" w14:textId="77777777" w:rsidR="0074184D" w:rsidRPr="00F23475" w:rsidRDefault="0074184D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669DCED" w14:textId="77777777" w:rsidR="0074184D" w:rsidRPr="00F23475" w:rsidRDefault="0074184D" w:rsidP="00F23475">
            <w:pPr>
              <w:pStyle w:val="a8"/>
              <w:spacing w:after="0"/>
            </w:pPr>
            <w:r w:rsidRPr="00F23475">
              <w:t>1</w:t>
            </w:r>
          </w:p>
        </w:tc>
        <w:tc>
          <w:tcPr>
            <w:tcW w:w="8225" w:type="dxa"/>
            <w:shd w:val="clear" w:color="auto" w:fill="auto"/>
          </w:tcPr>
          <w:p w14:paraId="064D655E" w14:textId="77777777" w:rsidR="0074184D" w:rsidRPr="00F23475" w:rsidRDefault="0074184D" w:rsidP="00F23475">
            <w:pPr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Производная функции: определение и основные свойства.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62367587" w14:textId="77777777" w:rsidR="0074184D" w:rsidRPr="00F23475" w:rsidRDefault="0074184D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16</w:t>
            </w:r>
          </w:p>
        </w:tc>
        <w:tc>
          <w:tcPr>
            <w:tcW w:w="1494" w:type="dxa"/>
            <w:shd w:val="clear" w:color="auto" w:fill="auto"/>
          </w:tcPr>
          <w:p w14:paraId="5E47A697" w14:textId="77777777" w:rsidR="0074184D" w:rsidRPr="00F23475" w:rsidRDefault="0074184D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74184D" w:rsidRPr="00D35EE8" w14:paraId="7128D53A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02A552F1" w14:textId="77777777" w:rsidR="0074184D" w:rsidRPr="00F23475" w:rsidRDefault="0074184D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B6B963C" w14:textId="77777777" w:rsidR="0074184D" w:rsidRPr="00F23475" w:rsidRDefault="0074184D" w:rsidP="00F23475">
            <w:pPr>
              <w:pStyle w:val="a8"/>
              <w:spacing w:after="0"/>
              <w:jc w:val="both"/>
            </w:pPr>
            <w:r w:rsidRPr="00F23475">
              <w:t>2</w:t>
            </w:r>
          </w:p>
        </w:tc>
        <w:tc>
          <w:tcPr>
            <w:tcW w:w="8225" w:type="dxa"/>
            <w:shd w:val="clear" w:color="auto" w:fill="auto"/>
          </w:tcPr>
          <w:p w14:paraId="096F357F" w14:textId="77777777" w:rsidR="0074184D" w:rsidRPr="00F23475" w:rsidRDefault="0074184D" w:rsidP="00F23475">
            <w:pPr>
              <w:rPr>
                <w:bCs/>
                <w:color w:val="000000"/>
                <w:lang w:eastAsia="ru-RU"/>
              </w:rPr>
            </w:pPr>
            <w:r w:rsidRPr="00F23475">
              <w:rPr>
                <w:bCs/>
                <w:color w:val="000000"/>
                <w:lang w:eastAsia="ru-RU"/>
              </w:rPr>
              <w:t>Формулы нахождения производной.</w:t>
            </w:r>
          </w:p>
        </w:tc>
        <w:tc>
          <w:tcPr>
            <w:tcW w:w="1840" w:type="dxa"/>
            <w:vMerge/>
            <w:shd w:val="clear" w:color="auto" w:fill="auto"/>
          </w:tcPr>
          <w:p w14:paraId="0A640E60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3B88260F" w14:textId="77777777" w:rsidR="0074184D" w:rsidRPr="00F23475" w:rsidRDefault="0074184D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74184D" w:rsidRPr="00D35EE8" w14:paraId="3E4A907D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468912B9" w14:textId="77777777" w:rsidR="0074184D" w:rsidRPr="00F23475" w:rsidRDefault="0074184D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3A01867" w14:textId="77777777" w:rsidR="0074184D" w:rsidRPr="00F23475" w:rsidRDefault="0074184D" w:rsidP="00F23475">
            <w:pPr>
              <w:pStyle w:val="a8"/>
              <w:spacing w:after="0"/>
              <w:jc w:val="both"/>
            </w:pPr>
            <w:r w:rsidRPr="00F23475">
              <w:t>3</w:t>
            </w:r>
          </w:p>
        </w:tc>
        <w:tc>
          <w:tcPr>
            <w:tcW w:w="8225" w:type="dxa"/>
            <w:shd w:val="clear" w:color="auto" w:fill="auto"/>
          </w:tcPr>
          <w:p w14:paraId="7FD4EF0C" w14:textId="77777777" w:rsidR="0074184D" w:rsidRPr="00F23475" w:rsidRDefault="0074184D" w:rsidP="00F23475">
            <w:pPr>
              <w:rPr>
                <w:bCs/>
                <w:color w:val="000000"/>
                <w:lang w:eastAsia="ru-RU"/>
              </w:rPr>
            </w:pPr>
            <w:r w:rsidRPr="00F23475">
              <w:rPr>
                <w:bCs/>
                <w:color w:val="000000"/>
                <w:lang w:eastAsia="ru-RU"/>
              </w:rPr>
              <w:t>Правила дифференцирования.</w:t>
            </w:r>
          </w:p>
        </w:tc>
        <w:tc>
          <w:tcPr>
            <w:tcW w:w="1840" w:type="dxa"/>
            <w:vMerge/>
            <w:shd w:val="clear" w:color="auto" w:fill="auto"/>
          </w:tcPr>
          <w:p w14:paraId="26E39214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0367C058" w14:textId="77777777" w:rsidR="0074184D" w:rsidRPr="00F23475" w:rsidRDefault="0074184D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74184D" w:rsidRPr="00D35EE8" w14:paraId="04A1B74E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4D95DECE" w14:textId="77777777" w:rsidR="0074184D" w:rsidRPr="00F23475" w:rsidRDefault="0074184D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991650C" w14:textId="77777777" w:rsidR="0074184D" w:rsidRPr="00F23475" w:rsidRDefault="0074184D" w:rsidP="00F23475">
            <w:pPr>
              <w:pStyle w:val="a8"/>
              <w:spacing w:after="0"/>
              <w:jc w:val="both"/>
            </w:pPr>
            <w:r w:rsidRPr="00F23475">
              <w:t>4</w:t>
            </w:r>
          </w:p>
        </w:tc>
        <w:tc>
          <w:tcPr>
            <w:tcW w:w="8225" w:type="dxa"/>
            <w:shd w:val="clear" w:color="auto" w:fill="auto"/>
          </w:tcPr>
          <w:p w14:paraId="29DE3987" w14:textId="77777777" w:rsidR="0074184D" w:rsidRPr="00F23475" w:rsidRDefault="0074184D" w:rsidP="00F23475">
            <w:pPr>
              <w:rPr>
                <w:bCs/>
                <w:color w:val="000000"/>
                <w:lang w:eastAsia="ru-RU"/>
              </w:rPr>
            </w:pPr>
            <w:r w:rsidRPr="00F23475">
              <w:rPr>
                <w:bCs/>
                <w:color w:val="000000"/>
                <w:lang w:eastAsia="ru-RU"/>
              </w:rPr>
              <w:t>Дифференцирование элементарных функций.</w:t>
            </w:r>
          </w:p>
        </w:tc>
        <w:tc>
          <w:tcPr>
            <w:tcW w:w="1840" w:type="dxa"/>
            <w:vMerge/>
            <w:shd w:val="clear" w:color="auto" w:fill="auto"/>
          </w:tcPr>
          <w:p w14:paraId="4D51C469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54E8DE37" w14:textId="77777777" w:rsidR="0074184D" w:rsidRPr="00F23475" w:rsidRDefault="0074184D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74184D" w:rsidRPr="00D35EE8" w14:paraId="2BE5E451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4B01DE36" w14:textId="77777777" w:rsidR="0074184D" w:rsidRPr="00F23475" w:rsidRDefault="0074184D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1B6A445" w14:textId="77777777" w:rsidR="0074184D" w:rsidRPr="00F23475" w:rsidRDefault="0074184D" w:rsidP="00F23475">
            <w:pPr>
              <w:pStyle w:val="a8"/>
              <w:spacing w:after="0"/>
              <w:jc w:val="both"/>
            </w:pPr>
            <w:r w:rsidRPr="00F23475">
              <w:t>5</w:t>
            </w:r>
          </w:p>
        </w:tc>
        <w:tc>
          <w:tcPr>
            <w:tcW w:w="8225" w:type="dxa"/>
            <w:shd w:val="clear" w:color="auto" w:fill="auto"/>
          </w:tcPr>
          <w:p w14:paraId="76C8BF0F" w14:textId="77777777" w:rsidR="0074184D" w:rsidRPr="00F23475" w:rsidRDefault="0074184D" w:rsidP="00F23475">
            <w:pPr>
              <w:rPr>
                <w:bCs/>
                <w:color w:val="000000"/>
                <w:lang w:eastAsia="ru-RU"/>
              </w:rPr>
            </w:pPr>
            <w:r w:rsidRPr="00F23475">
              <w:rPr>
                <w:bCs/>
                <w:color w:val="000000"/>
                <w:lang w:eastAsia="ru-RU"/>
              </w:rPr>
              <w:t>Производные и дифференциалы высших порядков.</w:t>
            </w:r>
          </w:p>
        </w:tc>
        <w:tc>
          <w:tcPr>
            <w:tcW w:w="1840" w:type="dxa"/>
            <w:vMerge/>
            <w:shd w:val="clear" w:color="auto" w:fill="auto"/>
          </w:tcPr>
          <w:p w14:paraId="0E56940B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2A7A2B8F" w14:textId="77777777" w:rsidR="0074184D" w:rsidRPr="00F23475" w:rsidRDefault="0074184D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74184D" w:rsidRPr="00D35EE8" w14:paraId="305656C4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2D74C953" w14:textId="77777777" w:rsidR="0074184D" w:rsidRPr="00F23475" w:rsidRDefault="0074184D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45C3D15" w14:textId="77777777" w:rsidR="0074184D" w:rsidRPr="00F23475" w:rsidRDefault="0074184D" w:rsidP="00F23475">
            <w:pPr>
              <w:pStyle w:val="a8"/>
              <w:spacing w:after="0"/>
              <w:jc w:val="both"/>
            </w:pPr>
            <w:r w:rsidRPr="00F23475">
              <w:t>6</w:t>
            </w:r>
          </w:p>
        </w:tc>
        <w:tc>
          <w:tcPr>
            <w:tcW w:w="8225" w:type="dxa"/>
            <w:shd w:val="clear" w:color="auto" w:fill="auto"/>
          </w:tcPr>
          <w:p w14:paraId="11A036DB" w14:textId="77777777" w:rsidR="0074184D" w:rsidRPr="00F23475" w:rsidRDefault="0074184D" w:rsidP="00F23475">
            <w:pPr>
              <w:rPr>
                <w:bCs/>
                <w:color w:val="000000"/>
                <w:lang w:eastAsia="ru-RU"/>
              </w:rPr>
            </w:pPr>
            <w:r w:rsidRPr="00F23475">
              <w:rPr>
                <w:bCs/>
                <w:color w:val="000000"/>
                <w:lang w:eastAsia="ru-RU"/>
              </w:rPr>
              <w:t>Решение примеров на нахождение производных и дифференциалов сложных функций.</w:t>
            </w:r>
          </w:p>
        </w:tc>
        <w:tc>
          <w:tcPr>
            <w:tcW w:w="1840" w:type="dxa"/>
            <w:vMerge/>
            <w:shd w:val="clear" w:color="auto" w:fill="auto"/>
          </w:tcPr>
          <w:p w14:paraId="4A653C82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28CF35F9" w14:textId="77777777" w:rsidR="0074184D" w:rsidRPr="00F23475" w:rsidRDefault="0074184D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74184D" w:rsidRPr="00D35EE8" w14:paraId="3103E8A0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7B4B77B7" w14:textId="77777777" w:rsidR="0074184D" w:rsidRPr="00F23475" w:rsidRDefault="0074184D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93C9182" w14:textId="77777777" w:rsidR="0074184D" w:rsidRPr="00F23475" w:rsidRDefault="0074184D" w:rsidP="00F23475">
            <w:pPr>
              <w:pStyle w:val="a8"/>
              <w:spacing w:after="0"/>
              <w:jc w:val="both"/>
            </w:pPr>
            <w:r w:rsidRPr="00F23475">
              <w:t>7</w:t>
            </w:r>
          </w:p>
        </w:tc>
        <w:tc>
          <w:tcPr>
            <w:tcW w:w="8225" w:type="dxa"/>
            <w:tcBorders>
              <w:bottom w:val="single" w:sz="4" w:space="0" w:color="auto"/>
            </w:tcBorders>
            <w:shd w:val="clear" w:color="auto" w:fill="auto"/>
          </w:tcPr>
          <w:p w14:paraId="43A6DC9A" w14:textId="77777777" w:rsidR="0074184D" w:rsidRPr="00F23475" w:rsidRDefault="0074184D" w:rsidP="00F23475">
            <w:pPr>
              <w:rPr>
                <w:bCs/>
                <w:color w:val="000000"/>
                <w:lang w:eastAsia="ru-RU"/>
              </w:rPr>
            </w:pPr>
            <w:r w:rsidRPr="00F23475">
              <w:rPr>
                <w:bCs/>
                <w:color w:val="000000"/>
                <w:lang w:eastAsia="ru-RU"/>
              </w:rPr>
              <w:t>Исследование функций с помощью производных.</w:t>
            </w:r>
          </w:p>
        </w:tc>
        <w:tc>
          <w:tcPr>
            <w:tcW w:w="1840" w:type="dxa"/>
            <w:vMerge/>
            <w:shd w:val="clear" w:color="auto" w:fill="auto"/>
          </w:tcPr>
          <w:p w14:paraId="7369D882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3EA3E7E4" w14:textId="77777777" w:rsidR="0074184D" w:rsidRPr="00F23475" w:rsidRDefault="0074184D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74184D" w:rsidRPr="00D35EE8" w14:paraId="417521A1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7E0010F2" w14:textId="77777777" w:rsidR="0074184D" w:rsidRPr="00F23475" w:rsidRDefault="0074184D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3971769" w14:textId="77777777" w:rsidR="0074184D" w:rsidRPr="00F23475" w:rsidRDefault="0074184D" w:rsidP="00F23475">
            <w:pPr>
              <w:pStyle w:val="a8"/>
              <w:spacing w:after="0"/>
              <w:jc w:val="both"/>
            </w:pPr>
            <w:r w:rsidRPr="00F23475">
              <w:t>8</w:t>
            </w:r>
          </w:p>
        </w:tc>
        <w:tc>
          <w:tcPr>
            <w:tcW w:w="8225" w:type="dxa"/>
            <w:tcBorders>
              <w:bottom w:val="single" w:sz="4" w:space="0" w:color="auto"/>
            </w:tcBorders>
            <w:shd w:val="clear" w:color="auto" w:fill="auto"/>
          </w:tcPr>
          <w:p w14:paraId="366A0EF5" w14:textId="77777777" w:rsidR="0074184D" w:rsidRPr="00F23475" w:rsidRDefault="0074184D" w:rsidP="00F23475">
            <w:pPr>
              <w:rPr>
                <w:bCs/>
                <w:color w:val="000000"/>
                <w:lang w:eastAsia="ru-RU"/>
              </w:rPr>
            </w:pPr>
            <w:r w:rsidRPr="00F23475">
              <w:rPr>
                <w:bCs/>
                <w:color w:val="000000"/>
                <w:lang w:eastAsia="ru-RU"/>
              </w:rPr>
              <w:t>Применение второй производной к исследованию функций.</w:t>
            </w:r>
          </w:p>
        </w:tc>
        <w:tc>
          <w:tcPr>
            <w:tcW w:w="1840" w:type="dxa"/>
            <w:vMerge/>
            <w:shd w:val="clear" w:color="auto" w:fill="auto"/>
          </w:tcPr>
          <w:p w14:paraId="1DCC917E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4BF64300" w14:textId="77777777" w:rsidR="0074184D" w:rsidRPr="00F23475" w:rsidRDefault="0074184D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74184D" w:rsidRPr="00D35EE8" w14:paraId="32A9820D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4597F408" w14:textId="77777777" w:rsidR="0074184D" w:rsidRPr="00F23475" w:rsidRDefault="0074184D" w:rsidP="00F23475">
            <w:pPr>
              <w:pStyle w:val="a8"/>
              <w:spacing w:after="0"/>
            </w:pPr>
          </w:p>
        </w:tc>
        <w:tc>
          <w:tcPr>
            <w:tcW w:w="8650" w:type="dxa"/>
            <w:gridSpan w:val="3"/>
            <w:shd w:val="clear" w:color="auto" w:fill="auto"/>
          </w:tcPr>
          <w:p w14:paraId="7179A8E0" w14:textId="77777777" w:rsidR="0074184D" w:rsidRPr="00F23475" w:rsidRDefault="0074184D" w:rsidP="00F23475">
            <w:pPr>
              <w:rPr>
                <w:color w:val="000000"/>
                <w:lang w:eastAsia="ru-RU"/>
              </w:rPr>
            </w:pPr>
            <w:r w:rsidRPr="00F23475">
              <w:rPr>
                <w:b/>
                <w:bCs/>
                <w:color w:val="000000"/>
                <w:lang w:eastAsia="ru-RU"/>
              </w:rPr>
              <w:t>Самостоятельная работа</w:t>
            </w:r>
            <w:r w:rsidRPr="00F23475">
              <w:rPr>
                <w:color w:val="000000"/>
                <w:lang w:eastAsia="ru-RU"/>
              </w:rPr>
              <w:t xml:space="preserve"> </w:t>
            </w:r>
          </w:p>
          <w:p w14:paraId="63508EA3" w14:textId="77777777" w:rsidR="0074184D" w:rsidRPr="00F23475" w:rsidRDefault="0074184D" w:rsidP="00F23475">
            <w:pPr>
              <w:pStyle w:val="a8"/>
              <w:spacing w:after="0"/>
            </w:pPr>
            <w:r w:rsidRPr="00F23475">
              <w:rPr>
                <w:color w:val="000000"/>
                <w:lang w:eastAsia="ru-RU"/>
              </w:rPr>
              <w:t>Составление кроссвордов.</w:t>
            </w:r>
          </w:p>
          <w:p w14:paraId="247CE765" w14:textId="77777777" w:rsidR="0074184D" w:rsidRPr="00F23475" w:rsidRDefault="0074184D" w:rsidP="00F23475">
            <w:pPr>
              <w:jc w:val="both"/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Создание презентаций по заданным темам.</w:t>
            </w:r>
          </w:p>
          <w:p w14:paraId="66C5E1E9" w14:textId="77777777" w:rsidR="0074184D" w:rsidRPr="00F23475" w:rsidRDefault="0074184D" w:rsidP="00F23475">
            <w:pPr>
              <w:jc w:val="both"/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Работа с учебной литературой и интернет-ресурсами.</w:t>
            </w:r>
          </w:p>
        </w:tc>
        <w:tc>
          <w:tcPr>
            <w:tcW w:w="1840" w:type="dxa"/>
            <w:shd w:val="clear" w:color="auto" w:fill="auto"/>
          </w:tcPr>
          <w:p w14:paraId="507887C7" w14:textId="77777777" w:rsidR="0074184D" w:rsidRPr="00F23475" w:rsidRDefault="0074184D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8</w:t>
            </w:r>
          </w:p>
        </w:tc>
        <w:tc>
          <w:tcPr>
            <w:tcW w:w="1494" w:type="dxa"/>
            <w:vMerge w:val="restart"/>
            <w:shd w:val="clear" w:color="auto" w:fill="D9D9D9" w:themeFill="background1" w:themeFillShade="D9"/>
          </w:tcPr>
          <w:p w14:paraId="3AFDB8DB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</w:tr>
      <w:tr w:rsidR="00B97DC6" w:rsidRPr="00D35EE8" w14:paraId="47DCCB75" w14:textId="77777777" w:rsidTr="0074184D">
        <w:trPr>
          <w:trHeight w:val="255"/>
        </w:trPr>
        <w:tc>
          <w:tcPr>
            <w:tcW w:w="3226" w:type="dxa"/>
            <w:vMerge w:val="restart"/>
            <w:shd w:val="clear" w:color="auto" w:fill="auto"/>
          </w:tcPr>
          <w:p w14:paraId="2BEEF40E" w14:textId="77777777" w:rsidR="00B97DC6" w:rsidRPr="00F23475" w:rsidRDefault="00B97DC6" w:rsidP="00F23475">
            <w:pPr>
              <w:pStyle w:val="a8"/>
              <w:spacing w:after="0"/>
            </w:pPr>
            <w:r w:rsidRPr="00F23475">
              <w:lastRenderedPageBreak/>
              <w:t>Тема 1.3</w:t>
            </w:r>
          </w:p>
          <w:p w14:paraId="091593EE" w14:textId="77777777" w:rsidR="00B97DC6" w:rsidRPr="00F23475" w:rsidRDefault="00B97DC6" w:rsidP="00F23475">
            <w:pPr>
              <w:pStyle w:val="a8"/>
              <w:spacing w:after="0"/>
              <w:rPr>
                <w:b/>
              </w:rPr>
            </w:pPr>
            <w:r w:rsidRPr="00F23475">
              <w:rPr>
                <w:color w:val="000000"/>
                <w:lang w:eastAsia="ru-RU"/>
              </w:rPr>
              <w:t>Элементы интегрального исчисления</w:t>
            </w:r>
          </w:p>
          <w:p w14:paraId="1BD8D8F2" w14:textId="77777777" w:rsidR="00B97DC6" w:rsidRPr="00F23475" w:rsidRDefault="00B97DC6" w:rsidP="00F23475">
            <w:pPr>
              <w:pStyle w:val="a8"/>
              <w:spacing w:after="0"/>
              <w:rPr>
                <w:b/>
              </w:rPr>
            </w:pPr>
          </w:p>
          <w:p w14:paraId="69077A54" w14:textId="77777777" w:rsidR="00B97DC6" w:rsidRPr="00F23475" w:rsidRDefault="00B97DC6" w:rsidP="00F23475">
            <w:pPr>
              <w:pStyle w:val="a8"/>
              <w:spacing w:after="0"/>
              <w:rPr>
                <w:b/>
              </w:rPr>
            </w:pPr>
          </w:p>
          <w:p w14:paraId="5EECCE1E" w14:textId="77777777" w:rsidR="00B97DC6" w:rsidRPr="00F23475" w:rsidRDefault="00B97DC6" w:rsidP="00F23475">
            <w:pPr>
              <w:pStyle w:val="a8"/>
              <w:spacing w:after="0"/>
              <w:rPr>
                <w:b/>
              </w:rPr>
            </w:pPr>
          </w:p>
          <w:p w14:paraId="3DAC3A6D" w14:textId="77777777" w:rsidR="00B97DC6" w:rsidRPr="00F23475" w:rsidRDefault="00B97DC6" w:rsidP="00F23475">
            <w:pPr>
              <w:pStyle w:val="a8"/>
              <w:spacing w:after="0"/>
              <w:rPr>
                <w:b/>
              </w:rPr>
            </w:pPr>
          </w:p>
          <w:p w14:paraId="134A4629" w14:textId="77777777" w:rsidR="00B97DC6" w:rsidRPr="00F23475" w:rsidRDefault="00B97DC6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8650" w:type="dxa"/>
            <w:gridSpan w:val="3"/>
            <w:shd w:val="clear" w:color="auto" w:fill="auto"/>
          </w:tcPr>
          <w:p w14:paraId="23724F37" w14:textId="77777777" w:rsidR="00B97DC6" w:rsidRPr="00F23475" w:rsidRDefault="00B97DC6" w:rsidP="00F23475">
            <w:pPr>
              <w:pStyle w:val="a8"/>
              <w:spacing w:after="0"/>
            </w:pPr>
            <w:r w:rsidRPr="00F23475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  <w:shd w:val="clear" w:color="auto" w:fill="auto"/>
          </w:tcPr>
          <w:p w14:paraId="7355ACEC" w14:textId="77777777" w:rsidR="00B97DC6" w:rsidRPr="00F23475" w:rsidRDefault="00DC6039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22</w:t>
            </w: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D7BF90" w14:textId="77777777" w:rsidR="00B97DC6" w:rsidRPr="00F23475" w:rsidRDefault="00B97DC6" w:rsidP="00F23475">
            <w:pPr>
              <w:pStyle w:val="a8"/>
              <w:spacing w:after="0"/>
              <w:jc w:val="center"/>
            </w:pPr>
          </w:p>
        </w:tc>
      </w:tr>
      <w:tr w:rsidR="00DE0CAC" w:rsidRPr="00D35EE8" w14:paraId="50B96984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7C7620AA" w14:textId="77777777" w:rsidR="00DE0CAC" w:rsidRPr="00F23475" w:rsidRDefault="00DE0CAC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382" w:type="dxa"/>
            <w:shd w:val="clear" w:color="auto" w:fill="auto"/>
          </w:tcPr>
          <w:p w14:paraId="5AD01FCE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1</w:t>
            </w:r>
          </w:p>
        </w:tc>
        <w:tc>
          <w:tcPr>
            <w:tcW w:w="8268" w:type="dxa"/>
            <w:gridSpan w:val="2"/>
            <w:shd w:val="clear" w:color="auto" w:fill="auto"/>
          </w:tcPr>
          <w:p w14:paraId="7D60FA06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Неопределенный интеграл. Основные понятия и способы вычисления. Табличные интегралы.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0C64B05E" w14:textId="77777777" w:rsidR="00DE0CAC" w:rsidRPr="00F23475" w:rsidRDefault="00DC6039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14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0DCEC71D" w14:textId="77777777" w:rsidR="00DE0CAC" w:rsidRPr="00F23475" w:rsidRDefault="00DE0CAC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DE0CAC" w:rsidRPr="00D35EE8" w14:paraId="6C79C794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7411DFD1" w14:textId="77777777" w:rsidR="00DE0CAC" w:rsidRPr="00F23475" w:rsidRDefault="00DE0CAC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382" w:type="dxa"/>
            <w:shd w:val="clear" w:color="auto" w:fill="auto"/>
          </w:tcPr>
          <w:p w14:paraId="6CC44038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2</w:t>
            </w:r>
          </w:p>
        </w:tc>
        <w:tc>
          <w:tcPr>
            <w:tcW w:w="8268" w:type="dxa"/>
            <w:gridSpan w:val="2"/>
            <w:shd w:val="clear" w:color="auto" w:fill="auto"/>
          </w:tcPr>
          <w:p w14:paraId="3FE0A8BE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Нахождение неопределенных интегралов.</w:t>
            </w:r>
          </w:p>
        </w:tc>
        <w:tc>
          <w:tcPr>
            <w:tcW w:w="1840" w:type="dxa"/>
            <w:vMerge/>
            <w:shd w:val="clear" w:color="auto" w:fill="auto"/>
          </w:tcPr>
          <w:p w14:paraId="28B6595E" w14:textId="77777777" w:rsidR="00DE0CAC" w:rsidRPr="00F23475" w:rsidRDefault="00DE0CAC" w:rsidP="00F23475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768F248A" w14:textId="77777777" w:rsidR="00DE0CAC" w:rsidRPr="00F23475" w:rsidRDefault="00DE0CAC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DE0CAC" w:rsidRPr="00D35EE8" w14:paraId="26FE87E2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16EA65F0" w14:textId="77777777" w:rsidR="00DE0CAC" w:rsidRPr="00F23475" w:rsidRDefault="00DE0CAC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382" w:type="dxa"/>
            <w:shd w:val="clear" w:color="auto" w:fill="auto"/>
          </w:tcPr>
          <w:p w14:paraId="395574B1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3</w:t>
            </w:r>
          </w:p>
        </w:tc>
        <w:tc>
          <w:tcPr>
            <w:tcW w:w="8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6A6F3D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Определенный интеграл.</w:t>
            </w:r>
          </w:p>
        </w:tc>
        <w:tc>
          <w:tcPr>
            <w:tcW w:w="1840" w:type="dxa"/>
            <w:vMerge/>
            <w:shd w:val="clear" w:color="auto" w:fill="auto"/>
          </w:tcPr>
          <w:p w14:paraId="743A2ED4" w14:textId="77777777" w:rsidR="00DE0CAC" w:rsidRPr="00F23475" w:rsidRDefault="00DE0CAC" w:rsidP="00F23475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772379A4" w14:textId="77777777" w:rsidR="00DE0CAC" w:rsidRPr="00F23475" w:rsidRDefault="00DE0CAC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DE0CAC" w:rsidRPr="00D35EE8" w14:paraId="3D2624D5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0DAFB3F5" w14:textId="77777777" w:rsidR="00DE0CAC" w:rsidRPr="00F23475" w:rsidRDefault="00DE0CAC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382" w:type="dxa"/>
            <w:shd w:val="clear" w:color="auto" w:fill="auto"/>
          </w:tcPr>
          <w:p w14:paraId="28978317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4</w:t>
            </w:r>
          </w:p>
        </w:tc>
        <w:tc>
          <w:tcPr>
            <w:tcW w:w="8268" w:type="dxa"/>
            <w:gridSpan w:val="2"/>
            <w:tcBorders>
              <w:bottom w:val="nil"/>
            </w:tcBorders>
            <w:shd w:val="clear" w:color="auto" w:fill="auto"/>
          </w:tcPr>
          <w:p w14:paraId="578CCEF6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Вычисление определенных интегралов различными способами.</w:t>
            </w:r>
          </w:p>
        </w:tc>
        <w:tc>
          <w:tcPr>
            <w:tcW w:w="1840" w:type="dxa"/>
            <w:vMerge/>
            <w:shd w:val="clear" w:color="auto" w:fill="auto"/>
          </w:tcPr>
          <w:p w14:paraId="4FECA9C1" w14:textId="77777777" w:rsidR="00DE0CAC" w:rsidRPr="00F23475" w:rsidRDefault="00DE0CAC" w:rsidP="00F23475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45392AA7" w14:textId="77777777" w:rsidR="00DE0CAC" w:rsidRPr="00F23475" w:rsidRDefault="00DE0CAC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DE0CAC" w:rsidRPr="00D35EE8" w14:paraId="0DA34BCF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7B5FC2E3" w14:textId="77777777" w:rsidR="00DE0CAC" w:rsidRPr="00F23475" w:rsidRDefault="00DE0CAC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382" w:type="dxa"/>
            <w:shd w:val="clear" w:color="auto" w:fill="auto"/>
          </w:tcPr>
          <w:p w14:paraId="23C4718F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5</w:t>
            </w:r>
          </w:p>
        </w:tc>
        <w:tc>
          <w:tcPr>
            <w:tcW w:w="8268" w:type="dxa"/>
            <w:gridSpan w:val="2"/>
            <w:shd w:val="clear" w:color="auto" w:fill="auto"/>
          </w:tcPr>
          <w:p w14:paraId="42452E6D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Геометрические и физические приложения определенных интегралов.</w:t>
            </w:r>
          </w:p>
        </w:tc>
        <w:tc>
          <w:tcPr>
            <w:tcW w:w="1840" w:type="dxa"/>
            <w:vMerge/>
            <w:shd w:val="clear" w:color="auto" w:fill="auto"/>
          </w:tcPr>
          <w:p w14:paraId="7312DD44" w14:textId="77777777" w:rsidR="00DE0CAC" w:rsidRPr="00F23475" w:rsidRDefault="00DE0CAC" w:rsidP="00F23475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14:paraId="35BF7975" w14:textId="77777777" w:rsidR="00DE0CAC" w:rsidRPr="00F23475" w:rsidRDefault="00DE0CAC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DE0CAC" w:rsidRPr="00D35EE8" w14:paraId="2DFA780E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4C9FF08E" w14:textId="77777777" w:rsidR="00DE0CAC" w:rsidRPr="00F23475" w:rsidRDefault="00DE0CAC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382" w:type="dxa"/>
            <w:shd w:val="clear" w:color="auto" w:fill="auto"/>
          </w:tcPr>
          <w:p w14:paraId="2EDC65CF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6</w:t>
            </w:r>
          </w:p>
        </w:tc>
        <w:tc>
          <w:tcPr>
            <w:tcW w:w="8268" w:type="dxa"/>
            <w:gridSpan w:val="2"/>
            <w:shd w:val="clear" w:color="auto" w:fill="auto"/>
          </w:tcPr>
          <w:p w14:paraId="583A7117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Вычисление площадей с помощью определенных интегралов.</w:t>
            </w:r>
          </w:p>
        </w:tc>
        <w:tc>
          <w:tcPr>
            <w:tcW w:w="1840" w:type="dxa"/>
            <w:vMerge/>
            <w:shd w:val="clear" w:color="auto" w:fill="auto"/>
          </w:tcPr>
          <w:p w14:paraId="551176B7" w14:textId="77777777" w:rsidR="00DE0CAC" w:rsidRPr="00F23475" w:rsidRDefault="00DE0CAC" w:rsidP="00F23475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14:paraId="1A0431E2" w14:textId="77777777" w:rsidR="00DE0CAC" w:rsidRPr="00F23475" w:rsidRDefault="00DE0CAC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DE0CAC" w:rsidRPr="00D35EE8" w14:paraId="23DE096B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7CDC7977" w14:textId="77777777" w:rsidR="00DE0CAC" w:rsidRPr="00F23475" w:rsidRDefault="00DE0CAC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382" w:type="dxa"/>
            <w:shd w:val="clear" w:color="auto" w:fill="auto"/>
          </w:tcPr>
          <w:p w14:paraId="312CB5E7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7</w:t>
            </w:r>
          </w:p>
        </w:tc>
        <w:tc>
          <w:tcPr>
            <w:tcW w:w="8268" w:type="dxa"/>
            <w:gridSpan w:val="2"/>
            <w:shd w:val="clear" w:color="auto" w:fill="auto"/>
          </w:tcPr>
          <w:p w14:paraId="1B4B3982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Решение задач с помощью интегралов.</w:t>
            </w:r>
          </w:p>
        </w:tc>
        <w:tc>
          <w:tcPr>
            <w:tcW w:w="1840" w:type="dxa"/>
            <w:vMerge/>
            <w:shd w:val="clear" w:color="auto" w:fill="auto"/>
          </w:tcPr>
          <w:p w14:paraId="2FE9FADB" w14:textId="77777777" w:rsidR="00DE0CAC" w:rsidRPr="00F23475" w:rsidRDefault="00DE0CAC" w:rsidP="00F23475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3E497A1A" w14:textId="77777777" w:rsidR="00DE0CAC" w:rsidRPr="00F23475" w:rsidRDefault="00DE0CAC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74184D" w:rsidRPr="00D35EE8" w14:paraId="5E8F3277" w14:textId="77777777" w:rsidTr="0074184D">
        <w:trPr>
          <w:trHeight w:val="255"/>
        </w:trPr>
        <w:tc>
          <w:tcPr>
            <w:tcW w:w="32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1C1CC6" w14:textId="77777777" w:rsidR="0074184D" w:rsidRPr="00F23475" w:rsidRDefault="0074184D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8650" w:type="dxa"/>
            <w:gridSpan w:val="3"/>
            <w:shd w:val="clear" w:color="auto" w:fill="auto"/>
          </w:tcPr>
          <w:p w14:paraId="098895AD" w14:textId="77777777" w:rsidR="0074184D" w:rsidRPr="00F23475" w:rsidRDefault="0074184D" w:rsidP="00F23475">
            <w:pPr>
              <w:pStyle w:val="a8"/>
              <w:spacing w:after="0"/>
              <w:rPr>
                <w:b/>
              </w:rPr>
            </w:pPr>
            <w:r w:rsidRPr="00F23475">
              <w:rPr>
                <w:b/>
              </w:rPr>
              <w:t>Самостоятельная работа</w:t>
            </w:r>
          </w:p>
          <w:p w14:paraId="57E2B4BC" w14:textId="77777777" w:rsidR="0074184D" w:rsidRPr="00F23475" w:rsidRDefault="0074184D" w:rsidP="00F23475">
            <w:pPr>
              <w:pStyle w:val="a8"/>
              <w:spacing w:after="0"/>
            </w:pPr>
            <w:r w:rsidRPr="00F23475">
              <w:t>Создание презентаций по темам</w:t>
            </w:r>
          </w:p>
          <w:p w14:paraId="2F3C748D" w14:textId="77777777" w:rsidR="0074184D" w:rsidRPr="00F23475" w:rsidRDefault="0074184D" w:rsidP="00F23475">
            <w:pPr>
              <w:pStyle w:val="a8"/>
              <w:spacing w:after="0"/>
            </w:pPr>
            <w:r w:rsidRPr="00F23475">
              <w:rPr>
                <w:color w:val="000000"/>
                <w:lang w:eastAsia="ru-RU"/>
              </w:rPr>
              <w:t>Работа с учебной литературой и интернет-ресурсами</w:t>
            </w:r>
          </w:p>
        </w:tc>
        <w:tc>
          <w:tcPr>
            <w:tcW w:w="1840" w:type="dxa"/>
            <w:shd w:val="clear" w:color="auto" w:fill="auto"/>
          </w:tcPr>
          <w:p w14:paraId="3D502069" w14:textId="77777777" w:rsidR="0074184D" w:rsidRPr="00F23475" w:rsidRDefault="0074184D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8</w:t>
            </w:r>
          </w:p>
        </w:tc>
        <w:tc>
          <w:tcPr>
            <w:tcW w:w="1494" w:type="dxa"/>
            <w:vMerge w:val="restart"/>
            <w:shd w:val="clear" w:color="auto" w:fill="D9D9D9" w:themeFill="background1" w:themeFillShade="D9"/>
          </w:tcPr>
          <w:p w14:paraId="45F83828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</w:tr>
      <w:tr w:rsidR="0074184D" w:rsidRPr="00D35EE8" w14:paraId="0ABBF5DA" w14:textId="77777777" w:rsidTr="0074184D">
        <w:trPr>
          <w:trHeight w:val="255"/>
        </w:trPr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14:paraId="368FFA90" w14:textId="77777777" w:rsidR="0074184D" w:rsidRPr="00F23475" w:rsidRDefault="0074184D" w:rsidP="00F23475">
            <w:pPr>
              <w:pStyle w:val="a8"/>
              <w:spacing w:after="0"/>
              <w:rPr>
                <w:b/>
              </w:rPr>
            </w:pPr>
            <w:r w:rsidRPr="00F23475">
              <w:rPr>
                <w:b/>
              </w:rPr>
              <w:t>Раздел 2.</w:t>
            </w:r>
          </w:p>
          <w:p w14:paraId="4C8C3F67" w14:textId="77777777" w:rsidR="0074184D" w:rsidRPr="0074184D" w:rsidRDefault="0074184D" w:rsidP="00F23475">
            <w:pPr>
              <w:pStyle w:val="a8"/>
              <w:spacing w:after="0"/>
              <w:rPr>
                <w:b/>
                <w:bCs/>
              </w:rPr>
            </w:pPr>
            <w:r w:rsidRPr="00F23475">
              <w:rPr>
                <w:b/>
              </w:rPr>
              <w:t xml:space="preserve">Элементы дискретной математики </w:t>
            </w:r>
          </w:p>
        </w:tc>
        <w:tc>
          <w:tcPr>
            <w:tcW w:w="8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692B22" w14:textId="77777777" w:rsidR="0074184D" w:rsidRPr="00F23475" w:rsidRDefault="0074184D" w:rsidP="00F23475">
            <w:pPr>
              <w:pStyle w:val="a8"/>
              <w:spacing w:after="0"/>
            </w:pPr>
          </w:p>
        </w:tc>
        <w:tc>
          <w:tcPr>
            <w:tcW w:w="1840" w:type="dxa"/>
            <w:shd w:val="clear" w:color="auto" w:fill="auto"/>
          </w:tcPr>
          <w:p w14:paraId="4CA89396" w14:textId="77777777" w:rsidR="0074184D" w:rsidRPr="00F23475" w:rsidRDefault="0074184D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16</w:t>
            </w:r>
          </w:p>
        </w:tc>
        <w:tc>
          <w:tcPr>
            <w:tcW w:w="1494" w:type="dxa"/>
            <w:vMerge/>
            <w:shd w:val="clear" w:color="auto" w:fill="D9D9D9" w:themeFill="background1" w:themeFillShade="D9"/>
          </w:tcPr>
          <w:p w14:paraId="7A32D255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</w:tr>
      <w:tr w:rsidR="0074184D" w:rsidRPr="00D35EE8" w14:paraId="1B9B68C1" w14:textId="77777777" w:rsidTr="0074184D">
        <w:trPr>
          <w:trHeight w:val="255"/>
        </w:trPr>
        <w:tc>
          <w:tcPr>
            <w:tcW w:w="32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D3601E" w14:textId="77777777" w:rsidR="0074184D" w:rsidRPr="00F23475" w:rsidRDefault="0074184D" w:rsidP="00F23475">
            <w:pPr>
              <w:pStyle w:val="a8"/>
              <w:spacing w:after="0"/>
            </w:pPr>
            <w:r w:rsidRPr="00F23475">
              <w:t xml:space="preserve">Тема 2.1 </w:t>
            </w:r>
          </w:p>
          <w:p w14:paraId="331B5A62" w14:textId="77777777" w:rsidR="0074184D" w:rsidRPr="00F23475" w:rsidRDefault="0074184D" w:rsidP="00F23475">
            <w:pPr>
              <w:pStyle w:val="a8"/>
              <w:spacing w:after="0"/>
            </w:pPr>
            <w:r w:rsidRPr="00F23475">
              <w:t>Элементы теории множеств</w:t>
            </w:r>
          </w:p>
        </w:tc>
        <w:tc>
          <w:tcPr>
            <w:tcW w:w="86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672244" w14:textId="77777777" w:rsidR="0074184D" w:rsidRPr="00F23475" w:rsidRDefault="0074184D" w:rsidP="00F23475">
            <w:pPr>
              <w:pStyle w:val="a8"/>
              <w:spacing w:after="0"/>
              <w:rPr>
                <w:b/>
              </w:rPr>
            </w:pPr>
            <w:r w:rsidRPr="00F23475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  <w:shd w:val="clear" w:color="auto" w:fill="auto"/>
          </w:tcPr>
          <w:p w14:paraId="7E9A5B2C" w14:textId="77777777" w:rsidR="0074184D" w:rsidRPr="00F23475" w:rsidRDefault="0074184D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16</w:t>
            </w: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A8AA56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</w:tr>
      <w:tr w:rsidR="00DE0CAC" w:rsidRPr="00D35EE8" w14:paraId="23E7198D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340E80D8" w14:textId="77777777" w:rsidR="00DE0CAC" w:rsidRPr="00F23475" w:rsidRDefault="00DE0CAC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B71A8F3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 xml:space="preserve">1    </w:t>
            </w:r>
          </w:p>
        </w:tc>
        <w:tc>
          <w:tcPr>
            <w:tcW w:w="8225" w:type="dxa"/>
            <w:shd w:val="clear" w:color="auto" w:fill="auto"/>
          </w:tcPr>
          <w:p w14:paraId="426B3AE2" w14:textId="77777777" w:rsidR="00DE0CAC" w:rsidRPr="00F23475" w:rsidRDefault="00DE0CAC" w:rsidP="00F23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475">
              <w:rPr>
                <w:bCs/>
              </w:rPr>
              <w:t xml:space="preserve">Понятие множеств </w:t>
            </w:r>
            <w:proofErr w:type="gramStart"/>
            <w:r w:rsidRPr="00F23475">
              <w:rPr>
                <w:bCs/>
              </w:rPr>
              <w:t>и  подмножества</w:t>
            </w:r>
            <w:proofErr w:type="gramEnd"/>
            <w:r w:rsidRPr="00F23475">
              <w:rPr>
                <w:bCs/>
              </w:rPr>
              <w:t>.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26BECA51" w14:textId="77777777" w:rsidR="00DE0CAC" w:rsidRPr="00F23475" w:rsidRDefault="00DC6039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00645395" w14:textId="77777777" w:rsidR="00DE0CAC" w:rsidRPr="00F23475" w:rsidRDefault="00DE0CAC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DE0CAC" w:rsidRPr="00D35EE8" w14:paraId="0AEC8AB9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73CC0652" w14:textId="77777777" w:rsidR="00DE0CAC" w:rsidRPr="00F23475" w:rsidRDefault="00DE0CAC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51B66AE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2</w:t>
            </w:r>
          </w:p>
        </w:tc>
        <w:tc>
          <w:tcPr>
            <w:tcW w:w="8225" w:type="dxa"/>
            <w:shd w:val="clear" w:color="auto" w:fill="auto"/>
          </w:tcPr>
          <w:p w14:paraId="373F1AD2" w14:textId="77777777" w:rsidR="00DE0CAC" w:rsidRPr="00F23475" w:rsidRDefault="00DE0CAC" w:rsidP="00F23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475">
              <w:rPr>
                <w:bCs/>
              </w:rPr>
              <w:t>Различные типы множеств и их свойства.</w:t>
            </w:r>
          </w:p>
        </w:tc>
        <w:tc>
          <w:tcPr>
            <w:tcW w:w="1840" w:type="dxa"/>
            <w:vMerge/>
            <w:shd w:val="clear" w:color="auto" w:fill="auto"/>
          </w:tcPr>
          <w:p w14:paraId="0AF4BCA4" w14:textId="77777777" w:rsidR="00DE0CAC" w:rsidRPr="00F23475" w:rsidRDefault="00DE0CAC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69F58497" w14:textId="77777777" w:rsidR="00DE0CAC" w:rsidRPr="00F23475" w:rsidRDefault="00DE0CAC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DE0CAC" w:rsidRPr="00D35EE8" w14:paraId="01A53166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2F9283F8" w14:textId="77777777" w:rsidR="00DE0CAC" w:rsidRPr="00F23475" w:rsidRDefault="00DE0CAC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2DD93BE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3</w:t>
            </w:r>
          </w:p>
        </w:tc>
        <w:tc>
          <w:tcPr>
            <w:tcW w:w="8225" w:type="dxa"/>
            <w:shd w:val="clear" w:color="auto" w:fill="auto"/>
          </w:tcPr>
          <w:p w14:paraId="2979A0EA" w14:textId="77777777" w:rsidR="00DE0CAC" w:rsidRPr="00F23475" w:rsidRDefault="00DE0CAC" w:rsidP="00F23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475">
              <w:rPr>
                <w:bCs/>
              </w:rPr>
              <w:t>Операции над множествами</w:t>
            </w:r>
          </w:p>
        </w:tc>
        <w:tc>
          <w:tcPr>
            <w:tcW w:w="1840" w:type="dxa"/>
            <w:vMerge/>
            <w:shd w:val="clear" w:color="auto" w:fill="auto"/>
          </w:tcPr>
          <w:p w14:paraId="3A1EF006" w14:textId="77777777" w:rsidR="00DE0CAC" w:rsidRPr="00F23475" w:rsidRDefault="00DE0CAC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4FEAE6CD" w14:textId="77777777" w:rsidR="00DE0CAC" w:rsidRPr="00F23475" w:rsidRDefault="00DE0CAC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DE0CAC" w:rsidRPr="00D35EE8" w14:paraId="0E21AC32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3964D140" w14:textId="77777777" w:rsidR="00DE0CAC" w:rsidRPr="00F23475" w:rsidRDefault="00DE0CAC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BBC4AC2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4</w:t>
            </w:r>
          </w:p>
        </w:tc>
        <w:tc>
          <w:tcPr>
            <w:tcW w:w="8225" w:type="dxa"/>
            <w:shd w:val="clear" w:color="auto" w:fill="auto"/>
          </w:tcPr>
          <w:p w14:paraId="318CD6DC" w14:textId="77777777" w:rsidR="00DE0CAC" w:rsidRPr="00F23475" w:rsidRDefault="00DE0CAC" w:rsidP="00F23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475">
              <w:rPr>
                <w:bCs/>
              </w:rPr>
              <w:t>Степень множества.</w:t>
            </w:r>
          </w:p>
        </w:tc>
        <w:tc>
          <w:tcPr>
            <w:tcW w:w="1840" w:type="dxa"/>
            <w:vMerge/>
            <w:shd w:val="clear" w:color="auto" w:fill="auto"/>
          </w:tcPr>
          <w:p w14:paraId="031B7C6F" w14:textId="77777777" w:rsidR="00DE0CAC" w:rsidRPr="00F23475" w:rsidRDefault="00DE0CAC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50815EE1" w14:textId="77777777" w:rsidR="00DE0CAC" w:rsidRPr="00F23475" w:rsidRDefault="00DE0CAC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DE0CAC" w:rsidRPr="00D35EE8" w14:paraId="00801A3E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3CD7A519" w14:textId="77777777" w:rsidR="00DE0CAC" w:rsidRPr="00F23475" w:rsidRDefault="00DE0CAC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7E58CFE" w14:textId="77777777" w:rsidR="00DE0CAC" w:rsidRPr="00F23475" w:rsidRDefault="00DE0CAC" w:rsidP="00F23475">
            <w:pPr>
              <w:pStyle w:val="a8"/>
              <w:spacing w:after="0"/>
            </w:pPr>
            <w:r w:rsidRPr="00F23475">
              <w:t>5</w:t>
            </w:r>
          </w:p>
        </w:tc>
        <w:tc>
          <w:tcPr>
            <w:tcW w:w="8225" w:type="dxa"/>
            <w:shd w:val="clear" w:color="auto" w:fill="auto"/>
          </w:tcPr>
          <w:p w14:paraId="7C5ECF1A" w14:textId="77777777" w:rsidR="00DE0CAC" w:rsidRPr="00F23475" w:rsidRDefault="00DE0CAC" w:rsidP="00F23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475">
              <w:rPr>
                <w:bCs/>
              </w:rPr>
              <w:t>Решение примеров с различными типами множеств.</w:t>
            </w:r>
          </w:p>
        </w:tc>
        <w:tc>
          <w:tcPr>
            <w:tcW w:w="1840" w:type="dxa"/>
            <w:vMerge/>
            <w:shd w:val="clear" w:color="auto" w:fill="auto"/>
          </w:tcPr>
          <w:p w14:paraId="5C3C08B0" w14:textId="77777777" w:rsidR="00DE0CAC" w:rsidRPr="00F23475" w:rsidRDefault="00DE0CAC" w:rsidP="00F23475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062625AD" w14:textId="77777777" w:rsidR="00DE0CAC" w:rsidRPr="00F23475" w:rsidRDefault="00DE0CAC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600612" w:rsidRPr="00D35EE8" w14:paraId="19C86AC2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4D7B7F6F" w14:textId="77777777" w:rsidR="00600612" w:rsidRPr="00F23475" w:rsidRDefault="00600612" w:rsidP="00F23475">
            <w:pPr>
              <w:pStyle w:val="a8"/>
              <w:spacing w:after="0"/>
            </w:pPr>
          </w:p>
        </w:tc>
        <w:tc>
          <w:tcPr>
            <w:tcW w:w="8650" w:type="dxa"/>
            <w:gridSpan w:val="3"/>
            <w:shd w:val="clear" w:color="auto" w:fill="auto"/>
          </w:tcPr>
          <w:p w14:paraId="15D4A709" w14:textId="77777777" w:rsidR="00600612" w:rsidRPr="00F23475" w:rsidRDefault="00600612" w:rsidP="00F23475">
            <w:pPr>
              <w:jc w:val="both"/>
              <w:rPr>
                <w:color w:val="000000"/>
                <w:lang w:eastAsia="ru-RU"/>
              </w:rPr>
            </w:pPr>
            <w:r w:rsidRPr="00F23475">
              <w:rPr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14:paraId="1A18BDD1" w14:textId="77777777" w:rsidR="00600612" w:rsidRPr="00F23475" w:rsidRDefault="00600612" w:rsidP="00F23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3475">
              <w:rPr>
                <w:bCs/>
              </w:rPr>
              <w:t>Решение задачи на отображение множеств</w:t>
            </w:r>
          </w:p>
        </w:tc>
        <w:tc>
          <w:tcPr>
            <w:tcW w:w="1840" w:type="dxa"/>
            <w:shd w:val="clear" w:color="auto" w:fill="auto"/>
          </w:tcPr>
          <w:p w14:paraId="4236C195" w14:textId="77777777" w:rsidR="00600612" w:rsidRPr="00F23475" w:rsidRDefault="00032CB9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6</w:t>
            </w:r>
          </w:p>
        </w:tc>
        <w:tc>
          <w:tcPr>
            <w:tcW w:w="1494" w:type="dxa"/>
            <w:shd w:val="clear" w:color="auto" w:fill="auto"/>
          </w:tcPr>
          <w:p w14:paraId="49AD55FB" w14:textId="77777777" w:rsidR="00600612" w:rsidRPr="00F23475" w:rsidRDefault="00600612" w:rsidP="00F23475">
            <w:pPr>
              <w:pStyle w:val="a8"/>
              <w:spacing w:after="0"/>
              <w:jc w:val="center"/>
            </w:pPr>
          </w:p>
        </w:tc>
      </w:tr>
      <w:tr w:rsidR="0074184D" w:rsidRPr="00D35EE8" w14:paraId="6A70F0E9" w14:textId="77777777" w:rsidTr="0074184D">
        <w:trPr>
          <w:trHeight w:val="255"/>
        </w:trPr>
        <w:tc>
          <w:tcPr>
            <w:tcW w:w="3226" w:type="dxa"/>
            <w:shd w:val="clear" w:color="auto" w:fill="auto"/>
          </w:tcPr>
          <w:p w14:paraId="38B44F85" w14:textId="77777777" w:rsidR="0074184D" w:rsidRPr="00F23475" w:rsidRDefault="0074184D" w:rsidP="00F23475">
            <w:pPr>
              <w:pStyle w:val="a8"/>
              <w:spacing w:after="0"/>
              <w:rPr>
                <w:b/>
              </w:rPr>
            </w:pPr>
            <w:r w:rsidRPr="00F23475">
              <w:rPr>
                <w:b/>
              </w:rPr>
              <w:t xml:space="preserve">Раздел 3. </w:t>
            </w:r>
            <w:r w:rsidRPr="00F23475">
              <w:rPr>
                <w:b/>
                <w:bCs/>
                <w:color w:val="000000"/>
                <w:lang w:eastAsia="ru-RU"/>
              </w:rPr>
              <w:t>Основы теории вероятностей и математической статистики</w:t>
            </w:r>
          </w:p>
        </w:tc>
        <w:tc>
          <w:tcPr>
            <w:tcW w:w="8650" w:type="dxa"/>
            <w:gridSpan w:val="3"/>
            <w:shd w:val="clear" w:color="auto" w:fill="auto"/>
          </w:tcPr>
          <w:p w14:paraId="785B803F" w14:textId="77777777" w:rsidR="0074184D" w:rsidRPr="00F23475" w:rsidRDefault="0074184D" w:rsidP="00F23475">
            <w:pPr>
              <w:pStyle w:val="a8"/>
              <w:spacing w:after="0"/>
            </w:pPr>
          </w:p>
        </w:tc>
        <w:tc>
          <w:tcPr>
            <w:tcW w:w="1840" w:type="dxa"/>
            <w:shd w:val="clear" w:color="auto" w:fill="auto"/>
          </w:tcPr>
          <w:p w14:paraId="6953F668" w14:textId="77777777" w:rsidR="0074184D" w:rsidRPr="00F23475" w:rsidRDefault="0074184D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18</w:t>
            </w:r>
          </w:p>
        </w:tc>
        <w:tc>
          <w:tcPr>
            <w:tcW w:w="1494" w:type="dxa"/>
            <w:vMerge w:val="restart"/>
            <w:shd w:val="clear" w:color="auto" w:fill="D9D9D9" w:themeFill="background1" w:themeFillShade="D9"/>
          </w:tcPr>
          <w:p w14:paraId="5520E7FE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</w:tr>
      <w:tr w:rsidR="0074184D" w:rsidRPr="00D35EE8" w14:paraId="7122E174" w14:textId="77777777" w:rsidTr="0074184D">
        <w:trPr>
          <w:trHeight w:val="255"/>
        </w:trPr>
        <w:tc>
          <w:tcPr>
            <w:tcW w:w="3226" w:type="dxa"/>
            <w:vMerge w:val="restart"/>
            <w:shd w:val="clear" w:color="auto" w:fill="auto"/>
          </w:tcPr>
          <w:p w14:paraId="09D6FB3B" w14:textId="77777777" w:rsidR="0074184D" w:rsidRPr="00F23475" w:rsidRDefault="0074184D" w:rsidP="00F23475">
            <w:pPr>
              <w:pStyle w:val="a8"/>
              <w:spacing w:after="0"/>
            </w:pPr>
            <w:r w:rsidRPr="00F23475">
              <w:t xml:space="preserve">Тема 3.1 </w:t>
            </w:r>
          </w:p>
          <w:p w14:paraId="1770BF15" w14:textId="77777777" w:rsidR="0074184D" w:rsidRPr="00F23475" w:rsidRDefault="0074184D" w:rsidP="00F23475">
            <w:pPr>
              <w:pStyle w:val="a8"/>
              <w:spacing w:after="0"/>
              <w:rPr>
                <w:b/>
              </w:rPr>
            </w:pPr>
            <w:r w:rsidRPr="00F23475">
              <w:rPr>
                <w:color w:val="000000"/>
                <w:lang w:eastAsia="ru-RU"/>
              </w:rPr>
              <w:t>Элементы теории вероятностей и математической статистики</w:t>
            </w:r>
          </w:p>
        </w:tc>
        <w:tc>
          <w:tcPr>
            <w:tcW w:w="8650" w:type="dxa"/>
            <w:gridSpan w:val="3"/>
            <w:tcBorders>
              <w:top w:val="nil"/>
            </w:tcBorders>
            <w:shd w:val="clear" w:color="auto" w:fill="auto"/>
          </w:tcPr>
          <w:p w14:paraId="5B5F4864" w14:textId="77777777" w:rsidR="0074184D" w:rsidRPr="00F23475" w:rsidRDefault="0074184D" w:rsidP="00F23475">
            <w:pPr>
              <w:pStyle w:val="a8"/>
              <w:spacing w:after="0"/>
            </w:pPr>
            <w:r w:rsidRPr="00F23475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</w:tcPr>
          <w:p w14:paraId="71691445" w14:textId="77777777" w:rsidR="0074184D" w:rsidRPr="00F23475" w:rsidRDefault="0074184D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14</w:t>
            </w:r>
          </w:p>
        </w:tc>
        <w:tc>
          <w:tcPr>
            <w:tcW w:w="1494" w:type="dxa"/>
            <w:vMerge/>
            <w:shd w:val="clear" w:color="auto" w:fill="D9D9D9" w:themeFill="background1" w:themeFillShade="D9"/>
          </w:tcPr>
          <w:p w14:paraId="673B8324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</w:tr>
      <w:tr w:rsidR="00B97DC6" w:rsidRPr="00D35EE8" w14:paraId="779B73FA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62301620" w14:textId="77777777" w:rsidR="00B97DC6" w:rsidRPr="00F23475" w:rsidRDefault="00B97DC6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9CDB48C" w14:textId="77777777" w:rsidR="00B97DC6" w:rsidRPr="00F23475" w:rsidRDefault="00B97DC6" w:rsidP="00F23475">
            <w:pPr>
              <w:pStyle w:val="a8"/>
              <w:spacing w:after="0"/>
            </w:pPr>
            <w:r w:rsidRPr="00F23475">
              <w:t>1</w:t>
            </w:r>
          </w:p>
        </w:tc>
        <w:tc>
          <w:tcPr>
            <w:tcW w:w="8225" w:type="dxa"/>
            <w:shd w:val="clear" w:color="auto" w:fill="auto"/>
          </w:tcPr>
          <w:p w14:paraId="1394406B" w14:textId="77777777" w:rsidR="00B97DC6" w:rsidRPr="00F23475" w:rsidRDefault="00B97DC6" w:rsidP="00F23475">
            <w:r w:rsidRPr="00F23475">
              <w:t>Понятие случайного события, классификация событий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39780F61" w14:textId="77777777" w:rsidR="00B97DC6" w:rsidRPr="00F23475" w:rsidRDefault="00DC6039" w:rsidP="00F23475">
            <w:pPr>
              <w:pStyle w:val="a8"/>
              <w:spacing w:after="0"/>
              <w:jc w:val="center"/>
              <w:rPr>
                <w:b/>
              </w:rPr>
            </w:pPr>
            <w:r w:rsidRPr="00F23475">
              <w:rPr>
                <w:b/>
              </w:rPr>
              <w:t>14</w:t>
            </w:r>
          </w:p>
        </w:tc>
        <w:tc>
          <w:tcPr>
            <w:tcW w:w="1494" w:type="dxa"/>
            <w:shd w:val="clear" w:color="auto" w:fill="auto"/>
          </w:tcPr>
          <w:p w14:paraId="4DF2D328" w14:textId="77777777" w:rsidR="00B97DC6" w:rsidRPr="00F23475" w:rsidRDefault="00B97DC6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B97DC6" w:rsidRPr="00D35EE8" w14:paraId="67571390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21BD44D8" w14:textId="77777777" w:rsidR="00B97DC6" w:rsidRPr="00F23475" w:rsidRDefault="00B97DC6" w:rsidP="00F23475">
            <w:pPr>
              <w:pStyle w:val="a8"/>
              <w:spacing w:after="0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506D23B" w14:textId="77777777" w:rsidR="00B97DC6" w:rsidRPr="00F23475" w:rsidRDefault="00B97DC6" w:rsidP="00F23475">
            <w:pPr>
              <w:pStyle w:val="a8"/>
              <w:spacing w:after="0"/>
            </w:pPr>
            <w:r w:rsidRPr="00F23475">
              <w:t>2</w:t>
            </w:r>
          </w:p>
        </w:tc>
        <w:tc>
          <w:tcPr>
            <w:tcW w:w="8225" w:type="dxa"/>
            <w:tcBorders>
              <w:bottom w:val="single" w:sz="4" w:space="0" w:color="auto"/>
            </w:tcBorders>
            <w:shd w:val="clear" w:color="auto" w:fill="auto"/>
          </w:tcPr>
          <w:p w14:paraId="21BC1161" w14:textId="77777777" w:rsidR="00B97DC6" w:rsidRPr="00F23475" w:rsidRDefault="00B97DC6" w:rsidP="00F23475">
            <w:pPr>
              <w:rPr>
                <w:bCs/>
              </w:rPr>
            </w:pPr>
            <w:r w:rsidRPr="00F23475">
              <w:rPr>
                <w:bCs/>
              </w:rPr>
              <w:t>Вероятность событий</w:t>
            </w:r>
          </w:p>
        </w:tc>
        <w:tc>
          <w:tcPr>
            <w:tcW w:w="1840" w:type="dxa"/>
            <w:vMerge/>
            <w:shd w:val="clear" w:color="auto" w:fill="auto"/>
          </w:tcPr>
          <w:p w14:paraId="46F3781A" w14:textId="77777777" w:rsidR="00B97DC6" w:rsidRPr="00F23475" w:rsidRDefault="00B97DC6" w:rsidP="00F23475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14:paraId="05534A53" w14:textId="77777777" w:rsidR="00B97DC6" w:rsidRPr="00F23475" w:rsidRDefault="00B97DC6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B97DC6" w:rsidRPr="00D35EE8" w14:paraId="1DA0E1A5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12966B1C" w14:textId="77777777" w:rsidR="00B97DC6" w:rsidRPr="00F23475" w:rsidRDefault="00B97DC6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97C4F3" w14:textId="77777777" w:rsidR="00B97DC6" w:rsidRPr="00F23475" w:rsidRDefault="00B97DC6" w:rsidP="00F23475">
            <w:pPr>
              <w:pStyle w:val="a8"/>
              <w:spacing w:after="0"/>
            </w:pPr>
            <w:r w:rsidRPr="00F23475">
              <w:t>3</w:t>
            </w:r>
          </w:p>
        </w:tc>
        <w:tc>
          <w:tcPr>
            <w:tcW w:w="8225" w:type="dxa"/>
            <w:tcBorders>
              <w:bottom w:val="single" w:sz="4" w:space="0" w:color="auto"/>
            </w:tcBorders>
            <w:shd w:val="clear" w:color="auto" w:fill="auto"/>
          </w:tcPr>
          <w:p w14:paraId="6C6B6575" w14:textId="77777777" w:rsidR="00B97DC6" w:rsidRPr="00F23475" w:rsidRDefault="00B97DC6" w:rsidP="00F23475">
            <w:pPr>
              <w:pStyle w:val="a8"/>
              <w:spacing w:after="0"/>
            </w:pPr>
            <w:r w:rsidRPr="00F23475">
              <w:t>Основные теоремы курса вероятностей</w:t>
            </w:r>
          </w:p>
        </w:tc>
        <w:tc>
          <w:tcPr>
            <w:tcW w:w="1840" w:type="dxa"/>
            <w:vMerge/>
            <w:shd w:val="clear" w:color="auto" w:fill="auto"/>
          </w:tcPr>
          <w:p w14:paraId="6F2028C5" w14:textId="77777777" w:rsidR="00B97DC6" w:rsidRPr="00F23475" w:rsidRDefault="00B97DC6" w:rsidP="00F23475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14:paraId="3FC903BB" w14:textId="77777777" w:rsidR="00B97DC6" w:rsidRPr="00F23475" w:rsidRDefault="00B97DC6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B97DC6" w:rsidRPr="00D35EE8" w14:paraId="1D9B29CF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3FFD4012" w14:textId="77777777" w:rsidR="00B97DC6" w:rsidRPr="00F23475" w:rsidRDefault="00B97DC6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8FD72A" w14:textId="77777777" w:rsidR="00B97DC6" w:rsidRPr="00F23475" w:rsidRDefault="00B97DC6" w:rsidP="00F23475">
            <w:pPr>
              <w:pStyle w:val="a8"/>
              <w:spacing w:after="0"/>
            </w:pPr>
            <w:r w:rsidRPr="00F23475">
              <w:t>4</w:t>
            </w:r>
          </w:p>
        </w:tc>
        <w:tc>
          <w:tcPr>
            <w:tcW w:w="8225" w:type="dxa"/>
            <w:tcBorders>
              <w:bottom w:val="single" w:sz="4" w:space="0" w:color="auto"/>
            </w:tcBorders>
            <w:shd w:val="clear" w:color="auto" w:fill="auto"/>
          </w:tcPr>
          <w:p w14:paraId="363E644A" w14:textId="77777777" w:rsidR="00B97DC6" w:rsidRPr="00F23475" w:rsidRDefault="00B97DC6" w:rsidP="00F23475">
            <w:pPr>
              <w:pStyle w:val="a8"/>
              <w:spacing w:after="0"/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Решение задач на нахождение вероятности событий.</w:t>
            </w:r>
          </w:p>
        </w:tc>
        <w:tc>
          <w:tcPr>
            <w:tcW w:w="1840" w:type="dxa"/>
            <w:vMerge/>
            <w:shd w:val="clear" w:color="auto" w:fill="auto"/>
          </w:tcPr>
          <w:p w14:paraId="129A3271" w14:textId="77777777" w:rsidR="00B97DC6" w:rsidRPr="00F23475" w:rsidRDefault="00B97DC6" w:rsidP="00F23475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14:paraId="408DDE6F" w14:textId="77777777" w:rsidR="00B97DC6" w:rsidRPr="00F23475" w:rsidRDefault="00B97DC6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B97DC6" w:rsidRPr="00D35EE8" w14:paraId="5DD20E1A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649FA9BD" w14:textId="77777777" w:rsidR="00B97DC6" w:rsidRPr="00F23475" w:rsidRDefault="00B97DC6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3F92B2" w14:textId="77777777" w:rsidR="00B97DC6" w:rsidRPr="00F23475" w:rsidRDefault="00B97DC6" w:rsidP="00F23475">
            <w:pPr>
              <w:pStyle w:val="a8"/>
              <w:spacing w:after="0"/>
            </w:pPr>
            <w:r w:rsidRPr="00F23475">
              <w:t>5</w:t>
            </w:r>
          </w:p>
        </w:tc>
        <w:tc>
          <w:tcPr>
            <w:tcW w:w="8225" w:type="dxa"/>
            <w:tcBorders>
              <w:bottom w:val="single" w:sz="4" w:space="0" w:color="auto"/>
            </w:tcBorders>
            <w:shd w:val="clear" w:color="auto" w:fill="auto"/>
          </w:tcPr>
          <w:p w14:paraId="0DEBAB1B" w14:textId="77777777" w:rsidR="00B97DC6" w:rsidRPr="00F23475" w:rsidRDefault="00B97DC6" w:rsidP="00F23475">
            <w:pPr>
              <w:pStyle w:val="a8"/>
              <w:spacing w:after="0"/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Дискретные и непрерывные случайные величины.</w:t>
            </w:r>
          </w:p>
        </w:tc>
        <w:tc>
          <w:tcPr>
            <w:tcW w:w="1840" w:type="dxa"/>
            <w:vMerge/>
            <w:shd w:val="clear" w:color="auto" w:fill="auto"/>
          </w:tcPr>
          <w:p w14:paraId="250FE8A0" w14:textId="77777777" w:rsidR="00B97DC6" w:rsidRPr="00F23475" w:rsidRDefault="00B97DC6" w:rsidP="00F23475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14:paraId="6E5C1658" w14:textId="77777777" w:rsidR="00B97DC6" w:rsidRPr="00F23475" w:rsidRDefault="00B97DC6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B97DC6" w:rsidRPr="00D35EE8" w14:paraId="296E4B58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5E73D715" w14:textId="77777777" w:rsidR="00B97DC6" w:rsidRPr="00F23475" w:rsidRDefault="00B97DC6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0F2017" w14:textId="77777777" w:rsidR="00B97DC6" w:rsidRPr="00F23475" w:rsidRDefault="00B97DC6" w:rsidP="00F23475">
            <w:pPr>
              <w:pStyle w:val="a8"/>
              <w:spacing w:after="0"/>
            </w:pPr>
            <w:r w:rsidRPr="00F23475">
              <w:t>6</w:t>
            </w:r>
          </w:p>
        </w:tc>
        <w:tc>
          <w:tcPr>
            <w:tcW w:w="8225" w:type="dxa"/>
            <w:tcBorders>
              <w:bottom w:val="single" w:sz="4" w:space="0" w:color="auto"/>
            </w:tcBorders>
            <w:shd w:val="clear" w:color="auto" w:fill="auto"/>
          </w:tcPr>
          <w:p w14:paraId="684ED590" w14:textId="77777777" w:rsidR="00B97DC6" w:rsidRPr="00F23475" w:rsidRDefault="00B97DC6" w:rsidP="00F23475">
            <w:pPr>
              <w:pStyle w:val="a8"/>
              <w:spacing w:after="0"/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Основные понятия математической статистики</w:t>
            </w:r>
          </w:p>
        </w:tc>
        <w:tc>
          <w:tcPr>
            <w:tcW w:w="1840" w:type="dxa"/>
            <w:vMerge/>
            <w:shd w:val="clear" w:color="auto" w:fill="auto"/>
          </w:tcPr>
          <w:p w14:paraId="3363F2E5" w14:textId="77777777" w:rsidR="00B97DC6" w:rsidRPr="00F23475" w:rsidRDefault="00B97DC6" w:rsidP="00F23475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14:paraId="1C69FF27" w14:textId="77777777" w:rsidR="00B97DC6" w:rsidRPr="00F23475" w:rsidRDefault="00B97DC6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B97DC6" w:rsidRPr="00D35EE8" w14:paraId="19402185" w14:textId="77777777" w:rsidTr="0074184D">
        <w:trPr>
          <w:trHeight w:val="255"/>
        </w:trPr>
        <w:tc>
          <w:tcPr>
            <w:tcW w:w="3226" w:type="dxa"/>
            <w:vMerge/>
            <w:shd w:val="clear" w:color="auto" w:fill="auto"/>
          </w:tcPr>
          <w:p w14:paraId="074D3016" w14:textId="77777777" w:rsidR="00B97DC6" w:rsidRPr="00F23475" w:rsidRDefault="00B97DC6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auto"/>
          </w:tcPr>
          <w:p w14:paraId="373A698D" w14:textId="77777777" w:rsidR="00B97DC6" w:rsidRPr="00F23475" w:rsidRDefault="00B97DC6" w:rsidP="00F23475">
            <w:pPr>
              <w:pStyle w:val="a8"/>
              <w:spacing w:after="0"/>
            </w:pPr>
            <w:r w:rsidRPr="00F23475">
              <w:t>7</w:t>
            </w:r>
          </w:p>
        </w:tc>
        <w:tc>
          <w:tcPr>
            <w:tcW w:w="8225" w:type="dxa"/>
            <w:tcBorders>
              <w:bottom w:val="nil"/>
            </w:tcBorders>
            <w:shd w:val="clear" w:color="auto" w:fill="auto"/>
          </w:tcPr>
          <w:p w14:paraId="56F00A7B" w14:textId="77777777" w:rsidR="00B97DC6" w:rsidRPr="00F23475" w:rsidRDefault="00B97DC6" w:rsidP="00F23475">
            <w:pPr>
              <w:pStyle w:val="a8"/>
              <w:spacing w:after="0"/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Статистическое распределение выборки и построение гистограмм.</w:t>
            </w:r>
          </w:p>
        </w:tc>
        <w:tc>
          <w:tcPr>
            <w:tcW w:w="1840" w:type="dxa"/>
            <w:vMerge/>
            <w:shd w:val="clear" w:color="auto" w:fill="auto"/>
          </w:tcPr>
          <w:p w14:paraId="51CEFCBB" w14:textId="77777777" w:rsidR="00B97DC6" w:rsidRPr="00F23475" w:rsidRDefault="00B97DC6" w:rsidP="00F23475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14:paraId="0CC268EE" w14:textId="77777777" w:rsidR="00B97DC6" w:rsidRPr="00F23475" w:rsidRDefault="00B97DC6" w:rsidP="00F23475">
            <w:pPr>
              <w:pStyle w:val="a8"/>
              <w:spacing w:after="0"/>
              <w:jc w:val="center"/>
            </w:pPr>
            <w:r w:rsidRPr="00F23475">
              <w:t>2</w:t>
            </w:r>
          </w:p>
        </w:tc>
      </w:tr>
      <w:tr w:rsidR="0074184D" w:rsidRPr="00D35EE8" w14:paraId="5A9F3AD0" w14:textId="77777777" w:rsidTr="0074184D">
        <w:trPr>
          <w:trHeight w:val="255"/>
        </w:trPr>
        <w:tc>
          <w:tcPr>
            <w:tcW w:w="3226" w:type="dxa"/>
            <w:shd w:val="clear" w:color="auto" w:fill="auto"/>
          </w:tcPr>
          <w:p w14:paraId="4C52A17D" w14:textId="77777777" w:rsidR="0074184D" w:rsidRPr="00F23475" w:rsidRDefault="0074184D" w:rsidP="00F23475">
            <w:pPr>
              <w:pStyle w:val="a8"/>
              <w:spacing w:after="0"/>
              <w:rPr>
                <w:b/>
              </w:rPr>
            </w:pPr>
          </w:p>
        </w:tc>
        <w:tc>
          <w:tcPr>
            <w:tcW w:w="8650" w:type="dxa"/>
            <w:gridSpan w:val="3"/>
            <w:shd w:val="clear" w:color="auto" w:fill="auto"/>
          </w:tcPr>
          <w:p w14:paraId="190A1EC4" w14:textId="77777777" w:rsidR="0074184D" w:rsidRPr="00F23475" w:rsidRDefault="0074184D" w:rsidP="00F23475">
            <w:pPr>
              <w:pStyle w:val="a8"/>
              <w:spacing w:after="0"/>
              <w:rPr>
                <w:b/>
              </w:rPr>
            </w:pPr>
            <w:r w:rsidRPr="00F23475">
              <w:rPr>
                <w:b/>
              </w:rPr>
              <w:t xml:space="preserve">Самостоятельная работа </w:t>
            </w:r>
          </w:p>
          <w:p w14:paraId="344AFD53" w14:textId="77777777" w:rsidR="0074184D" w:rsidRPr="00F23475" w:rsidRDefault="0074184D" w:rsidP="00F23475">
            <w:pPr>
              <w:pStyle w:val="a8"/>
              <w:spacing w:after="0"/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Решение простейших задач на определение вероятности</w:t>
            </w:r>
          </w:p>
          <w:p w14:paraId="3BE534DD" w14:textId="77777777" w:rsidR="0074184D" w:rsidRPr="00F23475" w:rsidRDefault="0074184D" w:rsidP="00F23475">
            <w:pPr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Решение задач на построение ряда распределения случайной величины.</w:t>
            </w:r>
          </w:p>
          <w:p w14:paraId="6329E8B6" w14:textId="77777777" w:rsidR="0074184D" w:rsidRPr="00F23475" w:rsidRDefault="0074184D" w:rsidP="00F23475">
            <w:pPr>
              <w:pStyle w:val="a8"/>
              <w:spacing w:after="0"/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Выступления по темам: «Краткий экскурс в историю теории вероятностей», «Использование теоремы сложения вероятностей при решении задач», «Понятие события. Частота и вероятность его появления».</w:t>
            </w:r>
          </w:p>
          <w:p w14:paraId="59D17392" w14:textId="77777777" w:rsidR="0074184D" w:rsidRPr="00F23475" w:rsidRDefault="0074184D" w:rsidP="00F23475">
            <w:pPr>
              <w:pStyle w:val="a8"/>
              <w:spacing w:after="0"/>
              <w:rPr>
                <w:color w:val="000000"/>
                <w:lang w:eastAsia="ru-RU"/>
              </w:rPr>
            </w:pPr>
            <w:r w:rsidRPr="00F23475">
              <w:rPr>
                <w:color w:val="000000"/>
                <w:lang w:eastAsia="ru-RU"/>
              </w:rPr>
              <w:t>Составление опорного конспекта.</w:t>
            </w:r>
          </w:p>
        </w:tc>
        <w:tc>
          <w:tcPr>
            <w:tcW w:w="1840" w:type="dxa"/>
            <w:shd w:val="clear" w:color="auto" w:fill="auto"/>
          </w:tcPr>
          <w:p w14:paraId="534B7FA1" w14:textId="77777777" w:rsidR="0074184D" w:rsidRPr="00F23475" w:rsidRDefault="0074184D" w:rsidP="00F23475">
            <w:pPr>
              <w:pStyle w:val="a8"/>
              <w:spacing w:after="0"/>
              <w:jc w:val="center"/>
              <w:rPr>
                <w:b/>
                <w:bCs/>
              </w:rPr>
            </w:pPr>
            <w:r w:rsidRPr="00F23475">
              <w:rPr>
                <w:b/>
                <w:bCs/>
              </w:rPr>
              <w:t>4</w:t>
            </w:r>
          </w:p>
        </w:tc>
        <w:tc>
          <w:tcPr>
            <w:tcW w:w="1494" w:type="dxa"/>
            <w:vMerge w:val="restart"/>
            <w:shd w:val="clear" w:color="auto" w:fill="D9D9D9" w:themeFill="background1" w:themeFillShade="D9"/>
          </w:tcPr>
          <w:p w14:paraId="126C2A4B" w14:textId="77777777" w:rsidR="0074184D" w:rsidRPr="00F23475" w:rsidRDefault="0074184D" w:rsidP="00F23475">
            <w:pPr>
              <w:pStyle w:val="a8"/>
              <w:spacing w:after="0"/>
              <w:jc w:val="center"/>
            </w:pPr>
          </w:p>
        </w:tc>
      </w:tr>
      <w:tr w:rsidR="0074184D" w:rsidRPr="00D35EE8" w14:paraId="01300297" w14:textId="77777777" w:rsidTr="0074184D">
        <w:trPr>
          <w:trHeight w:val="255"/>
        </w:trPr>
        <w:tc>
          <w:tcPr>
            <w:tcW w:w="11876" w:type="dxa"/>
            <w:gridSpan w:val="4"/>
            <w:shd w:val="clear" w:color="auto" w:fill="auto"/>
          </w:tcPr>
          <w:p w14:paraId="29A026EA" w14:textId="77777777" w:rsidR="0074184D" w:rsidRPr="00F23475" w:rsidRDefault="0074184D" w:rsidP="0074184D">
            <w:pPr>
              <w:pStyle w:val="a8"/>
              <w:tabs>
                <w:tab w:val="left" w:pos="2205"/>
              </w:tabs>
              <w:spacing w:after="0"/>
              <w:jc w:val="right"/>
              <w:rPr>
                <w:b/>
              </w:rPr>
            </w:pPr>
            <w:r w:rsidRPr="00F23475">
              <w:rPr>
                <w:b/>
              </w:rPr>
              <w:t>Дифференцированный зачет</w:t>
            </w:r>
          </w:p>
        </w:tc>
        <w:tc>
          <w:tcPr>
            <w:tcW w:w="1840" w:type="dxa"/>
            <w:shd w:val="clear" w:color="auto" w:fill="auto"/>
          </w:tcPr>
          <w:p w14:paraId="0001A153" w14:textId="77777777" w:rsidR="0074184D" w:rsidRPr="00F23475" w:rsidRDefault="0074184D" w:rsidP="00F23475">
            <w:pPr>
              <w:pStyle w:val="a8"/>
              <w:tabs>
                <w:tab w:val="left" w:pos="2205"/>
              </w:tabs>
              <w:spacing w:after="0"/>
              <w:ind w:firstLine="708"/>
              <w:rPr>
                <w:b/>
              </w:rPr>
            </w:pPr>
            <w:r w:rsidRPr="00F23475">
              <w:rPr>
                <w:b/>
              </w:rPr>
              <w:t>2</w:t>
            </w:r>
          </w:p>
        </w:tc>
        <w:tc>
          <w:tcPr>
            <w:tcW w:w="1494" w:type="dxa"/>
            <w:vMerge/>
            <w:shd w:val="clear" w:color="auto" w:fill="D9D9D9" w:themeFill="background1" w:themeFillShade="D9"/>
          </w:tcPr>
          <w:p w14:paraId="5996971C" w14:textId="77777777" w:rsidR="0074184D" w:rsidRPr="00F23475" w:rsidRDefault="0074184D" w:rsidP="00F23475">
            <w:pPr>
              <w:pStyle w:val="a8"/>
              <w:tabs>
                <w:tab w:val="left" w:pos="2205"/>
              </w:tabs>
              <w:spacing w:after="0"/>
              <w:ind w:firstLine="708"/>
              <w:rPr>
                <w:b/>
              </w:rPr>
            </w:pPr>
          </w:p>
        </w:tc>
      </w:tr>
      <w:tr w:rsidR="0074184D" w:rsidRPr="00D35EE8" w14:paraId="7356E698" w14:textId="77777777" w:rsidTr="0074184D">
        <w:trPr>
          <w:trHeight w:val="255"/>
        </w:trPr>
        <w:tc>
          <w:tcPr>
            <w:tcW w:w="11876" w:type="dxa"/>
            <w:gridSpan w:val="4"/>
            <w:shd w:val="clear" w:color="auto" w:fill="auto"/>
          </w:tcPr>
          <w:p w14:paraId="29E00E08" w14:textId="77777777" w:rsidR="0074184D" w:rsidRPr="00F23475" w:rsidRDefault="0074184D" w:rsidP="0074184D">
            <w:pPr>
              <w:pStyle w:val="a8"/>
              <w:tabs>
                <w:tab w:val="left" w:pos="2205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Pr="00F23475">
              <w:rPr>
                <w:b/>
              </w:rPr>
              <w:t xml:space="preserve">сего </w:t>
            </w:r>
          </w:p>
        </w:tc>
        <w:tc>
          <w:tcPr>
            <w:tcW w:w="1840" w:type="dxa"/>
            <w:shd w:val="clear" w:color="auto" w:fill="auto"/>
          </w:tcPr>
          <w:p w14:paraId="13872512" w14:textId="77777777" w:rsidR="0074184D" w:rsidRPr="00F23475" w:rsidRDefault="0074184D" w:rsidP="00F23475">
            <w:pPr>
              <w:pStyle w:val="a8"/>
              <w:tabs>
                <w:tab w:val="left" w:pos="2205"/>
              </w:tabs>
              <w:spacing w:after="0"/>
              <w:ind w:firstLine="708"/>
              <w:rPr>
                <w:b/>
              </w:rPr>
            </w:pPr>
            <w:r w:rsidRPr="00F23475">
              <w:rPr>
                <w:b/>
              </w:rPr>
              <w:t>96</w:t>
            </w:r>
          </w:p>
        </w:tc>
        <w:tc>
          <w:tcPr>
            <w:tcW w:w="1494" w:type="dxa"/>
            <w:vMerge/>
            <w:shd w:val="clear" w:color="auto" w:fill="D9D9D9" w:themeFill="background1" w:themeFillShade="D9"/>
          </w:tcPr>
          <w:p w14:paraId="42A5F28D" w14:textId="77777777" w:rsidR="0074184D" w:rsidRPr="00F23475" w:rsidRDefault="0074184D" w:rsidP="00F23475">
            <w:pPr>
              <w:pStyle w:val="a8"/>
              <w:tabs>
                <w:tab w:val="left" w:pos="2205"/>
              </w:tabs>
              <w:spacing w:after="0"/>
              <w:ind w:firstLine="708"/>
              <w:rPr>
                <w:b/>
              </w:rPr>
            </w:pPr>
          </w:p>
        </w:tc>
      </w:tr>
    </w:tbl>
    <w:p w14:paraId="67D955CB" w14:textId="77777777" w:rsidR="007E6533" w:rsidRPr="00D35EE8" w:rsidRDefault="007E6533" w:rsidP="007E6533">
      <w:pPr>
        <w:rPr>
          <w:b/>
        </w:rPr>
      </w:pPr>
    </w:p>
    <w:p w14:paraId="17BD4143" w14:textId="77777777" w:rsidR="007E6533" w:rsidRPr="005768ED" w:rsidRDefault="007E6533" w:rsidP="007E6533">
      <w:pPr>
        <w:rPr>
          <w:sz w:val="22"/>
          <w:szCs w:val="22"/>
        </w:rPr>
      </w:pPr>
    </w:p>
    <w:p w14:paraId="527D6C20" w14:textId="77777777" w:rsidR="007E6533" w:rsidRPr="005768ED" w:rsidRDefault="007E6533" w:rsidP="007E6533">
      <w:pPr>
        <w:rPr>
          <w:sz w:val="22"/>
          <w:szCs w:val="22"/>
        </w:rPr>
      </w:pPr>
    </w:p>
    <w:p w14:paraId="30A9D7B9" w14:textId="77777777" w:rsidR="007E6533" w:rsidRPr="005768ED" w:rsidRDefault="007E6533" w:rsidP="007E6533">
      <w:pPr>
        <w:rPr>
          <w:sz w:val="22"/>
          <w:szCs w:val="22"/>
        </w:rPr>
      </w:pPr>
    </w:p>
    <w:p w14:paraId="7EC5B4B6" w14:textId="77777777" w:rsidR="007E6533" w:rsidRPr="005768ED" w:rsidRDefault="007E6533" w:rsidP="007E6533">
      <w:pPr>
        <w:rPr>
          <w:sz w:val="22"/>
          <w:szCs w:val="22"/>
        </w:rPr>
      </w:pPr>
    </w:p>
    <w:p w14:paraId="01B2A886" w14:textId="77777777" w:rsidR="007E6533" w:rsidRPr="005768ED" w:rsidRDefault="007E6533" w:rsidP="007E6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ru-RU"/>
        </w:rPr>
      </w:pPr>
      <w:r w:rsidRPr="005768ED">
        <w:rPr>
          <w:sz w:val="22"/>
          <w:szCs w:val="22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3DF7E0A4" w14:textId="77777777" w:rsidR="007E6533" w:rsidRPr="005768ED" w:rsidRDefault="007E6533" w:rsidP="007E6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ru-RU"/>
        </w:rPr>
      </w:pPr>
      <w:r w:rsidRPr="005768ED">
        <w:rPr>
          <w:sz w:val="22"/>
          <w:szCs w:val="22"/>
          <w:lang w:eastAsia="ru-RU"/>
        </w:rPr>
        <w:t xml:space="preserve">1 – ознакомительный (узнавание ранее изученных объектов, свойств); </w:t>
      </w:r>
    </w:p>
    <w:p w14:paraId="6971C3C0" w14:textId="77777777" w:rsidR="007E6533" w:rsidRPr="005768ED" w:rsidRDefault="007E6533" w:rsidP="007E6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uppressAutoHyphens/>
        <w:jc w:val="both"/>
        <w:rPr>
          <w:sz w:val="22"/>
          <w:szCs w:val="22"/>
          <w:lang w:eastAsia="ru-RU"/>
        </w:rPr>
      </w:pPr>
      <w:r w:rsidRPr="005768ED">
        <w:rPr>
          <w:sz w:val="22"/>
          <w:szCs w:val="22"/>
          <w:lang w:eastAsia="ru-RU"/>
        </w:rPr>
        <w:t>2 – репродуктивный (выполнение деятельности по образцу, инструкции или под руководством)</w:t>
      </w:r>
      <w:r w:rsidRPr="005768ED">
        <w:rPr>
          <w:sz w:val="22"/>
          <w:szCs w:val="22"/>
          <w:lang w:eastAsia="ru-RU"/>
        </w:rPr>
        <w:tab/>
      </w:r>
      <w:r w:rsidRPr="005768ED">
        <w:rPr>
          <w:sz w:val="22"/>
          <w:szCs w:val="22"/>
          <w:lang w:eastAsia="ru-RU"/>
        </w:rPr>
        <w:tab/>
      </w:r>
      <w:r w:rsidRPr="005768ED">
        <w:rPr>
          <w:sz w:val="22"/>
          <w:szCs w:val="22"/>
          <w:lang w:eastAsia="ru-RU"/>
        </w:rPr>
        <w:tab/>
      </w:r>
    </w:p>
    <w:p w14:paraId="4C6F9B3B" w14:textId="77777777" w:rsidR="007E6533" w:rsidRPr="005768ED" w:rsidRDefault="007E6533" w:rsidP="007E6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  <w:lang w:eastAsia="ru-RU"/>
        </w:rPr>
      </w:pPr>
      <w:r w:rsidRPr="005768ED">
        <w:rPr>
          <w:sz w:val="22"/>
          <w:szCs w:val="22"/>
          <w:lang w:eastAsia="ru-RU"/>
        </w:rPr>
        <w:t>3 – продуктивный (планирование и самостоятельное выполнение деятельности, решение проблемных задач)</w:t>
      </w:r>
    </w:p>
    <w:p w14:paraId="70A2F149" w14:textId="77777777" w:rsidR="00B44A5E" w:rsidRPr="005768ED" w:rsidRDefault="00B44A5E" w:rsidP="007E6533">
      <w:pPr>
        <w:rPr>
          <w:sz w:val="22"/>
          <w:szCs w:val="22"/>
        </w:rPr>
      </w:pPr>
    </w:p>
    <w:p w14:paraId="360F68F8" w14:textId="77777777" w:rsidR="00B44A5E" w:rsidRPr="005768ED" w:rsidRDefault="00B44A5E" w:rsidP="007E6533">
      <w:pPr>
        <w:rPr>
          <w:sz w:val="22"/>
          <w:szCs w:val="22"/>
        </w:rPr>
      </w:pPr>
    </w:p>
    <w:p w14:paraId="083AB7DB" w14:textId="77777777" w:rsidR="00B14F22" w:rsidRPr="005768ED" w:rsidRDefault="00B14F22" w:rsidP="007E6533">
      <w:pPr>
        <w:rPr>
          <w:sz w:val="22"/>
          <w:szCs w:val="22"/>
        </w:rPr>
        <w:sectPr w:rsidR="00B14F22" w:rsidRPr="005768ED" w:rsidSect="0033654E">
          <w:headerReference w:type="even" r:id="rId17"/>
          <w:headerReference w:type="default" r:id="rId18"/>
          <w:pgSz w:w="16838" w:h="11906" w:orient="landscape"/>
          <w:pgMar w:top="1701" w:right="1418" w:bottom="1134" w:left="1134" w:header="0" w:footer="283" w:gutter="0"/>
          <w:pgNumType w:start="2"/>
          <w:cols w:space="708"/>
          <w:titlePg/>
          <w:docGrid w:linePitch="360"/>
        </w:sectPr>
      </w:pPr>
    </w:p>
    <w:p w14:paraId="4FAC0428" w14:textId="77777777" w:rsidR="00C61691" w:rsidRDefault="00C61691" w:rsidP="00741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14:paraId="152843D5" w14:textId="77777777" w:rsidR="00C61691" w:rsidRDefault="00C6169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44BEF8ED" w14:textId="77777777" w:rsidR="00C61691" w:rsidRPr="00BA4F72" w:rsidRDefault="00C6169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рабочей программы дисциплины требует наличия учебного кабинета </w:t>
      </w:r>
      <w:r w:rsidRPr="00E964E2">
        <w:rPr>
          <w:b/>
          <w:bCs/>
          <w:szCs w:val="28"/>
        </w:rPr>
        <w:t>«</w:t>
      </w:r>
      <w:r w:rsidRPr="00BA4F72">
        <w:rPr>
          <w:b/>
          <w:sz w:val="28"/>
          <w:szCs w:val="28"/>
        </w:rPr>
        <w:t>Математика</w:t>
      </w:r>
      <w:r w:rsidRPr="00BA4F72">
        <w:rPr>
          <w:b/>
          <w:bCs/>
          <w:sz w:val="28"/>
          <w:szCs w:val="28"/>
        </w:rPr>
        <w:t>»</w:t>
      </w:r>
      <w:r w:rsidR="0074184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A4F72">
        <w:rPr>
          <w:b/>
          <w:bCs/>
          <w:sz w:val="28"/>
          <w:szCs w:val="28"/>
        </w:rPr>
        <w:t>в который входят</w:t>
      </w:r>
    </w:p>
    <w:p w14:paraId="6D607EED" w14:textId="77777777" w:rsidR="00C61691" w:rsidRPr="00031D7F" w:rsidRDefault="00C61691" w:rsidP="0074184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1D7F">
        <w:rPr>
          <w:bCs/>
          <w:sz w:val="28"/>
          <w:szCs w:val="28"/>
        </w:rPr>
        <w:t xml:space="preserve">многофункциональный комплекс преподавателя; </w:t>
      </w:r>
    </w:p>
    <w:p w14:paraId="29F23A58" w14:textId="77777777" w:rsidR="00C61691" w:rsidRPr="00031D7F" w:rsidRDefault="00C61691" w:rsidP="0074184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наглядные </w:t>
      </w:r>
      <w:r w:rsidR="0074184D">
        <w:rPr>
          <w:bCs/>
          <w:sz w:val="28"/>
          <w:szCs w:val="28"/>
        </w:rPr>
        <w:t xml:space="preserve">пособия (комплекты учебных таблиц, плакатов, портретов </w:t>
      </w:r>
      <w:r w:rsidRPr="00031D7F">
        <w:rPr>
          <w:bCs/>
          <w:sz w:val="28"/>
          <w:szCs w:val="28"/>
        </w:rPr>
        <w:t>выд</w:t>
      </w:r>
      <w:r>
        <w:rPr>
          <w:bCs/>
          <w:sz w:val="28"/>
          <w:szCs w:val="28"/>
        </w:rPr>
        <w:t>ающихся ученых-математиков</w:t>
      </w:r>
      <w:r w:rsidRPr="00031D7F">
        <w:rPr>
          <w:bCs/>
          <w:sz w:val="28"/>
          <w:szCs w:val="28"/>
        </w:rPr>
        <w:t>);</w:t>
      </w:r>
    </w:p>
    <w:p w14:paraId="4CB4F957" w14:textId="77777777" w:rsidR="00C61691" w:rsidRPr="00031D7F" w:rsidRDefault="00C61691" w:rsidP="0074184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1D7F">
        <w:rPr>
          <w:bCs/>
          <w:sz w:val="28"/>
          <w:szCs w:val="28"/>
        </w:rPr>
        <w:t>информац</w:t>
      </w:r>
      <w:r w:rsidR="0074184D">
        <w:rPr>
          <w:bCs/>
          <w:sz w:val="28"/>
          <w:szCs w:val="28"/>
        </w:rPr>
        <w:t>ионно-коммуникативные средства;</w:t>
      </w:r>
      <w:r w:rsidRPr="00031D7F">
        <w:rPr>
          <w:bCs/>
          <w:sz w:val="28"/>
          <w:szCs w:val="28"/>
        </w:rPr>
        <w:tab/>
      </w:r>
    </w:p>
    <w:p w14:paraId="55CE615C" w14:textId="77777777" w:rsidR="00C61691" w:rsidRPr="00031D7F" w:rsidRDefault="0074184D" w:rsidP="0074184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экранно-звуковые пособия;</w:t>
      </w:r>
      <w:r w:rsidR="00C61691" w:rsidRPr="00031D7F">
        <w:rPr>
          <w:bCs/>
          <w:sz w:val="28"/>
          <w:szCs w:val="28"/>
        </w:rPr>
        <w:tab/>
      </w:r>
    </w:p>
    <w:p w14:paraId="6979EFB2" w14:textId="77777777" w:rsidR="00C61691" w:rsidRPr="00031D7F" w:rsidRDefault="00C61691" w:rsidP="0074184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1D7F">
        <w:rPr>
          <w:bCs/>
          <w:sz w:val="28"/>
          <w:szCs w:val="28"/>
        </w:rPr>
        <w:t>комплект технической документации, в том числе</w:t>
      </w:r>
      <w:r>
        <w:rPr>
          <w:bCs/>
          <w:sz w:val="28"/>
          <w:szCs w:val="28"/>
        </w:rPr>
        <w:t xml:space="preserve"> паспорта на средства обучения, </w:t>
      </w:r>
      <w:r w:rsidRPr="00031D7F">
        <w:rPr>
          <w:bCs/>
          <w:sz w:val="28"/>
          <w:szCs w:val="28"/>
        </w:rPr>
        <w:t>инструкции по их использованию и технике безопасности;</w:t>
      </w:r>
    </w:p>
    <w:p w14:paraId="05ED6160" w14:textId="77777777" w:rsidR="00C61691" w:rsidRPr="00031D7F" w:rsidRDefault="0074184D" w:rsidP="0074184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библиотечный фонд.</w:t>
      </w:r>
      <w:r w:rsidR="00C61691" w:rsidRPr="00031D7F">
        <w:rPr>
          <w:bCs/>
          <w:sz w:val="28"/>
          <w:szCs w:val="28"/>
        </w:rPr>
        <w:tab/>
      </w:r>
    </w:p>
    <w:p w14:paraId="7EBD4DF4" w14:textId="77777777" w:rsidR="00C61691" w:rsidRDefault="00C6169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14:paraId="3F647EAE" w14:textId="77777777" w:rsidR="00C61691" w:rsidRDefault="00C61691" w:rsidP="0074184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учащихся;</w:t>
      </w:r>
    </w:p>
    <w:p w14:paraId="0D5CA890" w14:textId="77777777" w:rsidR="00C61691" w:rsidRPr="00A2215A" w:rsidRDefault="00C61691" w:rsidP="0074184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14:paraId="36BB5D80" w14:textId="77777777" w:rsidR="00C61691" w:rsidRDefault="00C61691" w:rsidP="0074184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медиотека</w:t>
      </w:r>
      <w:proofErr w:type="spellEnd"/>
      <w:r>
        <w:rPr>
          <w:bCs/>
          <w:sz w:val="28"/>
          <w:szCs w:val="28"/>
        </w:rPr>
        <w:t>;</w:t>
      </w:r>
    </w:p>
    <w:p w14:paraId="4CFED263" w14:textId="77777777" w:rsidR="00C61691" w:rsidRDefault="00C61691" w:rsidP="0074184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уроки;</w:t>
      </w:r>
    </w:p>
    <w:p w14:paraId="66DA0677" w14:textId="77777777" w:rsidR="00C61691" w:rsidRDefault="00C61691" w:rsidP="0074184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поурочные папки-копилки;</w:t>
      </w:r>
    </w:p>
    <w:p w14:paraId="5536EFA7" w14:textId="77777777" w:rsidR="00C61691" w:rsidRDefault="00C61691" w:rsidP="0074184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контролирующих заданий по темам курса.</w:t>
      </w:r>
    </w:p>
    <w:p w14:paraId="3794AD24" w14:textId="77777777" w:rsidR="00C61691" w:rsidRPr="00784631" w:rsidRDefault="00C6169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14:paraId="5DC2FEE4" w14:textId="77777777" w:rsidR="00C61691" w:rsidRDefault="00C6169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компьютер, электронная доска, ноутбуки.</w:t>
      </w:r>
    </w:p>
    <w:p w14:paraId="1CB94F3E" w14:textId="77777777" w:rsidR="00C61691" w:rsidRDefault="00C6169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14:paraId="0C21ABE8" w14:textId="77777777" w:rsidR="00C61691" w:rsidRDefault="00C61691" w:rsidP="00741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14:paraId="02CCA778" w14:textId="77777777" w:rsidR="00C61691" w:rsidRDefault="00C6169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00416550" w14:textId="77777777" w:rsidR="00C61691" w:rsidRPr="0074184D" w:rsidRDefault="00C6169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 w:rsidRPr="0074184D">
        <w:rPr>
          <w:b/>
          <w:bCs/>
          <w:sz w:val="28"/>
          <w:szCs w:val="28"/>
        </w:rPr>
        <w:t>Основные источники:</w:t>
      </w:r>
    </w:p>
    <w:p w14:paraId="67D862D0" w14:textId="77777777" w:rsidR="00C61691" w:rsidRPr="0074184D" w:rsidRDefault="00C61691" w:rsidP="0074184D">
      <w:pPr>
        <w:pStyle w:val="afa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74184D">
        <w:rPr>
          <w:sz w:val="28"/>
          <w:szCs w:val="28"/>
        </w:rPr>
        <w:t xml:space="preserve">Богомолов </w:t>
      </w:r>
      <w:proofErr w:type="gramStart"/>
      <w:r w:rsidRPr="0074184D">
        <w:rPr>
          <w:sz w:val="28"/>
          <w:szCs w:val="28"/>
        </w:rPr>
        <w:t>Н.В.</w:t>
      </w:r>
      <w:proofErr w:type="gramEnd"/>
      <w:r w:rsidRPr="0074184D">
        <w:rPr>
          <w:sz w:val="28"/>
          <w:szCs w:val="28"/>
        </w:rPr>
        <w:t xml:space="preserve"> Самойленко П.И. Математика: уч</w:t>
      </w:r>
      <w:r w:rsidR="0074184D" w:rsidRPr="0074184D">
        <w:rPr>
          <w:sz w:val="28"/>
          <w:szCs w:val="28"/>
        </w:rPr>
        <w:t xml:space="preserve">ебник для </w:t>
      </w:r>
      <w:proofErr w:type="spellStart"/>
      <w:r w:rsidR="0074184D" w:rsidRPr="0074184D">
        <w:rPr>
          <w:sz w:val="28"/>
          <w:szCs w:val="28"/>
        </w:rPr>
        <w:t>ссузов</w:t>
      </w:r>
      <w:proofErr w:type="spellEnd"/>
      <w:r w:rsidR="0074184D" w:rsidRPr="0074184D">
        <w:rPr>
          <w:sz w:val="28"/>
          <w:szCs w:val="28"/>
        </w:rPr>
        <w:t xml:space="preserve">. </w:t>
      </w:r>
      <w:proofErr w:type="spellStart"/>
      <w:proofErr w:type="gramStart"/>
      <w:r w:rsidR="0074184D" w:rsidRPr="0074184D">
        <w:rPr>
          <w:sz w:val="28"/>
          <w:szCs w:val="28"/>
        </w:rPr>
        <w:t>М.:Дрофа</w:t>
      </w:r>
      <w:proofErr w:type="spellEnd"/>
      <w:proofErr w:type="gramEnd"/>
      <w:r w:rsidR="0074184D" w:rsidRPr="0074184D">
        <w:rPr>
          <w:sz w:val="28"/>
          <w:szCs w:val="28"/>
        </w:rPr>
        <w:t>, 2016</w:t>
      </w:r>
      <w:r w:rsidRPr="0074184D">
        <w:rPr>
          <w:sz w:val="28"/>
          <w:szCs w:val="28"/>
        </w:rPr>
        <w:t xml:space="preserve">г. </w:t>
      </w:r>
    </w:p>
    <w:p w14:paraId="7353B19A" w14:textId="77777777" w:rsidR="00C61691" w:rsidRPr="0074184D" w:rsidRDefault="00C61691" w:rsidP="0074184D">
      <w:pPr>
        <w:pStyle w:val="afa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74184D">
        <w:rPr>
          <w:sz w:val="28"/>
          <w:szCs w:val="28"/>
        </w:rPr>
        <w:t xml:space="preserve">Богомолов Н.В. Сборник задач по </w:t>
      </w:r>
      <w:r w:rsidR="0074184D" w:rsidRPr="0074184D">
        <w:rPr>
          <w:sz w:val="28"/>
          <w:szCs w:val="28"/>
        </w:rPr>
        <w:t xml:space="preserve">математике: Учебное пособие для </w:t>
      </w:r>
      <w:r w:rsidRPr="0074184D">
        <w:rPr>
          <w:sz w:val="28"/>
          <w:szCs w:val="28"/>
        </w:rPr>
        <w:t>средних специальных у</w:t>
      </w:r>
      <w:r w:rsidR="0074184D" w:rsidRPr="0074184D">
        <w:rPr>
          <w:sz w:val="28"/>
          <w:szCs w:val="28"/>
        </w:rPr>
        <w:t xml:space="preserve">чебных </w:t>
      </w:r>
      <w:proofErr w:type="gramStart"/>
      <w:r w:rsidR="0074184D" w:rsidRPr="0074184D">
        <w:rPr>
          <w:sz w:val="28"/>
          <w:szCs w:val="28"/>
        </w:rPr>
        <w:t>заведений.-</w:t>
      </w:r>
      <w:proofErr w:type="gramEnd"/>
      <w:r w:rsidR="0074184D" w:rsidRPr="0074184D">
        <w:rPr>
          <w:sz w:val="28"/>
          <w:szCs w:val="28"/>
        </w:rPr>
        <w:t xml:space="preserve"> М.: Дрофа,206</w:t>
      </w:r>
      <w:r w:rsidRPr="0074184D">
        <w:rPr>
          <w:sz w:val="28"/>
          <w:szCs w:val="28"/>
        </w:rPr>
        <w:t xml:space="preserve">4г. </w:t>
      </w:r>
    </w:p>
    <w:p w14:paraId="6CD14E0A" w14:textId="77777777" w:rsidR="00C61691" w:rsidRPr="0074184D" w:rsidRDefault="00C61691" w:rsidP="0074184D">
      <w:pPr>
        <w:pStyle w:val="afa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74184D">
        <w:rPr>
          <w:sz w:val="28"/>
          <w:szCs w:val="28"/>
        </w:rPr>
        <w:t>Богомолов Н.В. Сборник дидактических заданий по математике:</w:t>
      </w:r>
      <w:r w:rsidR="0074184D" w:rsidRPr="0074184D">
        <w:rPr>
          <w:sz w:val="28"/>
          <w:szCs w:val="28"/>
        </w:rPr>
        <w:t xml:space="preserve"> </w:t>
      </w:r>
      <w:r w:rsidRPr="0074184D">
        <w:rPr>
          <w:sz w:val="28"/>
          <w:szCs w:val="28"/>
        </w:rPr>
        <w:t xml:space="preserve">Учебное пособие для средних </w:t>
      </w:r>
      <w:r w:rsidR="0074184D" w:rsidRPr="0074184D">
        <w:rPr>
          <w:sz w:val="28"/>
          <w:szCs w:val="28"/>
        </w:rPr>
        <w:t xml:space="preserve">специальных учебных </w:t>
      </w:r>
      <w:proofErr w:type="gramStart"/>
      <w:r w:rsidR="0074184D" w:rsidRPr="0074184D">
        <w:rPr>
          <w:sz w:val="28"/>
          <w:szCs w:val="28"/>
        </w:rPr>
        <w:t>заведений.-</w:t>
      </w:r>
      <w:proofErr w:type="gramEnd"/>
      <w:r w:rsidR="0074184D" w:rsidRPr="0074184D">
        <w:rPr>
          <w:sz w:val="28"/>
          <w:szCs w:val="28"/>
        </w:rPr>
        <w:t xml:space="preserve"> М.:Дрофа,2016</w:t>
      </w:r>
      <w:r w:rsidRPr="0074184D">
        <w:rPr>
          <w:sz w:val="28"/>
          <w:szCs w:val="28"/>
        </w:rPr>
        <w:t xml:space="preserve">г.. </w:t>
      </w:r>
    </w:p>
    <w:p w14:paraId="34ABC175" w14:textId="77777777" w:rsidR="00C61691" w:rsidRPr="0074184D" w:rsidRDefault="00C61691" w:rsidP="0074184D">
      <w:pPr>
        <w:spacing w:line="276" w:lineRule="auto"/>
        <w:rPr>
          <w:b/>
          <w:sz w:val="28"/>
          <w:szCs w:val="28"/>
        </w:rPr>
      </w:pPr>
      <w:r w:rsidRPr="0074184D">
        <w:rPr>
          <w:b/>
          <w:sz w:val="28"/>
          <w:szCs w:val="28"/>
        </w:rPr>
        <w:t>Дополнительные источники</w:t>
      </w:r>
    </w:p>
    <w:p w14:paraId="3C2967AB" w14:textId="77777777" w:rsidR="00C61691" w:rsidRPr="0074184D" w:rsidRDefault="00C61691" w:rsidP="00B61059">
      <w:pPr>
        <w:pStyle w:val="afa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Щипачев </w:t>
      </w:r>
      <w:proofErr w:type="gramStart"/>
      <w:r>
        <w:rPr>
          <w:sz w:val="28"/>
          <w:szCs w:val="28"/>
        </w:rPr>
        <w:t>В.С.</w:t>
      </w:r>
      <w:proofErr w:type="gramEnd"/>
      <w:r>
        <w:rPr>
          <w:sz w:val="28"/>
          <w:szCs w:val="28"/>
        </w:rPr>
        <w:t xml:space="preserve"> Основы высшей математики: М.: Высшая школа, 2014 </w:t>
      </w:r>
    </w:p>
    <w:p w14:paraId="1B7ACD83" w14:textId="77777777" w:rsidR="00C61691" w:rsidRPr="0074184D" w:rsidRDefault="00C61691" w:rsidP="00B61059">
      <w:pPr>
        <w:pStyle w:val="afa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Высшая математика для экономисто</w:t>
      </w:r>
      <w:r w:rsidR="0074184D">
        <w:rPr>
          <w:sz w:val="28"/>
          <w:szCs w:val="28"/>
        </w:rPr>
        <w:t xml:space="preserve">в: Учеб. </w:t>
      </w:r>
      <w:proofErr w:type="spellStart"/>
      <w:r w:rsidR="0074184D">
        <w:rPr>
          <w:sz w:val="28"/>
          <w:szCs w:val="28"/>
        </w:rPr>
        <w:t>пособ</w:t>
      </w:r>
      <w:proofErr w:type="spellEnd"/>
      <w:r w:rsidR="0074184D">
        <w:rPr>
          <w:sz w:val="28"/>
          <w:szCs w:val="28"/>
        </w:rPr>
        <w:t xml:space="preserve">. </w:t>
      </w:r>
      <w:proofErr w:type="gramStart"/>
      <w:r w:rsidR="0074184D">
        <w:rPr>
          <w:sz w:val="28"/>
          <w:szCs w:val="28"/>
        </w:rPr>
        <w:t>для  вузов</w:t>
      </w:r>
      <w:proofErr w:type="gramEnd"/>
      <w:r w:rsidR="0074184D">
        <w:rPr>
          <w:sz w:val="28"/>
          <w:szCs w:val="28"/>
        </w:rPr>
        <w:t xml:space="preserve">/Н.Ш. </w:t>
      </w:r>
      <w:r>
        <w:rPr>
          <w:sz w:val="28"/>
          <w:szCs w:val="28"/>
        </w:rPr>
        <w:t xml:space="preserve">Кремер, Б.А. </w:t>
      </w:r>
      <w:proofErr w:type="spellStart"/>
      <w:r>
        <w:rPr>
          <w:sz w:val="28"/>
          <w:szCs w:val="28"/>
        </w:rPr>
        <w:t>Путко</w:t>
      </w:r>
      <w:proofErr w:type="spellEnd"/>
      <w:r>
        <w:rPr>
          <w:sz w:val="28"/>
          <w:szCs w:val="28"/>
        </w:rPr>
        <w:t xml:space="preserve">, И.М. Гришин, </w:t>
      </w:r>
      <w:proofErr w:type="spellStart"/>
      <w:r>
        <w:rPr>
          <w:sz w:val="28"/>
          <w:szCs w:val="28"/>
        </w:rPr>
        <w:t>М.Н.Фридман</w:t>
      </w:r>
      <w:proofErr w:type="spellEnd"/>
      <w:r>
        <w:rPr>
          <w:sz w:val="28"/>
          <w:szCs w:val="28"/>
        </w:rPr>
        <w:t xml:space="preserve">. М.: ЮНИТИ, 2014  </w:t>
      </w:r>
    </w:p>
    <w:p w14:paraId="512ACB84" w14:textId="77777777" w:rsidR="00C61691" w:rsidRDefault="00C61691" w:rsidP="00B61059">
      <w:pPr>
        <w:pStyle w:val="afa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311923">
        <w:rPr>
          <w:sz w:val="28"/>
          <w:szCs w:val="28"/>
        </w:rPr>
        <w:t>Буту</w:t>
      </w:r>
      <w:r>
        <w:rPr>
          <w:sz w:val="28"/>
          <w:szCs w:val="28"/>
        </w:rPr>
        <w:t xml:space="preserve">зов В.Ф., </w:t>
      </w:r>
      <w:proofErr w:type="spellStart"/>
      <w:r>
        <w:rPr>
          <w:sz w:val="28"/>
          <w:szCs w:val="28"/>
        </w:rPr>
        <w:t>Крутицкая</w:t>
      </w:r>
      <w:proofErr w:type="spellEnd"/>
      <w:r>
        <w:rPr>
          <w:sz w:val="28"/>
          <w:szCs w:val="28"/>
        </w:rPr>
        <w:t xml:space="preserve"> Н.И. Ма</w:t>
      </w:r>
      <w:r w:rsidR="0074184D">
        <w:rPr>
          <w:sz w:val="28"/>
          <w:szCs w:val="28"/>
        </w:rPr>
        <w:t xml:space="preserve">тематический анализ в </w:t>
      </w:r>
      <w:proofErr w:type="spellStart"/>
      <w:r w:rsidR="0074184D">
        <w:rPr>
          <w:sz w:val="28"/>
          <w:szCs w:val="28"/>
        </w:rPr>
        <w:t>вопросахи</w:t>
      </w:r>
      <w:proofErr w:type="spellEnd"/>
      <w:r w:rsidR="00741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задачах: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Издание 3-е.-М.: </w:t>
      </w:r>
      <w:proofErr w:type="spellStart"/>
      <w:r>
        <w:rPr>
          <w:sz w:val="28"/>
          <w:szCs w:val="28"/>
        </w:rPr>
        <w:t>Физматлит</w:t>
      </w:r>
      <w:proofErr w:type="spellEnd"/>
      <w:r>
        <w:rPr>
          <w:sz w:val="28"/>
          <w:szCs w:val="28"/>
        </w:rPr>
        <w:t>, 2012г.</w:t>
      </w:r>
    </w:p>
    <w:p w14:paraId="71CE783E" w14:textId="77777777" w:rsidR="0074184D" w:rsidRDefault="00C61691" w:rsidP="00B61059">
      <w:pPr>
        <w:pStyle w:val="afa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Ведина</w:t>
      </w:r>
      <w:proofErr w:type="spellEnd"/>
      <w:r>
        <w:rPr>
          <w:sz w:val="28"/>
          <w:szCs w:val="28"/>
        </w:rPr>
        <w:t xml:space="preserve"> О.И., Десницкая </w:t>
      </w:r>
      <w:proofErr w:type="gramStart"/>
      <w:r>
        <w:rPr>
          <w:sz w:val="28"/>
          <w:szCs w:val="28"/>
        </w:rPr>
        <w:t>В.Н.</w:t>
      </w:r>
      <w:proofErr w:type="gramEnd"/>
      <w:r>
        <w:rPr>
          <w:sz w:val="28"/>
          <w:szCs w:val="28"/>
        </w:rPr>
        <w:t>, Вар</w:t>
      </w:r>
      <w:r w:rsidR="0074184D">
        <w:rPr>
          <w:sz w:val="28"/>
          <w:szCs w:val="28"/>
        </w:rPr>
        <w:t xml:space="preserve">фоломеева Г.Б., Тарасюк А.Ф. </w:t>
      </w:r>
      <w:r>
        <w:rPr>
          <w:sz w:val="28"/>
          <w:szCs w:val="28"/>
        </w:rPr>
        <w:t xml:space="preserve">Математика. Математический анализ </w:t>
      </w:r>
      <w:r w:rsidR="0074184D">
        <w:rPr>
          <w:sz w:val="28"/>
          <w:szCs w:val="28"/>
        </w:rPr>
        <w:t xml:space="preserve">для экономистов: Учебник/Под </w:t>
      </w:r>
      <w:proofErr w:type="gramStart"/>
      <w:r>
        <w:rPr>
          <w:sz w:val="28"/>
          <w:szCs w:val="28"/>
        </w:rPr>
        <w:t>редакцией .</w:t>
      </w:r>
      <w:proofErr w:type="gramEnd"/>
      <w:r>
        <w:rPr>
          <w:sz w:val="28"/>
          <w:szCs w:val="28"/>
        </w:rPr>
        <w:t>А.А. Гриба, А.Ф.  Тарасюка. – М.: Филинъ,2013.</w:t>
      </w:r>
    </w:p>
    <w:p w14:paraId="18E7D4F1" w14:textId="77777777" w:rsidR="00C61691" w:rsidRDefault="00C61691" w:rsidP="00B61059">
      <w:pPr>
        <w:pStyle w:val="afa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Выгодский</w:t>
      </w:r>
      <w:proofErr w:type="spellEnd"/>
      <w:r>
        <w:rPr>
          <w:sz w:val="28"/>
          <w:szCs w:val="28"/>
        </w:rPr>
        <w:t xml:space="preserve"> М.Я. Справочник по высшей </w:t>
      </w:r>
      <w:proofErr w:type="gramStart"/>
      <w:r>
        <w:rPr>
          <w:sz w:val="28"/>
          <w:szCs w:val="28"/>
        </w:rPr>
        <w:t>математике.-</w:t>
      </w:r>
      <w:proofErr w:type="gramEnd"/>
      <w:r>
        <w:rPr>
          <w:sz w:val="28"/>
          <w:szCs w:val="28"/>
        </w:rPr>
        <w:t xml:space="preserve"> Росткнига,2013г</w:t>
      </w:r>
    </w:p>
    <w:p w14:paraId="10E0E31E" w14:textId="77777777" w:rsidR="0074184D" w:rsidRDefault="0074184D" w:rsidP="00B61059">
      <w:pPr>
        <w:spacing w:line="276" w:lineRule="auto"/>
        <w:ind w:left="502"/>
        <w:jc w:val="both"/>
        <w:rPr>
          <w:sz w:val="28"/>
          <w:szCs w:val="28"/>
        </w:rPr>
      </w:pPr>
    </w:p>
    <w:p w14:paraId="1E75A6E7" w14:textId="77777777" w:rsidR="00C61691" w:rsidRPr="0074184D" w:rsidRDefault="0074184D" w:rsidP="0074184D">
      <w:pPr>
        <w:spacing w:line="276" w:lineRule="auto"/>
        <w:ind w:left="502"/>
        <w:rPr>
          <w:b/>
          <w:sz w:val="28"/>
          <w:szCs w:val="28"/>
        </w:rPr>
      </w:pPr>
      <w:r w:rsidRPr="0074184D">
        <w:rPr>
          <w:b/>
          <w:sz w:val="28"/>
          <w:szCs w:val="28"/>
        </w:rPr>
        <w:t>Интернет-ресурсы</w:t>
      </w:r>
    </w:p>
    <w:p w14:paraId="2290BDD1" w14:textId="77777777" w:rsidR="00C61691" w:rsidRPr="0074184D" w:rsidRDefault="0025251E" w:rsidP="00B61059">
      <w:pPr>
        <w:pStyle w:val="afa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hyperlink r:id="rId19" w:history="1">
        <w:r w:rsidR="00C61691" w:rsidRPr="0074184D">
          <w:rPr>
            <w:rStyle w:val="afb"/>
            <w:sz w:val="28"/>
            <w:szCs w:val="28"/>
            <w:lang w:val="en-US"/>
          </w:rPr>
          <w:t>http</w:t>
        </w:r>
        <w:r w:rsidR="00C61691" w:rsidRPr="0074184D">
          <w:rPr>
            <w:rStyle w:val="afb"/>
            <w:sz w:val="28"/>
            <w:szCs w:val="28"/>
          </w:rPr>
          <w:t>://</w:t>
        </w:r>
        <w:r w:rsidR="00C61691" w:rsidRPr="0074184D">
          <w:rPr>
            <w:rStyle w:val="afb"/>
            <w:sz w:val="28"/>
            <w:szCs w:val="28"/>
            <w:lang w:val="en-US"/>
          </w:rPr>
          <w:t>mat</w:t>
        </w:r>
        <w:r w:rsidR="00C61691" w:rsidRPr="0074184D">
          <w:rPr>
            <w:rStyle w:val="afb"/>
            <w:sz w:val="28"/>
            <w:szCs w:val="28"/>
          </w:rPr>
          <w:t>.1</w:t>
        </w:r>
        <w:proofErr w:type="spellStart"/>
        <w:r w:rsidR="00C61691" w:rsidRPr="0074184D">
          <w:rPr>
            <w:rStyle w:val="afb"/>
            <w:sz w:val="28"/>
            <w:szCs w:val="28"/>
            <w:lang w:val="en-US"/>
          </w:rPr>
          <w:t>september</w:t>
        </w:r>
        <w:proofErr w:type="spellEnd"/>
        <w:r w:rsidR="00C61691" w:rsidRPr="0074184D">
          <w:rPr>
            <w:rStyle w:val="afb"/>
            <w:sz w:val="28"/>
            <w:szCs w:val="28"/>
          </w:rPr>
          <w:t>.</w:t>
        </w:r>
        <w:r w:rsidR="00C61691" w:rsidRPr="0074184D">
          <w:rPr>
            <w:rStyle w:val="afb"/>
            <w:sz w:val="28"/>
            <w:szCs w:val="28"/>
            <w:lang w:val="en-US"/>
          </w:rPr>
          <w:t>ru</w:t>
        </w:r>
      </w:hyperlink>
      <w:r w:rsidR="00C61691" w:rsidRPr="0074184D">
        <w:rPr>
          <w:sz w:val="28"/>
          <w:szCs w:val="28"/>
        </w:rPr>
        <w:t xml:space="preserve">  –газета Математика</w:t>
      </w:r>
    </w:p>
    <w:p w14:paraId="25CEC2DC" w14:textId="77777777" w:rsidR="00C61691" w:rsidRPr="0074184D" w:rsidRDefault="0025251E" w:rsidP="00B61059">
      <w:pPr>
        <w:pStyle w:val="afa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hyperlink r:id="rId20" w:history="1">
        <w:r w:rsidR="00C61691" w:rsidRPr="0074184D">
          <w:rPr>
            <w:rStyle w:val="afb"/>
            <w:sz w:val="28"/>
            <w:szCs w:val="28"/>
            <w:lang w:val="en-US"/>
          </w:rPr>
          <w:t>www</w:t>
        </w:r>
        <w:r w:rsidR="00C61691" w:rsidRPr="0074184D">
          <w:rPr>
            <w:rStyle w:val="afb"/>
            <w:sz w:val="28"/>
            <w:szCs w:val="28"/>
          </w:rPr>
          <w:t>.</w:t>
        </w:r>
        <w:r w:rsidR="00C61691" w:rsidRPr="0074184D">
          <w:rPr>
            <w:rStyle w:val="afb"/>
            <w:sz w:val="28"/>
            <w:szCs w:val="28"/>
            <w:lang w:val="en-US"/>
          </w:rPr>
          <w:t>math</w:t>
        </w:r>
        <w:r w:rsidR="00C61691" w:rsidRPr="0074184D">
          <w:rPr>
            <w:rStyle w:val="afb"/>
            <w:sz w:val="28"/>
            <w:szCs w:val="28"/>
          </w:rPr>
          <w:t xml:space="preserve">. </w:t>
        </w:r>
        <w:r w:rsidR="00C61691" w:rsidRPr="0074184D">
          <w:rPr>
            <w:rStyle w:val="afb"/>
            <w:sz w:val="28"/>
            <w:szCs w:val="28"/>
            <w:lang w:val="en-US"/>
          </w:rPr>
          <w:t>ru</w:t>
        </w:r>
      </w:hyperlink>
      <w:r w:rsidR="00C61691" w:rsidRPr="0074184D">
        <w:rPr>
          <w:sz w:val="28"/>
          <w:szCs w:val="28"/>
        </w:rPr>
        <w:t xml:space="preserve"> - Математика и образование</w:t>
      </w:r>
    </w:p>
    <w:p w14:paraId="081633CA" w14:textId="77777777" w:rsidR="00C61691" w:rsidRPr="0074184D" w:rsidRDefault="0025251E" w:rsidP="00B61059">
      <w:pPr>
        <w:pStyle w:val="afa"/>
        <w:numPr>
          <w:ilvl w:val="0"/>
          <w:numId w:val="50"/>
        </w:numPr>
        <w:spacing w:line="276" w:lineRule="auto"/>
        <w:jc w:val="both"/>
        <w:rPr>
          <w:sz w:val="28"/>
          <w:szCs w:val="28"/>
          <w:lang w:val="en-US"/>
        </w:rPr>
      </w:pPr>
      <w:hyperlink r:id="rId21" w:history="1">
        <w:r w:rsidR="00C61691" w:rsidRPr="0074184D">
          <w:rPr>
            <w:rStyle w:val="afb"/>
            <w:sz w:val="28"/>
            <w:szCs w:val="28"/>
            <w:lang w:val="en-US"/>
          </w:rPr>
          <w:t>www.uchportal.ru</w:t>
        </w:r>
      </w:hyperlink>
      <w:r w:rsidR="00C61691" w:rsidRPr="0074184D">
        <w:rPr>
          <w:sz w:val="28"/>
          <w:szCs w:val="28"/>
          <w:lang w:val="en-US"/>
        </w:rPr>
        <w:t xml:space="preserve"> </w:t>
      </w:r>
    </w:p>
    <w:p w14:paraId="56CD72E5" w14:textId="77777777" w:rsidR="00C61691" w:rsidRPr="0074184D" w:rsidRDefault="0025251E" w:rsidP="00B61059">
      <w:pPr>
        <w:pStyle w:val="afa"/>
        <w:numPr>
          <w:ilvl w:val="0"/>
          <w:numId w:val="50"/>
        </w:numPr>
        <w:spacing w:line="276" w:lineRule="auto"/>
        <w:jc w:val="both"/>
        <w:rPr>
          <w:rStyle w:val="b-serp-urlitem1"/>
          <w:rFonts w:ascii="Arial" w:hAnsi="Arial" w:cs="Arial"/>
          <w:sz w:val="28"/>
          <w:szCs w:val="28"/>
          <w:lang w:val="en-US"/>
        </w:rPr>
      </w:pPr>
      <w:hyperlink r:id="rId22" w:tgtFrame="_blank" w:history="1">
        <w:r w:rsidR="00C61691" w:rsidRPr="0074184D">
          <w:rPr>
            <w:rStyle w:val="afb"/>
            <w:rFonts w:ascii="Arial" w:hAnsi="Arial" w:cs="Arial"/>
            <w:sz w:val="28"/>
            <w:szCs w:val="28"/>
            <w:lang w:val="en-US"/>
          </w:rPr>
          <w:t>curator.ru</w:t>
        </w:r>
      </w:hyperlink>
      <w:r w:rsidR="00C61691" w:rsidRPr="0074184D">
        <w:rPr>
          <w:rStyle w:val="b-serp-urlitem1"/>
          <w:rFonts w:ascii="Arial" w:hAnsi="Arial" w:cs="Arial"/>
          <w:sz w:val="28"/>
          <w:szCs w:val="28"/>
          <w:lang w:val="en-US"/>
        </w:rPr>
        <w:t xml:space="preserve"> /</w:t>
      </w:r>
      <w:hyperlink r:id="rId23" w:tgtFrame="_blank" w:history="1">
        <w:r w:rsidR="00C61691" w:rsidRPr="0074184D">
          <w:rPr>
            <w:rStyle w:val="afb"/>
            <w:rFonts w:ascii="Arial" w:hAnsi="Arial" w:cs="Arial"/>
            <w:sz w:val="28"/>
            <w:szCs w:val="28"/>
            <w:lang w:val="en-US"/>
          </w:rPr>
          <w:t>e-books/m6.html</w:t>
        </w:r>
      </w:hyperlink>
      <w:r w:rsidR="00C61691" w:rsidRPr="0074184D">
        <w:rPr>
          <w:rStyle w:val="b-serp-urlitem1"/>
          <w:rFonts w:ascii="Arial" w:hAnsi="Arial" w:cs="Arial"/>
          <w:sz w:val="28"/>
          <w:szCs w:val="28"/>
          <w:lang w:val="en-US"/>
        </w:rPr>
        <w:t xml:space="preserve">  </w:t>
      </w:r>
    </w:p>
    <w:p w14:paraId="22BDA2F8" w14:textId="77777777" w:rsidR="00C61691" w:rsidRPr="0074184D" w:rsidRDefault="0025251E" w:rsidP="00B61059">
      <w:pPr>
        <w:pStyle w:val="afa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hyperlink r:id="rId24" w:history="1">
        <w:r w:rsidR="00C61691" w:rsidRPr="0074184D">
          <w:rPr>
            <w:rStyle w:val="afb"/>
            <w:sz w:val="28"/>
            <w:szCs w:val="28"/>
            <w:lang w:val="en-US"/>
          </w:rPr>
          <w:t>http</w:t>
        </w:r>
        <w:r w:rsidR="00C61691" w:rsidRPr="0074184D">
          <w:rPr>
            <w:rStyle w:val="afb"/>
            <w:sz w:val="28"/>
            <w:szCs w:val="28"/>
          </w:rPr>
          <w:t>://</w:t>
        </w:r>
        <w:r w:rsidR="00C61691" w:rsidRPr="0074184D">
          <w:rPr>
            <w:rStyle w:val="afb"/>
            <w:sz w:val="28"/>
            <w:szCs w:val="28"/>
            <w:lang w:val="en-US"/>
          </w:rPr>
          <w:t>education</w:t>
        </w:r>
        <w:r w:rsidR="00C61691" w:rsidRPr="0074184D">
          <w:rPr>
            <w:rStyle w:val="afb"/>
            <w:sz w:val="28"/>
            <w:szCs w:val="28"/>
          </w:rPr>
          <w:t>.</w:t>
        </w:r>
        <w:proofErr w:type="spellStart"/>
        <w:r w:rsidR="00C61691" w:rsidRPr="0074184D">
          <w:rPr>
            <w:rStyle w:val="afb"/>
            <w:sz w:val="28"/>
            <w:szCs w:val="28"/>
            <w:lang w:val="en-US"/>
          </w:rPr>
          <w:t>kudits</w:t>
        </w:r>
        <w:proofErr w:type="spellEnd"/>
        <w:r w:rsidR="00C61691" w:rsidRPr="0074184D">
          <w:rPr>
            <w:rStyle w:val="afb"/>
            <w:sz w:val="28"/>
            <w:szCs w:val="28"/>
          </w:rPr>
          <w:t>.</w:t>
        </w:r>
        <w:r w:rsidR="00C61691" w:rsidRPr="0074184D">
          <w:rPr>
            <w:rStyle w:val="afb"/>
            <w:sz w:val="28"/>
            <w:szCs w:val="28"/>
            <w:lang w:val="en-US"/>
          </w:rPr>
          <w:t>ru</w:t>
        </w:r>
        <w:r w:rsidR="00C61691" w:rsidRPr="0074184D">
          <w:rPr>
            <w:rStyle w:val="afb"/>
            <w:sz w:val="28"/>
            <w:szCs w:val="28"/>
          </w:rPr>
          <w:t>/</w:t>
        </w:r>
        <w:proofErr w:type="spellStart"/>
        <w:r w:rsidR="00C61691" w:rsidRPr="0074184D">
          <w:rPr>
            <w:rStyle w:val="afb"/>
            <w:sz w:val="28"/>
            <w:szCs w:val="28"/>
            <w:lang w:val="en-US"/>
          </w:rPr>
          <w:t>homeandschool</w:t>
        </w:r>
        <w:proofErr w:type="spellEnd"/>
      </w:hyperlink>
    </w:p>
    <w:p w14:paraId="6021CD86" w14:textId="77777777" w:rsidR="00C61691" w:rsidRPr="0074184D" w:rsidRDefault="00C61691" w:rsidP="00B61059">
      <w:pPr>
        <w:pStyle w:val="afa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proofErr w:type="spellStart"/>
      <w:r w:rsidRPr="0074184D">
        <w:rPr>
          <w:color w:val="4F81BD"/>
          <w:sz w:val="28"/>
          <w:szCs w:val="28"/>
        </w:rPr>
        <w:t>www</w:t>
      </w:r>
      <w:proofErr w:type="spellEnd"/>
      <w:r w:rsidRPr="0074184D">
        <w:rPr>
          <w:color w:val="4F81BD"/>
          <w:sz w:val="28"/>
          <w:szCs w:val="28"/>
        </w:rPr>
        <w:t xml:space="preserve">. </w:t>
      </w:r>
      <w:proofErr w:type="spellStart"/>
      <w:r w:rsidRPr="0074184D">
        <w:rPr>
          <w:color w:val="4F81BD"/>
          <w:sz w:val="28"/>
          <w:szCs w:val="28"/>
        </w:rPr>
        <w:t>fcior</w:t>
      </w:r>
      <w:proofErr w:type="spellEnd"/>
      <w:r w:rsidRPr="0074184D">
        <w:rPr>
          <w:color w:val="4F81BD"/>
          <w:sz w:val="28"/>
          <w:szCs w:val="28"/>
        </w:rPr>
        <w:t xml:space="preserve">. </w:t>
      </w:r>
      <w:proofErr w:type="spellStart"/>
      <w:r w:rsidRPr="0074184D">
        <w:rPr>
          <w:color w:val="4F81BD"/>
          <w:sz w:val="28"/>
          <w:szCs w:val="28"/>
        </w:rPr>
        <w:t>edu</w:t>
      </w:r>
      <w:proofErr w:type="spellEnd"/>
      <w:r w:rsidRPr="0074184D">
        <w:rPr>
          <w:color w:val="4F81BD"/>
          <w:sz w:val="28"/>
          <w:szCs w:val="28"/>
        </w:rPr>
        <w:t xml:space="preserve">. ru </w:t>
      </w:r>
      <w:r w:rsidRPr="0074184D">
        <w:rPr>
          <w:sz w:val="28"/>
          <w:szCs w:val="28"/>
        </w:rPr>
        <w:t>(Информационн</w:t>
      </w:r>
      <w:r w:rsidR="0074184D" w:rsidRPr="0074184D">
        <w:rPr>
          <w:sz w:val="28"/>
          <w:szCs w:val="28"/>
        </w:rPr>
        <w:t xml:space="preserve">ые, тренировочные и контрольные </w:t>
      </w:r>
      <w:r w:rsidRPr="0074184D">
        <w:rPr>
          <w:sz w:val="28"/>
          <w:szCs w:val="28"/>
        </w:rPr>
        <w:t>материалы)</w:t>
      </w:r>
    </w:p>
    <w:p w14:paraId="0BD667D2" w14:textId="77777777" w:rsidR="00C61691" w:rsidRPr="0074184D" w:rsidRDefault="0025251E" w:rsidP="00B61059">
      <w:pPr>
        <w:pStyle w:val="afa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hyperlink r:id="rId25" w:history="1">
        <w:r w:rsidR="00C61691" w:rsidRPr="0074184D">
          <w:rPr>
            <w:rStyle w:val="afb"/>
            <w:sz w:val="28"/>
            <w:szCs w:val="28"/>
          </w:rPr>
          <w:t>www.school-collection.edu.ru</w:t>
        </w:r>
      </w:hyperlink>
      <w:r w:rsidR="00C61691" w:rsidRPr="0074184D">
        <w:rPr>
          <w:color w:val="4F81BD"/>
          <w:sz w:val="28"/>
          <w:szCs w:val="28"/>
        </w:rPr>
        <w:t xml:space="preserve"> </w:t>
      </w:r>
      <w:r w:rsidR="0074184D" w:rsidRPr="0074184D">
        <w:rPr>
          <w:sz w:val="28"/>
          <w:szCs w:val="28"/>
        </w:rPr>
        <w:t>(Единая коллекции цифровых образова</w:t>
      </w:r>
      <w:r w:rsidR="00C61691" w:rsidRPr="0074184D">
        <w:rPr>
          <w:sz w:val="28"/>
          <w:szCs w:val="28"/>
        </w:rPr>
        <w:t>тельных ресурсов)</w:t>
      </w:r>
    </w:p>
    <w:p w14:paraId="3B59AA79" w14:textId="77777777" w:rsidR="00C61691" w:rsidRPr="00E019F0" w:rsidRDefault="00C61691" w:rsidP="0074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b-serp-urlitem1"/>
          <w:rFonts w:ascii="Arial" w:hAnsi="Arial" w:cs="Arial"/>
          <w:sz w:val="28"/>
          <w:szCs w:val="28"/>
        </w:rPr>
      </w:pPr>
    </w:p>
    <w:p w14:paraId="79EDACDC" w14:textId="77777777" w:rsidR="007E6533" w:rsidRPr="005768ED" w:rsidRDefault="007E6533" w:rsidP="007E6533">
      <w:pPr>
        <w:rPr>
          <w:sz w:val="22"/>
          <w:szCs w:val="22"/>
        </w:rPr>
      </w:pPr>
    </w:p>
    <w:p w14:paraId="2E0D6A03" w14:textId="77777777" w:rsidR="007E6533" w:rsidRPr="005768ED" w:rsidRDefault="007E6533" w:rsidP="007E6533">
      <w:pPr>
        <w:rPr>
          <w:sz w:val="22"/>
          <w:szCs w:val="22"/>
        </w:rPr>
      </w:pPr>
    </w:p>
    <w:p w14:paraId="53A8B2C1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09DE82C3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384B34DA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38376A02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40EAAE43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062C0A86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629C6369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249E9DD8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741A341E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2C4E5C22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55315A4B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6161D632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01632C09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549D1003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287C2C84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3EC498B3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1722CF37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2D742FB2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5D569AC7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5E7C9956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6D13584C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1A2F5692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</w:rPr>
      </w:pPr>
    </w:p>
    <w:p w14:paraId="2518D55D" w14:textId="77777777" w:rsidR="00E019F0" w:rsidRDefault="00E019F0" w:rsidP="00B6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44BE1EB6" w14:textId="77777777" w:rsidR="00E019F0" w:rsidRPr="00B61059" w:rsidRDefault="00E019F0" w:rsidP="00B6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center"/>
        <w:rPr>
          <w:bCs/>
          <w:sz w:val="28"/>
          <w:szCs w:val="28"/>
        </w:rPr>
      </w:pPr>
      <w:r w:rsidRPr="00B61059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14:paraId="4CAD025C" w14:textId="77777777" w:rsidR="00E019F0" w:rsidRDefault="00E019F0" w:rsidP="00B610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</w:t>
      </w:r>
      <w:r w:rsidR="00B61059">
        <w:rPr>
          <w:sz w:val="28"/>
          <w:szCs w:val="28"/>
        </w:rPr>
        <w:t>роведения практических занятий</w:t>
      </w:r>
      <w:r>
        <w:rPr>
          <w:sz w:val="28"/>
          <w:szCs w:val="28"/>
        </w:rPr>
        <w:t>, тестирования, а также выполнения обучающимися индивидуальных заданий, проектов, исследований.</w:t>
      </w:r>
    </w:p>
    <w:p w14:paraId="24405FE3" w14:textId="77777777" w:rsidR="00E019F0" w:rsidRDefault="00E019F0" w:rsidP="00E0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779"/>
      </w:tblGrid>
      <w:tr w:rsidR="00E019F0" w14:paraId="1843D951" w14:textId="77777777" w:rsidTr="0074184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407C" w14:textId="77777777" w:rsidR="00E019F0" w:rsidRDefault="00E019F0" w:rsidP="00741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14:paraId="48D5B7A7" w14:textId="77777777" w:rsidR="00E019F0" w:rsidRDefault="00E019F0" w:rsidP="00741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5D01" w14:textId="77777777" w:rsidR="00E019F0" w:rsidRDefault="00E019F0" w:rsidP="0074184D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019F0" w14:paraId="4FA42536" w14:textId="77777777" w:rsidTr="0074184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A5C1" w14:textId="77777777" w:rsidR="00E019F0" w:rsidRDefault="00E019F0" w:rsidP="00741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D932" w14:textId="77777777" w:rsidR="00E019F0" w:rsidRDefault="00E019F0" w:rsidP="0074184D">
            <w:pPr>
              <w:jc w:val="center"/>
              <w:rPr>
                <w:b/>
              </w:rPr>
            </w:pPr>
          </w:p>
        </w:tc>
      </w:tr>
      <w:tr w:rsidR="00E019F0" w14:paraId="25B35761" w14:textId="77777777" w:rsidTr="0074184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E7C" w14:textId="77777777" w:rsidR="00E019F0" w:rsidRPr="00CD218C" w:rsidRDefault="00E019F0" w:rsidP="00E019F0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18C">
              <w:rPr>
                <w:rStyle w:val="c0"/>
                <w:color w:val="000000"/>
              </w:rPr>
              <w:t>- применять математические методы для решения профессиональных задач;</w:t>
            </w:r>
          </w:p>
          <w:p w14:paraId="5F199B07" w14:textId="77777777" w:rsidR="00E019F0" w:rsidRPr="00B61059" w:rsidRDefault="00E019F0" w:rsidP="00B61059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218C">
              <w:rPr>
                <w:rStyle w:val="c0"/>
                <w:color w:val="000000"/>
              </w:rPr>
              <w:t>- использовать приемы и методы математического синтеза и анализа в    различных профессиональных ситуациях.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4F87" w14:textId="77777777" w:rsidR="00E019F0" w:rsidRPr="00B61059" w:rsidRDefault="00E019F0" w:rsidP="00B61059">
            <w:pPr>
              <w:numPr>
                <w:ilvl w:val="0"/>
                <w:numId w:val="37"/>
              </w:numPr>
              <w:rPr>
                <w:bCs/>
                <w:iCs/>
              </w:rPr>
            </w:pPr>
            <w:r w:rsidRPr="00B61059">
              <w:rPr>
                <w:bCs/>
                <w:iCs/>
              </w:rPr>
              <w:t>оценка устного опроса</w:t>
            </w:r>
          </w:p>
          <w:p w14:paraId="3AC0F524" w14:textId="77777777" w:rsidR="00E019F0" w:rsidRPr="00B61059" w:rsidRDefault="00B61059" w:rsidP="00B61059">
            <w:pPr>
              <w:numPr>
                <w:ilvl w:val="0"/>
                <w:numId w:val="37"/>
              </w:numPr>
              <w:rPr>
                <w:bCs/>
                <w:iCs/>
              </w:rPr>
            </w:pPr>
            <w:r w:rsidRPr="00B61059">
              <w:rPr>
                <w:bCs/>
                <w:iCs/>
              </w:rPr>
              <w:t xml:space="preserve">экспертная оценка выполнения </w:t>
            </w:r>
            <w:r w:rsidR="00E019F0" w:rsidRPr="00B61059">
              <w:rPr>
                <w:bCs/>
                <w:iCs/>
              </w:rPr>
              <w:t>контрольной работы</w:t>
            </w:r>
          </w:p>
          <w:p w14:paraId="17892CBD" w14:textId="77777777" w:rsidR="00E019F0" w:rsidRPr="00B61059" w:rsidRDefault="00B61059" w:rsidP="00B61059">
            <w:pPr>
              <w:numPr>
                <w:ilvl w:val="0"/>
                <w:numId w:val="37"/>
              </w:numPr>
              <w:rPr>
                <w:bCs/>
                <w:iCs/>
              </w:rPr>
            </w:pPr>
            <w:r w:rsidRPr="00B61059">
              <w:rPr>
                <w:bCs/>
                <w:iCs/>
              </w:rPr>
              <w:t xml:space="preserve">анализ выполнения работы по </w:t>
            </w:r>
            <w:r w:rsidR="00E019F0" w:rsidRPr="00B61059">
              <w:rPr>
                <w:bCs/>
                <w:iCs/>
              </w:rPr>
              <w:t>подготовке презентаций, рефератов</w:t>
            </w:r>
          </w:p>
          <w:p w14:paraId="04860D28" w14:textId="77777777" w:rsidR="00E019F0" w:rsidRPr="00B61059" w:rsidRDefault="00E019F0" w:rsidP="00B61059">
            <w:pPr>
              <w:numPr>
                <w:ilvl w:val="0"/>
                <w:numId w:val="37"/>
              </w:numPr>
              <w:rPr>
                <w:bCs/>
                <w:iCs/>
              </w:rPr>
            </w:pPr>
            <w:r w:rsidRPr="00B61059">
              <w:rPr>
                <w:bCs/>
                <w:iCs/>
              </w:rPr>
              <w:t>оценка результатов тестового контроля</w:t>
            </w:r>
          </w:p>
        </w:tc>
      </w:tr>
      <w:tr w:rsidR="00E019F0" w14:paraId="28D3CD97" w14:textId="77777777" w:rsidTr="0074184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F48" w14:textId="77777777" w:rsidR="00E019F0" w:rsidRDefault="00E019F0" w:rsidP="0074184D">
            <w:pPr>
              <w:spacing w:line="228" w:lineRule="auto"/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C17" w14:textId="77777777" w:rsidR="00E019F0" w:rsidRPr="00B61059" w:rsidRDefault="00E019F0" w:rsidP="00B61059">
            <w:pPr>
              <w:rPr>
                <w:bCs/>
                <w:iCs/>
              </w:rPr>
            </w:pPr>
          </w:p>
        </w:tc>
      </w:tr>
      <w:tr w:rsidR="00E019F0" w14:paraId="32FA4040" w14:textId="77777777" w:rsidTr="0074184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E86" w14:textId="77777777" w:rsidR="00E019F0" w:rsidRDefault="00E019F0" w:rsidP="00B61059">
            <w:pPr>
              <w:tabs>
                <w:tab w:val="left" w:pos="273"/>
              </w:tabs>
            </w:pPr>
            <w:r>
              <w:t>З</w:t>
            </w:r>
            <w:r w:rsidRPr="009171D2">
              <w:t>начение математики в профессиональной деятельности и при освоении основной профессионал</w:t>
            </w:r>
            <w:r>
              <w:t>ьной образовательной программы;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E43" w14:textId="77777777" w:rsidR="00E019F0" w:rsidRPr="00B61059" w:rsidRDefault="00E019F0" w:rsidP="00B61059">
            <w:pPr>
              <w:numPr>
                <w:ilvl w:val="0"/>
                <w:numId w:val="37"/>
              </w:numPr>
              <w:rPr>
                <w:bCs/>
                <w:iCs/>
              </w:rPr>
            </w:pPr>
            <w:r w:rsidRPr="00B61059">
              <w:rPr>
                <w:bCs/>
                <w:iCs/>
              </w:rPr>
              <w:t>оценка устного опроса;</w:t>
            </w:r>
          </w:p>
          <w:p w14:paraId="5D63C32D" w14:textId="77777777" w:rsidR="00E019F0" w:rsidRPr="00B61059" w:rsidRDefault="00E019F0" w:rsidP="00B61059">
            <w:pPr>
              <w:numPr>
                <w:ilvl w:val="0"/>
                <w:numId w:val="37"/>
              </w:numPr>
              <w:rPr>
                <w:bCs/>
                <w:iCs/>
              </w:rPr>
            </w:pPr>
            <w:r w:rsidRPr="00B61059">
              <w:rPr>
                <w:bCs/>
                <w:iCs/>
              </w:rPr>
              <w:t xml:space="preserve">анализ выполнения работы по </w:t>
            </w:r>
          </w:p>
          <w:p w14:paraId="57437016" w14:textId="77777777" w:rsidR="00E019F0" w:rsidRPr="00B61059" w:rsidRDefault="00E019F0" w:rsidP="00B61059">
            <w:pPr>
              <w:numPr>
                <w:ilvl w:val="0"/>
                <w:numId w:val="37"/>
              </w:numPr>
              <w:rPr>
                <w:bCs/>
                <w:iCs/>
              </w:rPr>
            </w:pPr>
            <w:r w:rsidRPr="00B61059">
              <w:rPr>
                <w:bCs/>
                <w:iCs/>
              </w:rPr>
              <w:t>подготовке рефератов, презентаций</w:t>
            </w:r>
          </w:p>
          <w:p w14:paraId="512FD48F" w14:textId="77777777" w:rsidR="00E019F0" w:rsidRPr="00414E92" w:rsidRDefault="00E019F0" w:rsidP="00B61059">
            <w:pPr>
              <w:ind w:left="360"/>
            </w:pPr>
          </w:p>
        </w:tc>
      </w:tr>
      <w:tr w:rsidR="00E019F0" w14:paraId="514EF72F" w14:textId="77777777" w:rsidTr="0074184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9F9" w14:textId="77777777" w:rsidR="00E019F0" w:rsidRPr="009171D2" w:rsidRDefault="00B61059" w:rsidP="00B61059">
            <w:r>
              <w:t>О</w:t>
            </w:r>
            <w:r w:rsidR="00E019F0" w:rsidRPr="009171D2">
              <w:t>сновные математические методы решения прикладных задач в области профессиональной деятельности;</w:t>
            </w:r>
          </w:p>
          <w:p w14:paraId="4DA87D50" w14:textId="77777777" w:rsidR="00E019F0" w:rsidRDefault="00E019F0" w:rsidP="0074184D">
            <w:pPr>
              <w:spacing w:line="228" w:lineRule="auto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752" w14:textId="77777777" w:rsidR="00E019F0" w:rsidRDefault="00E019F0" w:rsidP="00B61059">
            <w:pPr>
              <w:numPr>
                <w:ilvl w:val="0"/>
                <w:numId w:val="37"/>
              </w:numPr>
              <w:rPr>
                <w:bCs/>
                <w:iCs/>
              </w:rPr>
            </w:pPr>
            <w:r>
              <w:rPr>
                <w:bCs/>
                <w:iCs/>
              </w:rPr>
              <w:t>оценка проведения устного опроса;</w:t>
            </w:r>
          </w:p>
          <w:p w14:paraId="44A8E5C9" w14:textId="77777777" w:rsidR="00E019F0" w:rsidRPr="00B61059" w:rsidRDefault="00E019F0" w:rsidP="00B61059">
            <w:pPr>
              <w:numPr>
                <w:ilvl w:val="0"/>
                <w:numId w:val="37"/>
              </w:numPr>
              <w:rPr>
                <w:bCs/>
                <w:iCs/>
              </w:rPr>
            </w:pPr>
            <w:r>
              <w:rPr>
                <w:bCs/>
                <w:iCs/>
              </w:rPr>
              <w:t>оценка правильности использования</w:t>
            </w:r>
            <w:r w:rsidR="00B61059">
              <w:rPr>
                <w:bCs/>
                <w:iCs/>
              </w:rPr>
              <w:t xml:space="preserve"> </w:t>
            </w:r>
            <w:r w:rsidRPr="00B61059">
              <w:rPr>
                <w:bCs/>
                <w:iCs/>
              </w:rPr>
              <w:t>основных формул и понятий при</w:t>
            </w:r>
          </w:p>
          <w:p w14:paraId="1E84376C" w14:textId="77777777" w:rsidR="00E019F0" w:rsidRDefault="00E019F0" w:rsidP="00B61059">
            <w:pPr>
              <w:numPr>
                <w:ilvl w:val="0"/>
                <w:numId w:val="37"/>
              </w:numPr>
              <w:rPr>
                <w:bCs/>
                <w:iCs/>
              </w:rPr>
            </w:pPr>
            <w:r>
              <w:rPr>
                <w:bCs/>
                <w:iCs/>
              </w:rPr>
              <w:t>решении задач контрольных работ</w:t>
            </w:r>
          </w:p>
        </w:tc>
      </w:tr>
      <w:tr w:rsidR="00E019F0" w14:paraId="2A82382F" w14:textId="77777777" w:rsidTr="0074184D">
        <w:trPr>
          <w:trHeight w:val="18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B4D1" w14:textId="77777777" w:rsidR="00E019F0" w:rsidRPr="00CD218C" w:rsidRDefault="00B61059" w:rsidP="00E019F0">
            <w:pPr>
              <w:pStyle w:val="c17"/>
              <w:shd w:val="clear" w:color="auto" w:fill="FFFFFF"/>
              <w:spacing w:before="0" w:beforeAutospacing="0" w:after="0" w:afterAutospacing="0"/>
              <w:ind w:right="4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О</w:t>
            </w:r>
            <w:r w:rsidR="00E019F0">
              <w:rPr>
                <w:rStyle w:val="c0"/>
                <w:color w:val="000000"/>
              </w:rPr>
              <w:t xml:space="preserve">сновные </w:t>
            </w:r>
            <w:r w:rsidR="00E019F0" w:rsidRPr="00CD218C">
              <w:rPr>
                <w:rStyle w:val="c0"/>
                <w:color w:val="000000"/>
              </w:rPr>
              <w:t>понятия и методы мате</w:t>
            </w:r>
            <w:r w:rsidR="00E019F0">
              <w:rPr>
                <w:rStyle w:val="c0"/>
                <w:color w:val="000000"/>
              </w:rPr>
              <w:t xml:space="preserve">матического синтеза и анализа, дискретной математики, теории вероятностей </w:t>
            </w:r>
            <w:r w:rsidR="00E019F0" w:rsidRPr="00CD218C">
              <w:rPr>
                <w:rStyle w:val="c0"/>
                <w:color w:val="000000"/>
              </w:rPr>
              <w:t>и математической статистики;</w:t>
            </w:r>
          </w:p>
          <w:p w14:paraId="54BEA199" w14:textId="77777777" w:rsidR="00E019F0" w:rsidRPr="009171D2" w:rsidRDefault="00E019F0" w:rsidP="0074184D">
            <w:pPr>
              <w:snapToGrid w:val="0"/>
              <w:rPr>
                <w:bCs/>
                <w:color w:val="000000"/>
              </w:rPr>
            </w:pPr>
          </w:p>
          <w:p w14:paraId="304A4519" w14:textId="77777777" w:rsidR="00E019F0" w:rsidRDefault="00E019F0" w:rsidP="0074184D">
            <w:pPr>
              <w:spacing w:line="228" w:lineRule="auto"/>
              <w:ind w:firstLine="284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3BE" w14:textId="77777777" w:rsidR="00E019F0" w:rsidRPr="004D7009" w:rsidRDefault="00E019F0" w:rsidP="00E019F0">
            <w:pPr>
              <w:numPr>
                <w:ilvl w:val="0"/>
                <w:numId w:val="37"/>
              </w:numPr>
              <w:rPr>
                <w:bCs/>
                <w:iCs/>
              </w:rPr>
            </w:pPr>
            <w:r>
              <w:rPr>
                <w:bCs/>
                <w:iCs/>
              </w:rPr>
              <w:t>фронтальный опрос</w:t>
            </w:r>
          </w:p>
          <w:p w14:paraId="1DB5BAB0" w14:textId="77777777" w:rsidR="00E019F0" w:rsidRDefault="00E019F0" w:rsidP="00E019F0">
            <w:pPr>
              <w:numPr>
                <w:ilvl w:val="0"/>
                <w:numId w:val="37"/>
              </w:numPr>
              <w:rPr>
                <w:bCs/>
                <w:iCs/>
              </w:rPr>
            </w:pPr>
            <w:r>
              <w:rPr>
                <w:bCs/>
                <w:iCs/>
              </w:rPr>
              <w:t>экспертная оценка выполнения контрольных работ</w:t>
            </w:r>
          </w:p>
          <w:p w14:paraId="5FC7C388" w14:textId="77777777" w:rsidR="00E019F0" w:rsidRPr="00CD218C" w:rsidRDefault="00E019F0" w:rsidP="00E019F0">
            <w:pPr>
              <w:pStyle w:val="afa"/>
              <w:numPr>
                <w:ilvl w:val="0"/>
                <w:numId w:val="37"/>
              </w:numPr>
            </w:pPr>
            <w:r w:rsidRPr="00CD218C">
              <w:t>оценка устного опроса</w:t>
            </w:r>
          </w:p>
          <w:p w14:paraId="0DA53132" w14:textId="77777777" w:rsidR="00E019F0" w:rsidRPr="00E019F0" w:rsidRDefault="00E019F0" w:rsidP="00E019F0">
            <w:pPr>
              <w:pStyle w:val="afa"/>
              <w:numPr>
                <w:ilvl w:val="0"/>
                <w:numId w:val="37"/>
              </w:numPr>
            </w:pPr>
            <w:r w:rsidRPr="00CD218C">
              <w:t>оценка результатов тестового контроля</w:t>
            </w:r>
          </w:p>
          <w:p w14:paraId="155CF726" w14:textId="77777777" w:rsidR="00E019F0" w:rsidRPr="00B61059" w:rsidRDefault="00E019F0" w:rsidP="00E019F0">
            <w:pPr>
              <w:numPr>
                <w:ilvl w:val="0"/>
                <w:numId w:val="37"/>
              </w:numPr>
              <w:rPr>
                <w:bCs/>
                <w:iCs/>
              </w:rPr>
            </w:pPr>
            <w:r>
              <w:t>анализ выполнения раб</w:t>
            </w:r>
            <w:r w:rsidR="00B61059">
              <w:t xml:space="preserve">оты по </w:t>
            </w:r>
            <w:r>
              <w:t>подготовке презентаций, рефератов</w:t>
            </w:r>
            <w:r w:rsidR="00B61059">
              <w:t xml:space="preserve"> оценка результатов тестового </w:t>
            </w:r>
            <w:r>
              <w:t>контроля</w:t>
            </w:r>
          </w:p>
        </w:tc>
      </w:tr>
      <w:tr w:rsidR="00E019F0" w14:paraId="6B600DB0" w14:textId="77777777" w:rsidTr="0074184D">
        <w:trPr>
          <w:trHeight w:val="9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292" w14:textId="77777777" w:rsidR="00E019F0" w:rsidRDefault="00E019F0" w:rsidP="0074184D">
            <w:pPr>
              <w:spacing w:line="228" w:lineRule="auto"/>
              <w:ind w:firstLine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итоговый контроль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087" w14:textId="77777777" w:rsidR="00E019F0" w:rsidRPr="00B61059" w:rsidRDefault="00B61059" w:rsidP="00B61059">
            <w:pPr>
              <w:numPr>
                <w:ilvl w:val="0"/>
                <w:numId w:val="37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экспертная оценка в рамках </w:t>
            </w:r>
            <w:r w:rsidRPr="00B61059">
              <w:rPr>
                <w:bCs/>
                <w:iCs/>
              </w:rPr>
              <w:t>проведения дифференцированного зачета</w:t>
            </w:r>
            <w:r>
              <w:t xml:space="preserve"> </w:t>
            </w:r>
          </w:p>
        </w:tc>
      </w:tr>
    </w:tbl>
    <w:p w14:paraId="5EFA0030" w14:textId="77777777" w:rsidR="00767340" w:rsidRPr="00767340" w:rsidRDefault="00767340" w:rsidP="00767340">
      <w:pPr>
        <w:rPr>
          <w:sz w:val="22"/>
          <w:szCs w:val="22"/>
        </w:rPr>
      </w:pPr>
    </w:p>
    <w:sectPr w:rsidR="00767340" w:rsidRPr="00767340" w:rsidSect="00D63776">
      <w:headerReference w:type="default" r:id="rId26"/>
      <w:pgSz w:w="11905" w:h="16837"/>
      <w:pgMar w:top="1418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FB75" w14:textId="77777777" w:rsidR="0025251E" w:rsidRDefault="0025251E">
      <w:r>
        <w:separator/>
      </w:r>
    </w:p>
  </w:endnote>
  <w:endnote w:type="continuationSeparator" w:id="0">
    <w:p w14:paraId="2FCB4301" w14:textId="77777777" w:rsidR="0025251E" w:rsidRDefault="0025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6ECC" w14:textId="77777777" w:rsidR="0074184D" w:rsidRDefault="0074184D" w:rsidP="00D63776">
    <w:pPr>
      <w:pStyle w:val="af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0</w:t>
    </w:r>
    <w:r>
      <w:rPr>
        <w:rStyle w:val="a3"/>
      </w:rPr>
      <w:fldChar w:fldCharType="end"/>
    </w:r>
  </w:p>
  <w:p w14:paraId="17797C53" w14:textId="77777777" w:rsidR="0074184D" w:rsidRDefault="0074184D" w:rsidP="00D63776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50D" w14:textId="77777777" w:rsidR="0074184D" w:rsidRDefault="0074184D" w:rsidP="00D63776">
    <w:pPr>
      <w:pStyle w:val="af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4F25" w14:textId="77777777" w:rsidR="0074184D" w:rsidRDefault="0074184D" w:rsidP="00D63776">
    <w:pPr>
      <w:pStyle w:val="af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0</w:t>
    </w:r>
    <w:r>
      <w:rPr>
        <w:rStyle w:val="a3"/>
      </w:rPr>
      <w:fldChar w:fldCharType="end"/>
    </w:r>
  </w:p>
  <w:p w14:paraId="14FCFD29" w14:textId="77777777" w:rsidR="0074184D" w:rsidRDefault="0074184D" w:rsidP="00D63776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08FC" w14:textId="77777777" w:rsidR="0074184D" w:rsidRDefault="0074184D" w:rsidP="00D6377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5691" w14:textId="77777777" w:rsidR="0025251E" w:rsidRDefault="0025251E">
      <w:r>
        <w:separator/>
      </w:r>
    </w:p>
  </w:footnote>
  <w:footnote w:type="continuationSeparator" w:id="0">
    <w:p w14:paraId="17470D20" w14:textId="77777777" w:rsidR="0025251E" w:rsidRDefault="0025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8CEA" w14:textId="77777777" w:rsidR="0074184D" w:rsidRDefault="0074184D" w:rsidP="00D6377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0</w:t>
    </w:r>
    <w:r>
      <w:rPr>
        <w:rStyle w:val="a3"/>
      </w:rPr>
      <w:fldChar w:fldCharType="end"/>
    </w:r>
  </w:p>
  <w:p w14:paraId="7E3ED71A" w14:textId="77777777" w:rsidR="0074184D" w:rsidRDefault="0074184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A49A" w14:textId="77777777" w:rsidR="0074184D" w:rsidRDefault="0074184D" w:rsidP="00D6377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14:paraId="354E81B6" w14:textId="77777777" w:rsidR="0074184D" w:rsidRDefault="0074184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7D2D" w14:textId="77777777" w:rsidR="0074184D" w:rsidRDefault="0074184D" w:rsidP="00D6377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0</w:t>
    </w:r>
    <w:r>
      <w:rPr>
        <w:rStyle w:val="a3"/>
      </w:rPr>
      <w:fldChar w:fldCharType="end"/>
    </w:r>
  </w:p>
  <w:p w14:paraId="1610ED69" w14:textId="77777777" w:rsidR="0074184D" w:rsidRDefault="0074184D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86D" w14:textId="77777777" w:rsidR="0074184D" w:rsidRDefault="0074184D" w:rsidP="00D6377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1059">
      <w:rPr>
        <w:rStyle w:val="a3"/>
        <w:noProof/>
      </w:rPr>
      <w:t>5</w:t>
    </w:r>
    <w:r>
      <w:rPr>
        <w:rStyle w:val="a3"/>
      </w:rPr>
      <w:fldChar w:fldCharType="end"/>
    </w:r>
  </w:p>
  <w:p w14:paraId="614D0C01" w14:textId="77777777" w:rsidR="0074184D" w:rsidRDefault="0074184D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8DE8" w14:textId="77777777" w:rsidR="0074184D" w:rsidRDefault="0074184D" w:rsidP="00D6377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0</w:t>
    </w:r>
    <w:r>
      <w:rPr>
        <w:rStyle w:val="a3"/>
      </w:rPr>
      <w:fldChar w:fldCharType="end"/>
    </w:r>
  </w:p>
  <w:p w14:paraId="11D5B388" w14:textId="77777777" w:rsidR="0074184D" w:rsidRDefault="0074184D">
    <w:pPr>
      <w:pStyle w:val="af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DD26" w14:textId="77777777" w:rsidR="0074184D" w:rsidRDefault="0074184D">
    <w:pPr>
      <w:pStyle w:val="af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CBBC" w14:textId="77777777" w:rsidR="0074184D" w:rsidRDefault="0074184D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47897A" wp14:editId="6971D4F3">
              <wp:simplePos x="0" y="0"/>
              <wp:positionH relativeFrom="margin">
                <wp:align>center</wp:align>
              </wp:positionH>
              <wp:positionV relativeFrom="paragraph">
                <wp:posOffset>-2540</wp:posOffset>
              </wp:positionV>
              <wp:extent cx="266700" cy="174625"/>
              <wp:effectExtent l="9525" t="6985" r="0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360FE" w14:textId="77777777" w:rsidR="0074184D" w:rsidRDefault="0074184D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789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2pt;width:21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" stroked="f">
              <v:fill opacity="0"/>
              <v:textbox inset="0,0,0,0">
                <w:txbxContent>
                  <w:p w14:paraId="4F0360FE" w14:textId="77777777" w:rsidR="0074184D" w:rsidRDefault="0074184D">
                    <w:pPr>
                      <w:pStyle w:val="af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12106A"/>
    <w:multiLevelType w:val="hybridMultilevel"/>
    <w:tmpl w:val="C2B06C0A"/>
    <w:lvl w:ilvl="0" w:tplc="172C72D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743465B"/>
    <w:multiLevelType w:val="multilevel"/>
    <w:tmpl w:val="A856606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8118D"/>
    <w:multiLevelType w:val="hybridMultilevel"/>
    <w:tmpl w:val="22E8A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B4621DF"/>
    <w:multiLevelType w:val="hybridMultilevel"/>
    <w:tmpl w:val="3F784880"/>
    <w:lvl w:ilvl="0" w:tplc="00C6E7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274AB"/>
    <w:multiLevelType w:val="hybridMultilevel"/>
    <w:tmpl w:val="4E56D154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47B7B"/>
    <w:multiLevelType w:val="hybridMultilevel"/>
    <w:tmpl w:val="387EA2A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C140C"/>
    <w:multiLevelType w:val="hybridMultilevel"/>
    <w:tmpl w:val="70423796"/>
    <w:lvl w:ilvl="0" w:tplc="CA9AE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719EE"/>
    <w:multiLevelType w:val="hybridMultilevel"/>
    <w:tmpl w:val="D088974A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814B6"/>
    <w:multiLevelType w:val="hybridMultilevel"/>
    <w:tmpl w:val="7278FC26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027B6"/>
    <w:multiLevelType w:val="hybridMultilevel"/>
    <w:tmpl w:val="E85E0B20"/>
    <w:lvl w:ilvl="0" w:tplc="B8226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9651A"/>
    <w:multiLevelType w:val="hybridMultilevel"/>
    <w:tmpl w:val="E028F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27F33DB8"/>
    <w:multiLevelType w:val="hybridMultilevel"/>
    <w:tmpl w:val="07CA0F2A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E0E67"/>
    <w:multiLevelType w:val="hybridMultilevel"/>
    <w:tmpl w:val="78280D4C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85179B"/>
    <w:multiLevelType w:val="hybridMultilevel"/>
    <w:tmpl w:val="A8566066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63503"/>
    <w:multiLevelType w:val="hybridMultilevel"/>
    <w:tmpl w:val="F544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0B33E7"/>
    <w:multiLevelType w:val="hybridMultilevel"/>
    <w:tmpl w:val="B5D07AB4"/>
    <w:lvl w:ilvl="0" w:tplc="FA927EDC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6C72607"/>
    <w:multiLevelType w:val="hybridMultilevel"/>
    <w:tmpl w:val="69181678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7C30B3"/>
    <w:multiLevelType w:val="hybridMultilevel"/>
    <w:tmpl w:val="7D4E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E7009E"/>
    <w:multiLevelType w:val="multilevel"/>
    <w:tmpl w:val="B5D07AB4"/>
    <w:lvl w:ilvl="0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6E3294F"/>
    <w:multiLevelType w:val="multilevel"/>
    <w:tmpl w:val="FA2AA4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B3F4F"/>
    <w:multiLevelType w:val="hybridMultilevel"/>
    <w:tmpl w:val="E2742ADC"/>
    <w:lvl w:ilvl="0" w:tplc="75443E08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4F2C0067"/>
    <w:multiLevelType w:val="hybridMultilevel"/>
    <w:tmpl w:val="29B69E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3132C"/>
    <w:multiLevelType w:val="hybridMultilevel"/>
    <w:tmpl w:val="674A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91204"/>
    <w:multiLevelType w:val="multilevel"/>
    <w:tmpl w:val="71E6EAD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1052F"/>
    <w:multiLevelType w:val="hybridMultilevel"/>
    <w:tmpl w:val="98CEA530"/>
    <w:lvl w:ilvl="0" w:tplc="4914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C53CFD"/>
    <w:multiLevelType w:val="hybridMultilevel"/>
    <w:tmpl w:val="E31C56D6"/>
    <w:lvl w:ilvl="0" w:tplc="172C72D8">
      <w:start w:val="1"/>
      <w:numFmt w:val="bullet"/>
      <w:lvlText w:val="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280117B"/>
    <w:multiLevelType w:val="hybridMultilevel"/>
    <w:tmpl w:val="9802337A"/>
    <w:lvl w:ilvl="0" w:tplc="FA7C014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473AE"/>
    <w:multiLevelType w:val="hybridMultilevel"/>
    <w:tmpl w:val="577CAEAA"/>
    <w:lvl w:ilvl="0" w:tplc="172C72D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41F511A"/>
    <w:multiLevelType w:val="hybridMultilevel"/>
    <w:tmpl w:val="154A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D602CF"/>
    <w:multiLevelType w:val="hybridMultilevel"/>
    <w:tmpl w:val="60A283C4"/>
    <w:lvl w:ilvl="0" w:tplc="B1FA6C68">
      <w:start w:val="3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6DB16A7A"/>
    <w:multiLevelType w:val="hybridMultilevel"/>
    <w:tmpl w:val="501E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E61FE"/>
    <w:multiLevelType w:val="hybridMultilevel"/>
    <w:tmpl w:val="4D1CA936"/>
    <w:lvl w:ilvl="0" w:tplc="267473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788C710A"/>
    <w:multiLevelType w:val="hybridMultilevel"/>
    <w:tmpl w:val="1AF8174C"/>
    <w:lvl w:ilvl="0" w:tplc="0B701F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 w15:restartNumberingAfterBreak="0">
    <w:nsid w:val="792B4052"/>
    <w:multiLevelType w:val="hybridMultilevel"/>
    <w:tmpl w:val="7C4CEF78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151805"/>
    <w:multiLevelType w:val="hybridMultilevel"/>
    <w:tmpl w:val="71E6EA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3"/>
  </w:num>
  <w:num w:numId="9">
    <w:abstractNumId w:val="26"/>
  </w:num>
  <w:num w:numId="10">
    <w:abstractNumId w:val="29"/>
  </w:num>
  <w:num w:numId="11">
    <w:abstractNumId w:val="39"/>
  </w:num>
  <w:num w:numId="12">
    <w:abstractNumId w:val="41"/>
  </w:num>
  <w:num w:numId="13">
    <w:abstractNumId w:val="23"/>
  </w:num>
  <w:num w:numId="14">
    <w:abstractNumId w:val="27"/>
  </w:num>
  <w:num w:numId="15">
    <w:abstractNumId w:val="22"/>
  </w:num>
  <w:num w:numId="16">
    <w:abstractNumId w:val="19"/>
  </w:num>
  <w:num w:numId="17">
    <w:abstractNumId w:val="8"/>
  </w:num>
  <w:num w:numId="18">
    <w:abstractNumId w:val="13"/>
  </w:num>
  <w:num w:numId="19">
    <w:abstractNumId w:val="49"/>
  </w:num>
  <w:num w:numId="20">
    <w:abstractNumId w:val="37"/>
  </w:num>
  <w:num w:numId="21">
    <w:abstractNumId w:val="31"/>
  </w:num>
  <w:num w:numId="22">
    <w:abstractNumId w:val="10"/>
  </w:num>
  <w:num w:numId="23">
    <w:abstractNumId w:val="45"/>
  </w:num>
  <w:num w:numId="24">
    <w:abstractNumId w:val="15"/>
  </w:num>
  <w:num w:numId="25">
    <w:abstractNumId w:val="34"/>
  </w:num>
  <w:num w:numId="26">
    <w:abstractNumId w:val="18"/>
  </w:num>
  <w:num w:numId="27">
    <w:abstractNumId w:val="42"/>
  </w:num>
  <w:num w:numId="28">
    <w:abstractNumId w:val="17"/>
  </w:num>
  <w:num w:numId="29">
    <w:abstractNumId w:val="24"/>
  </w:num>
  <w:num w:numId="30">
    <w:abstractNumId w:val="9"/>
  </w:num>
  <w:num w:numId="31">
    <w:abstractNumId w:val="35"/>
  </w:num>
  <w:num w:numId="32">
    <w:abstractNumId w:val="7"/>
  </w:num>
  <w:num w:numId="33">
    <w:abstractNumId w:val="21"/>
  </w:num>
  <w:num w:numId="34">
    <w:abstractNumId w:val="47"/>
  </w:num>
  <w:num w:numId="35">
    <w:abstractNumId w:val="43"/>
  </w:num>
  <w:num w:numId="36">
    <w:abstractNumId w:val="14"/>
  </w:num>
  <w:num w:numId="37">
    <w:abstractNumId w:val="20"/>
  </w:num>
  <w:num w:numId="38">
    <w:abstractNumId w:val="36"/>
  </w:num>
  <w:num w:numId="39">
    <w:abstractNumId w:val="11"/>
  </w:num>
  <w:num w:numId="40">
    <w:abstractNumId w:val="32"/>
  </w:num>
  <w:num w:numId="41">
    <w:abstractNumId w:val="48"/>
  </w:num>
  <w:num w:numId="42">
    <w:abstractNumId w:val="44"/>
  </w:num>
  <w:num w:numId="43">
    <w:abstractNumId w:val="25"/>
  </w:num>
  <w:num w:numId="44">
    <w:abstractNumId w:val="28"/>
  </w:num>
  <w:num w:numId="45">
    <w:abstractNumId w:val="40"/>
  </w:num>
  <w:num w:numId="46">
    <w:abstractNumId w:val="30"/>
  </w:num>
  <w:num w:numId="47">
    <w:abstractNumId w:val="38"/>
  </w:num>
  <w:num w:numId="48">
    <w:abstractNumId w:val="46"/>
  </w:num>
  <w:num w:numId="49">
    <w:abstractNumId w:val="1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33"/>
    <w:rsid w:val="0001168D"/>
    <w:rsid w:val="00020F0B"/>
    <w:rsid w:val="00032CB9"/>
    <w:rsid w:val="00043A19"/>
    <w:rsid w:val="00051ACC"/>
    <w:rsid w:val="00052A1D"/>
    <w:rsid w:val="0006403E"/>
    <w:rsid w:val="000658BA"/>
    <w:rsid w:val="000765D1"/>
    <w:rsid w:val="00111E81"/>
    <w:rsid w:val="00120913"/>
    <w:rsid w:val="001D6290"/>
    <w:rsid w:val="001E6D33"/>
    <w:rsid w:val="001F3E69"/>
    <w:rsid w:val="00214E1A"/>
    <w:rsid w:val="0022047F"/>
    <w:rsid w:val="00222B1F"/>
    <w:rsid w:val="00224340"/>
    <w:rsid w:val="00244F2B"/>
    <w:rsid w:val="002473F8"/>
    <w:rsid w:val="0025251E"/>
    <w:rsid w:val="00277C7E"/>
    <w:rsid w:val="00294BEB"/>
    <w:rsid w:val="002A536C"/>
    <w:rsid w:val="002D040A"/>
    <w:rsid w:val="00310C5E"/>
    <w:rsid w:val="00314511"/>
    <w:rsid w:val="0033654E"/>
    <w:rsid w:val="003463F2"/>
    <w:rsid w:val="00366D92"/>
    <w:rsid w:val="00367FA7"/>
    <w:rsid w:val="003A5D18"/>
    <w:rsid w:val="003D7525"/>
    <w:rsid w:val="00440FFE"/>
    <w:rsid w:val="0044572A"/>
    <w:rsid w:val="00465535"/>
    <w:rsid w:val="00490CB0"/>
    <w:rsid w:val="004A5F2F"/>
    <w:rsid w:val="004B0B76"/>
    <w:rsid w:val="004B43D7"/>
    <w:rsid w:val="004C12F9"/>
    <w:rsid w:val="00501E26"/>
    <w:rsid w:val="00533A09"/>
    <w:rsid w:val="005768ED"/>
    <w:rsid w:val="005805E2"/>
    <w:rsid w:val="005840F1"/>
    <w:rsid w:val="005B2F43"/>
    <w:rsid w:val="005C57F3"/>
    <w:rsid w:val="005D2545"/>
    <w:rsid w:val="005E0D7B"/>
    <w:rsid w:val="00600612"/>
    <w:rsid w:val="006770C4"/>
    <w:rsid w:val="006D02F5"/>
    <w:rsid w:val="00701F0B"/>
    <w:rsid w:val="007029DB"/>
    <w:rsid w:val="00710D97"/>
    <w:rsid w:val="00734322"/>
    <w:rsid w:val="0074184D"/>
    <w:rsid w:val="007510CD"/>
    <w:rsid w:val="0076695C"/>
    <w:rsid w:val="00767340"/>
    <w:rsid w:val="007856F3"/>
    <w:rsid w:val="00797FE5"/>
    <w:rsid w:val="007B07BC"/>
    <w:rsid w:val="007C5F48"/>
    <w:rsid w:val="007D7BE3"/>
    <w:rsid w:val="007E6533"/>
    <w:rsid w:val="00830D28"/>
    <w:rsid w:val="00851851"/>
    <w:rsid w:val="00882672"/>
    <w:rsid w:val="008866A7"/>
    <w:rsid w:val="008A419F"/>
    <w:rsid w:val="008C6289"/>
    <w:rsid w:val="008D0503"/>
    <w:rsid w:val="008D5611"/>
    <w:rsid w:val="00906E54"/>
    <w:rsid w:val="009434C5"/>
    <w:rsid w:val="009539DF"/>
    <w:rsid w:val="00975CC7"/>
    <w:rsid w:val="009C3240"/>
    <w:rsid w:val="009C6E7A"/>
    <w:rsid w:val="009D413B"/>
    <w:rsid w:val="009F6741"/>
    <w:rsid w:val="00A214A1"/>
    <w:rsid w:val="00A345D5"/>
    <w:rsid w:val="00A43DC1"/>
    <w:rsid w:val="00AF3D1E"/>
    <w:rsid w:val="00B07C13"/>
    <w:rsid w:val="00B14F22"/>
    <w:rsid w:val="00B41B42"/>
    <w:rsid w:val="00B44A5E"/>
    <w:rsid w:val="00B45AC9"/>
    <w:rsid w:val="00B61059"/>
    <w:rsid w:val="00B706FB"/>
    <w:rsid w:val="00B97DC6"/>
    <w:rsid w:val="00BA317A"/>
    <w:rsid w:val="00C51C10"/>
    <w:rsid w:val="00C61691"/>
    <w:rsid w:val="00C76D6A"/>
    <w:rsid w:val="00C95FFC"/>
    <w:rsid w:val="00CA44B4"/>
    <w:rsid w:val="00CB38A3"/>
    <w:rsid w:val="00CD218C"/>
    <w:rsid w:val="00CD58C2"/>
    <w:rsid w:val="00CE47BB"/>
    <w:rsid w:val="00CF7216"/>
    <w:rsid w:val="00D35EE8"/>
    <w:rsid w:val="00D418E0"/>
    <w:rsid w:val="00D43283"/>
    <w:rsid w:val="00D63776"/>
    <w:rsid w:val="00D7470B"/>
    <w:rsid w:val="00DC6039"/>
    <w:rsid w:val="00DD27F9"/>
    <w:rsid w:val="00DE0CAC"/>
    <w:rsid w:val="00DF0932"/>
    <w:rsid w:val="00E019F0"/>
    <w:rsid w:val="00E04415"/>
    <w:rsid w:val="00E776C4"/>
    <w:rsid w:val="00EB36A8"/>
    <w:rsid w:val="00EC0BBE"/>
    <w:rsid w:val="00EC3B24"/>
    <w:rsid w:val="00EC6ADF"/>
    <w:rsid w:val="00EF4D5F"/>
    <w:rsid w:val="00EF502E"/>
    <w:rsid w:val="00F0742C"/>
    <w:rsid w:val="00F23475"/>
    <w:rsid w:val="00F92AF0"/>
    <w:rsid w:val="00FA5DE6"/>
    <w:rsid w:val="00FB16B5"/>
    <w:rsid w:val="00FC24E4"/>
    <w:rsid w:val="00FC4221"/>
    <w:rsid w:val="00FD1746"/>
    <w:rsid w:val="00FD7D9A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D8FB2"/>
  <w15:docId w15:val="{D72F7DFD-C478-40FB-901B-3EF0123D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6533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E65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3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E65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7E6533"/>
    <w:rPr>
      <w:rFonts w:ascii="Symbol" w:hAnsi="Symbol"/>
      <w:sz w:val="22"/>
    </w:rPr>
  </w:style>
  <w:style w:type="character" w:customStyle="1" w:styleId="WW8Num1z1">
    <w:name w:val="WW8Num1z1"/>
    <w:rsid w:val="007E6533"/>
    <w:rPr>
      <w:rFonts w:ascii="Times New Roman" w:hAnsi="Times New Roman" w:cs="Times New Roman"/>
      <w:sz w:val="22"/>
    </w:rPr>
  </w:style>
  <w:style w:type="character" w:customStyle="1" w:styleId="WW8Num1z2">
    <w:name w:val="WW8Num1z2"/>
    <w:rsid w:val="007E6533"/>
    <w:rPr>
      <w:rFonts w:ascii="Wingdings" w:hAnsi="Wingdings"/>
    </w:rPr>
  </w:style>
  <w:style w:type="character" w:customStyle="1" w:styleId="WW8Num1z3">
    <w:name w:val="WW8Num1z3"/>
    <w:rsid w:val="007E6533"/>
    <w:rPr>
      <w:rFonts w:ascii="Symbol" w:hAnsi="Symbol"/>
    </w:rPr>
  </w:style>
  <w:style w:type="character" w:customStyle="1" w:styleId="WW8Num1z4">
    <w:name w:val="WW8Num1z4"/>
    <w:rsid w:val="007E6533"/>
    <w:rPr>
      <w:rFonts w:ascii="Courier New" w:hAnsi="Courier New"/>
    </w:rPr>
  </w:style>
  <w:style w:type="character" w:customStyle="1" w:styleId="WW8Num2z0">
    <w:name w:val="WW8Num2z0"/>
    <w:rsid w:val="007E6533"/>
    <w:rPr>
      <w:rFonts w:ascii="Symbol" w:hAnsi="Symbol"/>
    </w:rPr>
  </w:style>
  <w:style w:type="character" w:customStyle="1" w:styleId="WW8Num2z1">
    <w:name w:val="WW8Num2z1"/>
    <w:rsid w:val="007E6533"/>
    <w:rPr>
      <w:rFonts w:ascii="Courier New" w:hAnsi="Courier New" w:cs="Courier New"/>
    </w:rPr>
  </w:style>
  <w:style w:type="character" w:customStyle="1" w:styleId="WW8Num2z2">
    <w:name w:val="WW8Num2z2"/>
    <w:rsid w:val="007E6533"/>
    <w:rPr>
      <w:rFonts w:ascii="Wingdings" w:hAnsi="Wingdings"/>
    </w:rPr>
  </w:style>
  <w:style w:type="character" w:customStyle="1" w:styleId="WW8Num4z0">
    <w:name w:val="WW8Num4z0"/>
    <w:rsid w:val="007E6533"/>
    <w:rPr>
      <w:rFonts w:ascii="Times New Roman" w:hAnsi="Times New Roman" w:cs="Times New Roman"/>
    </w:rPr>
  </w:style>
  <w:style w:type="character" w:customStyle="1" w:styleId="WW8Num4z1">
    <w:name w:val="WW8Num4z1"/>
    <w:rsid w:val="007E6533"/>
    <w:rPr>
      <w:rFonts w:ascii="Courier New" w:hAnsi="Courier New" w:cs="Courier New"/>
    </w:rPr>
  </w:style>
  <w:style w:type="character" w:customStyle="1" w:styleId="WW8Num4z2">
    <w:name w:val="WW8Num4z2"/>
    <w:rsid w:val="007E6533"/>
    <w:rPr>
      <w:rFonts w:ascii="Wingdings" w:hAnsi="Wingdings"/>
    </w:rPr>
  </w:style>
  <w:style w:type="character" w:customStyle="1" w:styleId="WW8Num4z3">
    <w:name w:val="WW8Num4z3"/>
    <w:rsid w:val="007E6533"/>
    <w:rPr>
      <w:rFonts w:ascii="Symbol" w:hAnsi="Symbol"/>
    </w:rPr>
  </w:style>
  <w:style w:type="character" w:customStyle="1" w:styleId="WW8Num5z0">
    <w:name w:val="WW8Num5z0"/>
    <w:rsid w:val="007E6533"/>
    <w:rPr>
      <w:rFonts w:ascii="Symbol" w:hAnsi="Symbol"/>
      <w:sz w:val="22"/>
    </w:rPr>
  </w:style>
  <w:style w:type="character" w:customStyle="1" w:styleId="WW8Num5z1">
    <w:name w:val="WW8Num5z1"/>
    <w:rsid w:val="007E6533"/>
    <w:rPr>
      <w:rFonts w:ascii="Times New Roman" w:hAnsi="Times New Roman" w:cs="Times New Roman"/>
      <w:sz w:val="22"/>
    </w:rPr>
  </w:style>
  <w:style w:type="character" w:customStyle="1" w:styleId="WW8Num5z2">
    <w:name w:val="WW8Num5z2"/>
    <w:rsid w:val="007E6533"/>
    <w:rPr>
      <w:rFonts w:ascii="Wingdings" w:hAnsi="Wingdings"/>
    </w:rPr>
  </w:style>
  <w:style w:type="character" w:customStyle="1" w:styleId="WW8Num5z3">
    <w:name w:val="WW8Num5z3"/>
    <w:rsid w:val="007E6533"/>
    <w:rPr>
      <w:rFonts w:ascii="Symbol" w:hAnsi="Symbol"/>
    </w:rPr>
  </w:style>
  <w:style w:type="character" w:customStyle="1" w:styleId="WW8Num5z4">
    <w:name w:val="WW8Num5z4"/>
    <w:rsid w:val="007E6533"/>
    <w:rPr>
      <w:rFonts w:ascii="Courier New" w:hAnsi="Courier New"/>
    </w:rPr>
  </w:style>
  <w:style w:type="character" w:customStyle="1" w:styleId="WW8Num6z0">
    <w:name w:val="WW8Num6z0"/>
    <w:rsid w:val="007E6533"/>
    <w:rPr>
      <w:rFonts w:ascii="Symbol" w:hAnsi="Symbol"/>
    </w:rPr>
  </w:style>
  <w:style w:type="character" w:customStyle="1" w:styleId="WW8Num6z1">
    <w:name w:val="WW8Num6z1"/>
    <w:rsid w:val="007E6533"/>
    <w:rPr>
      <w:rFonts w:ascii="Courier New" w:hAnsi="Courier New"/>
    </w:rPr>
  </w:style>
  <w:style w:type="character" w:customStyle="1" w:styleId="WW8Num6z2">
    <w:name w:val="WW8Num6z2"/>
    <w:rsid w:val="007E6533"/>
    <w:rPr>
      <w:rFonts w:ascii="Wingdings" w:hAnsi="Wingdings"/>
    </w:rPr>
  </w:style>
  <w:style w:type="character" w:customStyle="1" w:styleId="WW8Num7z0">
    <w:name w:val="WW8Num7z0"/>
    <w:rsid w:val="007E6533"/>
    <w:rPr>
      <w:b/>
    </w:rPr>
  </w:style>
  <w:style w:type="character" w:customStyle="1" w:styleId="WW8Num9z0">
    <w:name w:val="WW8Num9z0"/>
    <w:rsid w:val="007E6533"/>
    <w:rPr>
      <w:rFonts w:ascii="Times New Roman" w:hAnsi="Times New Roman" w:cs="Times New Roman"/>
    </w:rPr>
  </w:style>
  <w:style w:type="character" w:customStyle="1" w:styleId="WW8Num9z2">
    <w:name w:val="WW8Num9z2"/>
    <w:rsid w:val="007E6533"/>
    <w:rPr>
      <w:rFonts w:ascii="Wingdings" w:hAnsi="Wingdings"/>
    </w:rPr>
  </w:style>
  <w:style w:type="character" w:customStyle="1" w:styleId="WW8Num9z3">
    <w:name w:val="WW8Num9z3"/>
    <w:rsid w:val="007E6533"/>
    <w:rPr>
      <w:rFonts w:ascii="Symbol" w:hAnsi="Symbol"/>
    </w:rPr>
  </w:style>
  <w:style w:type="character" w:customStyle="1" w:styleId="WW8Num9z4">
    <w:name w:val="WW8Num9z4"/>
    <w:rsid w:val="007E6533"/>
    <w:rPr>
      <w:rFonts w:ascii="Courier New" w:hAnsi="Courier New" w:cs="Courier New"/>
    </w:rPr>
  </w:style>
  <w:style w:type="character" w:customStyle="1" w:styleId="WW8Num11z0">
    <w:name w:val="WW8Num11z0"/>
    <w:rsid w:val="007E6533"/>
    <w:rPr>
      <w:rFonts w:ascii="Times New Roman" w:hAnsi="Times New Roman" w:cs="Times New Roman"/>
    </w:rPr>
  </w:style>
  <w:style w:type="character" w:customStyle="1" w:styleId="WW8Num11z1">
    <w:name w:val="WW8Num11z1"/>
    <w:rsid w:val="007E6533"/>
    <w:rPr>
      <w:rFonts w:ascii="Courier New" w:hAnsi="Courier New" w:cs="Courier New"/>
    </w:rPr>
  </w:style>
  <w:style w:type="character" w:customStyle="1" w:styleId="WW8Num11z2">
    <w:name w:val="WW8Num11z2"/>
    <w:rsid w:val="007E6533"/>
    <w:rPr>
      <w:rFonts w:ascii="Wingdings" w:hAnsi="Wingdings"/>
    </w:rPr>
  </w:style>
  <w:style w:type="character" w:customStyle="1" w:styleId="WW8Num11z3">
    <w:name w:val="WW8Num11z3"/>
    <w:rsid w:val="007E6533"/>
    <w:rPr>
      <w:rFonts w:ascii="Symbol" w:hAnsi="Symbol"/>
    </w:rPr>
  </w:style>
  <w:style w:type="character" w:customStyle="1" w:styleId="WW8Num12z0">
    <w:name w:val="WW8Num12z0"/>
    <w:rsid w:val="007E6533"/>
    <w:rPr>
      <w:rFonts w:ascii="Times New Roman" w:hAnsi="Times New Roman" w:cs="Times New Roman"/>
    </w:rPr>
  </w:style>
  <w:style w:type="character" w:customStyle="1" w:styleId="WW8Num12z1">
    <w:name w:val="WW8Num12z1"/>
    <w:rsid w:val="007E6533"/>
    <w:rPr>
      <w:rFonts w:ascii="Courier New" w:hAnsi="Courier New" w:cs="Courier New"/>
    </w:rPr>
  </w:style>
  <w:style w:type="character" w:customStyle="1" w:styleId="WW8Num12z2">
    <w:name w:val="WW8Num12z2"/>
    <w:rsid w:val="007E6533"/>
    <w:rPr>
      <w:rFonts w:ascii="Wingdings" w:hAnsi="Wingdings"/>
    </w:rPr>
  </w:style>
  <w:style w:type="character" w:customStyle="1" w:styleId="WW8Num12z3">
    <w:name w:val="WW8Num12z3"/>
    <w:rsid w:val="007E6533"/>
    <w:rPr>
      <w:rFonts w:ascii="Symbol" w:hAnsi="Symbol"/>
    </w:rPr>
  </w:style>
  <w:style w:type="character" w:customStyle="1" w:styleId="WW8Num13z0">
    <w:name w:val="WW8Num13z0"/>
    <w:rsid w:val="007E6533"/>
    <w:rPr>
      <w:rFonts w:ascii="Times New Roman" w:hAnsi="Times New Roman" w:cs="Times New Roman"/>
      <w:sz w:val="22"/>
    </w:rPr>
  </w:style>
  <w:style w:type="character" w:customStyle="1" w:styleId="WW8Num13z2">
    <w:name w:val="WW8Num13z2"/>
    <w:rsid w:val="007E6533"/>
    <w:rPr>
      <w:rFonts w:ascii="Wingdings" w:hAnsi="Wingdings"/>
    </w:rPr>
  </w:style>
  <w:style w:type="character" w:customStyle="1" w:styleId="WW8Num13z3">
    <w:name w:val="WW8Num13z3"/>
    <w:rsid w:val="007E6533"/>
    <w:rPr>
      <w:rFonts w:ascii="Symbol" w:hAnsi="Symbol"/>
    </w:rPr>
  </w:style>
  <w:style w:type="character" w:customStyle="1" w:styleId="WW8Num13z4">
    <w:name w:val="WW8Num13z4"/>
    <w:rsid w:val="007E6533"/>
    <w:rPr>
      <w:rFonts w:ascii="Courier New" w:hAnsi="Courier New"/>
    </w:rPr>
  </w:style>
  <w:style w:type="character" w:customStyle="1" w:styleId="WW8Num14z0">
    <w:name w:val="WW8Num14z0"/>
    <w:rsid w:val="007E6533"/>
    <w:rPr>
      <w:rFonts w:ascii="Symbol" w:hAnsi="Symbol"/>
    </w:rPr>
  </w:style>
  <w:style w:type="character" w:customStyle="1" w:styleId="WW8Num14z1">
    <w:name w:val="WW8Num14z1"/>
    <w:rsid w:val="007E6533"/>
    <w:rPr>
      <w:rFonts w:ascii="Courier New" w:hAnsi="Courier New" w:cs="Courier New"/>
    </w:rPr>
  </w:style>
  <w:style w:type="character" w:customStyle="1" w:styleId="WW8Num14z2">
    <w:name w:val="WW8Num14z2"/>
    <w:rsid w:val="007E6533"/>
    <w:rPr>
      <w:rFonts w:ascii="Wingdings" w:hAnsi="Wingdings"/>
    </w:rPr>
  </w:style>
  <w:style w:type="character" w:customStyle="1" w:styleId="WW8Num15z0">
    <w:name w:val="WW8Num15z0"/>
    <w:rsid w:val="007E6533"/>
    <w:rPr>
      <w:rFonts w:ascii="Symbol" w:hAnsi="Symbol"/>
    </w:rPr>
  </w:style>
  <w:style w:type="character" w:customStyle="1" w:styleId="WW8Num15z1">
    <w:name w:val="WW8Num15z1"/>
    <w:rsid w:val="007E6533"/>
    <w:rPr>
      <w:rFonts w:ascii="Times New Roman" w:hAnsi="Times New Roman" w:cs="Times New Roman"/>
    </w:rPr>
  </w:style>
  <w:style w:type="character" w:customStyle="1" w:styleId="WW8Num15z2">
    <w:name w:val="WW8Num15z2"/>
    <w:rsid w:val="007E6533"/>
    <w:rPr>
      <w:rFonts w:ascii="Wingdings" w:hAnsi="Wingdings"/>
    </w:rPr>
  </w:style>
  <w:style w:type="character" w:customStyle="1" w:styleId="WW8Num15z4">
    <w:name w:val="WW8Num15z4"/>
    <w:rsid w:val="007E6533"/>
    <w:rPr>
      <w:rFonts w:ascii="Courier New" w:hAnsi="Courier New" w:cs="Courier New"/>
    </w:rPr>
  </w:style>
  <w:style w:type="character" w:customStyle="1" w:styleId="WW8Num16z0">
    <w:name w:val="WW8Num16z0"/>
    <w:rsid w:val="007E6533"/>
    <w:rPr>
      <w:rFonts w:ascii="Symbol" w:hAnsi="Symbol"/>
      <w:sz w:val="22"/>
    </w:rPr>
  </w:style>
  <w:style w:type="character" w:customStyle="1" w:styleId="WW8Num16z1">
    <w:name w:val="WW8Num16z1"/>
    <w:rsid w:val="007E6533"/>
    <w:rPr>
      <w:rFonts w:ascii="Times New Roman" w:hAnsi="Times New Roman" w:cs="Times New Roman"/>
      <w:sz w:val="22"/>
    </w:rPr>
  </w:style>
  <w:style w:type="character" w:customStyle="1" w:styleId="WW8Num16z2">
    <w:name w:val="WW8Num16z2"/>
    <w:rsid w:val="007E6533"/>
    <w:rPr>
      <w:rFonts w:ascii="Wingdings" w:hAnsi="Wingdings"/>
    </w:rPr>
  </w:style>
  <w:style w:type="character" w:customStyle="1" w:styleId="WW8Num16z3">
    <w:name w:val="WW8Num16z3"/>
    <w:rsid w:val="007E6533"/>
    <w:rPr>
      <w:rFonts w:ascii="Symbol" w:hAnsi="Symbol"/>
    </w:rPr>
  </w:style>
  <w:style w:type="character" w:customStyle="1" w:styleId="WW8Num16z4">
    <w:name w:val="WW8Num16z4"/>
    <w:rsid w:val="007E6533"/>
    <w:rPr>
      <w:rFonts w:ascii="Courier New" w:hAnsi="Courier New"/>
    </w:rPr>
  </w:style>
  <w:style w:type="character" w:customStyle="1" w:styleId="WW8Num17z0">
    <w:name w:val="WW8Num17z0"/>
    <w:rsid w:val="007E6533"/>
    <w:rPr>
      <w:rFonts w:ascii="Times New Roman" w:hAnsi="Times New Roman" w:cs="Times New Roman"/>
    </w:rPr>
  </w:style>
  <w:style w:type="character" w:customStyle="1" w:styleId="WW8Num17z1">
    <w:name w:val="WW8Num17z1"/>
    <w:rsid w:val="007E6533"/>
    <w:rPr>
      <w:rFonts w:ascii="Courier New" w:hAnsi="Courier New" w:cs="Courier New"/>
    </w:rPr>
  </w:style>
  <w:style w:type="character" w:customStyle="1" w:styleId="WW8Num17z2">
    <w:name w:val="WW8Num17z2"/>
    <w:rsid w:val="007E6533"/>
    <w:rPr>
      <w:rFonts w:ascii="Wingdings" w:hAnsi="Wingdings"/>
    </w:rPr>
  </w:style>
  <w:style w:type="character" w:customStyle="1" w:styleId="WW8Num17z3">
    <w:name w:val="WW8Num17z3"/>
    <w:rsid w:val="007E6533"/>
    <w:rPr>
      <w:rFonts w:ascii="Symbol" w:hAnsi="Symbol"/>
    </w:rPr>
  </w:style>
  <w:style w:type="character" w:customStyle="1" w:styleId="WW8Num18z0">
    <w:name w:val="WW8Num18z0"/>
    <w:rsid w:val="007E6533"/>
    <w:rPr>
      <w:rFonts w:ascii="Times New Roman" w:hAnsi="Times New Roman" w:cs="Times New Roman"/>
    </w:rPr>
  </w:style>
  <w:style w:type="character" w:customStyle="1" w:styleId="WW8Num18z1">
    <w:name w:val="WW8Num18z1"/>
    <w:rsid w:val="007E6533"/>
    <w:rPr>
      <w:rFonts w:ascii="Courier New" w:hAnsi="Courier New" w:cs="Courier New"/>
    </w:rPr>
  </w:style>
  <w:style w:type="character" w:customStyle="1" w:styleId="WW8Num18z2">
    <w:name w:val="WW8Num18z2"/>
    <w:rsid w:val="007E6533"/>
    <w:rPr>
      <w:rFonts w:ascii="Wingdings" w:hAnsi="Wingdings"/>
    </w:rPr>
  </w:style>
  <w:style w:type="character" w:customStyle="1" w:styleId="WW8Num18z3">
    <w:name w:val="WW8Num18z3"/>
    <w:rsid w:val="007E6533"/>
    <w:rPr>
      <w:rFonts w:ascii="Symbol" w:hAnsi="Symbol"/>
    </w:rPr>
  </w:style>
  <w:style w:type="character" w:customStyle="1" w:styleId="WW8Num19z0">
    <w:name w:val="WW8Num19z0"/>
    <w:rsid w:val="007E653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E6533"/>
    <w:rPr>
      <w:rFonts w:ascii="Courier New" w:hAnsi="Courier New"/>
    </w:rPr>
  </w:style>
  <w:style w:type="character" w:customStyle="1" w:styleId="WW8Num19z2">
    <w:name w:val="WW8Num19z2"/>
    <w:rsid w:val="007E6533"/>
    <w:rPr>
      <w:rFonts w:ascii="Wingdings" w:hAnsi="Wingdings"/>
    </w:rPr>
  </w:style>
  <w:style w:type="character" w:customStyle="1" w:styleId="WW8Num19z3">
    <w:name w:val="WW8Num19z3"/>
    <w:rsid w:val="007E6533"/>
    <w:rPr>
      <w:rFonts w:ascii="Symbol" w:hAnsi="Symbol"/>
    </w:rPr>
  </w:style>
  <w:style w:type="character" w:customStyle="1" w:styleId="WW8Num20z0">
    <w:name w:val="WW8Num20z0"/>
    <w:rsid w:val="007E6533"/>
    <w:rPr>
      <w:rFonts w:ascii="Symbol" w:hAnsi="Symbol"/>
    </w:rPr>
  </w:style>
  <w:style w:type="character" w:customStyle="1" w:styleId="WW8Num20z1">
    <w:name w:val="WW8Num20z1"/>
    <w:rsid w:val="007E6533"/>
    <w:rPr>
      <w:rFonts w:ascii="Courier New" w:hAnsi="Courier New" w:cs="Courier New"/>
    </w:rPr>
  </w:style>
  <w:style w:type="character" w:customStyle="1" w:styleId="WW8Num20z2">
    <w:name w:val="WW8Num20z2"/>
    <w:rsid w:val="007E6533"/>
    <w:rPr>
      <w:rFonts w:ascii="Wingdings" w:hAnsi="Wingdings"/>
    </w:rPr>
  </w:style>
  <w:style w:type="character" w:customStyle="1" w:styleId="WW8Num21z0">
    <w:name w:val="WW8Num21z0"/>
    <w:rsid w:val="007E6533"/>
    <w:rPr>
      <w:rFonts w:ascii="Symbol" w:hAnsi="Symbol"/>
      <w:sz w:val="22"/>
    </w:rPr>
  </w:style>
  <w:style w:type="character" w:customStyle="1" w:styleId="WW8Num21z1">
    <w:name w:val="WW8Num21z1"/>
    <w:rsid w:val="007E6533"/>
    <w:rPr>
      <w:rFonts w:ascii="Times New Roman" w:hAnsi="Times New Roman" w:cs="Times New Roman"/>
      <w:sz w:val="22"/>
    </w:rPr>
  </w:style>
  <w:style w:type="character" w:customStyle="1" w:styleId="WW8Num21z2">
    <w:name w:val="WW8Num21z2"/>
    <w:rsid w:val="007E6533"/>
    <w:rPr>
      <w:rFonts w:ascii="Wingdings" w:hAnsi="Wingdings"/>
    </w:rPr>
  </w:style>
  <w:style w:type="character" w:customStyle="1" w:styleId="WW8Num21z3">
    <w:name w:val="WW8Num21z3"/>
    <w:rsid w:val="007E6533"/>
    <w:rPr>
      <w:rFonts w:ascii="Symbol" w:hAnsi="Symbol"/>
    </w:rPr>
  </w:style>
  <w:style w:type="character" w:customStyle="1" w:styleId="WW8Num21z4">
    <w:name w:val="WW8Num21z4"/>
    <w:rsid w:val="007E6533"/>
    <w:rPr>
      <w:rFonts w:ascii="Courier New" w:hAnsi="Courier New"/>
    </w:rPr>
  </w:style>
  <w:style w:type="character" w:customStyle="1" w:styleId="WW8Num22z0">
    <w:name w:val="WW8Num22z0"/>
    <w:rsid w:val="007E6533"/>
    <w:rPr>
      <w:rFonts w:ascii="Times New Roman" w:hAnsi="Times New Roman" w:cs="Times New Roman"/>
    </w:rPr>
  </w:style>
  <w:style w:type="character" w:customStyle="1" w:styleId="WW8Num22z1">
    <w:name w:val="WW8Num22z1"/>
    <w:rsid w:val="007E6533"/>
    <w:rPr>
      <w:rFonts w:ascii="Courier New" w:hAnsi="Courier New" w:cs="Courier New"/>
    </w:rPr>
  </w:style>
  <w:style w:type="character" w:customStyle="1" w:styleId="WW8Num22z2">
    <w:name w:val="WW8Num22z2"/>
    <w:rsid w:val="007E6533"/>
    <w:rPr>
      <w:rFonts w:ascii="Wingdings" w:hAnsi="Wingdings"/>
    </w:rPr>
  </w:style>
  <w:style w:type="character" w:customStyle="1" w:styleId="WW8Num22z3">
    <w:name w:val="WW8Num22z3"/>
    <w:rsid w:val="007E6533"/>
    <w:rPr>
      <w:rFonts w:ascii="Symbol" w:hAnsi="Symbol"/>
    </w:rPr>
  </w:style>
  <w:style w:type="character" w:customStyle="1" w:styleId="11">
    <w:name w:val="Основной шрифт абзаца1"/>
    <w:rsid w:val="007E6533"/>
  </w:style>
  <w:style w:type="character" w:styleId="a3">
    <w:name w:val="page number"/>
    <w:basedOn w:val="11"/>
    <w:rsid w:val="007E6533"/>
  </w:style>
  <w:style w:type="character" w:customStyle="1" w:styleId="a4">
    <w:name w:val="Символ сноски"/>
    <w:rsid w:val="007E6533"/>
    <w:rPr>
      <w:sz w:val="20"/>
      <w:vertAlign w:val="superscript"/>
    </w:rPr>
  </w:style>
  <w:style w:type="character" w:styleId="a5">
    <w:name w:val="footnote reference"/>
    <w:semiHidden/>
    <w:rsid w:val="007E6533"/>
    <w:rPr>
      <w:vertAlign w:val="superscript"/>
    </w:rPr>
  </w:style>
  <w:style w:type="character" w:styleId="a6">
    <w:name w:val="endnote reference"/>
    <w:semiHidden/>
    <w:rsid w:val="007E6533"/>
    <w:rPr>
      <w:vertAlign w:val="superscript"/>
    </w:rPr>
  </w:style>
  <w:style w:type="character" w:customStyle="1" w:styleId="a7">
    <w:name w:val="Символы концевой сноски"/>
    <w:rsid w:val="007E6533"/>
  </w:style>
  <w:style w:type="paragraph" w:customStyle="1" w:styleId="12">
    <w:name w:val="Заголовок1"/>
    <w:basedOn w:val="a"/>
    <w:next w:val="a8"/>
    <w:rsid w:val="007E65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7E6533"/>
    <w:pPr>
      <w:spacing w:after="120"/>
    </w:pPr>
  </w:style>
  <w:style w:type="character" w:customStyle="1" w:styleId="a9">
    <w:name w:val="Основной текст Знак"/>
    <w:basedOn w:val="a0"/>
    <w:link w:val="a8"/>
    <w:rsid w:val="007E6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7E6533"/>
    <w:rPr>
      <w:rFonts w:cs="Tahoma"/>
    </w:rPr>
  </w:style>
  <w:style w:type="paragraph" w:customStyle="1" w:styleId="13">
    <w:name w:val="Название1"/>
    <w:basedOn w:val="a"/>
    <w:rsid w:val="007E653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E6533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7E6533"/>
    <w:pPr>
      <w:spacing w:after="120" w:line="480" w:lineRule="auto"/>
    </w:pPr>
  </w:style>
  <w:style w:type="paragraph" w:styleId="ab">
    <w:name w:val="Balloon Text"/>
    <w:basedOn w:val="a"/>
    <w:link w:val="ac"/>
    <w:rsid w:val="007E65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7E6533"/>
    <w:pPr>
      <w:spacing w:after="120"/>
      <w:ind w:left="283"/>
    </w:pPr>
    <w:rPr>
      <w:sz w:val="16"/>
      <w:szCs w:val="16"/>
    </w:rPr>
  </w:style>
  <w:style w:type="paragraph" w:styleId="ad">
    <w:name w:val="Subtitle"/>
    <w:basedOn w:val="a"/>
    <w:next w:val="a8"/>
    <w:link w:val="ae"/>
    <w:qFormat/>
    <w:rsid w:val="007E6533"/>
    <w:pPr>
      <w:spacing w:line="360" w:lineRule="auto"/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7E6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header"/>
    <w:basedOn w:val="a"/>
    <w:link w:val="af0"/>
    <w:rsid w:val="007E65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E6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note text"/>
    <w:basedOn w:val="a"/>
    <w:link w:val="af2"/>
    <w:semiHidden/>
    <w:rsid w:val="007E6533"/>
    <w:pPr>
      <w:widowControl w:val="0"/>
      <w:ind w:firstLine="72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7E6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6533"/>
    <w:pPr>
      <w:spacing w:after="120" w:line="480" w:lineRule="auto"/>
      <w:ind w:left="283"/>
    </w:pPr>
  </w:style>
  <w:style w:type="paragraph" w:customStyle="1" w:styleId="af3">
    <w:name w:val="Содержимое таблицы"/>
    <w:basedOn w:val="a"/>
    <w:rsid w:val="007E6533"/>
    <w:pPr>
      <w:suppressLineNumbers/>
    </w:pPr>
  </w:style>
  <w:style w:type="paragraph" w:customStyle="1" w:styleId="af4">
    <w:name w:val="Заголовок таблицы"/>
    <w:basedOn w:val="af3"/>
    <w:rsid w:val="007E6533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7E6533"/>
  </w:style>
  <w:style w:type="paragraph" w:styleId="af6">
    <w:name w:val="footer"/>
    <w:basedOn w:val="a"/>
    <w:link w:val="af7"/>
    <w:rsid w:val="007E65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7E6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rsid w:val="007E6533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E6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7E6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7E6533"/>
    <w:pPr>
      <w:spacing w:before="100" w:beforeAutospacing="1" w:after="100" w:afterAutospacing="1"/>
    </w:pPr>
    <w:rPr>
      <w:lang w:eastAsia="ru-RU"/>
    </w:rPr>
  </w:style>
  <w:style w:type="paragraph" w:styleId="afa">
    <w:name w:val="List Paragraph"/>
    <w:basedOn w:val="a"/>
    <w:uiPriority w:val="34"/>
    <w:qFormat/>
    <w:rsid w:val="00222B1F"/>
    <w:pPr>
      <w:ind w:left="720"/>
      <w:contextualSpacing/>
    </w:pPr>
  </w:style>
  <w:style w:type="paragraph" w:customStyle="1" w:styleId="c16">
    <w:name w:val="c16"/>
    <w:basedOn w:val="a"/>
    <w:rsid w:val="001D6290"/>
    <w:pPr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1D6290"/>
  </w:style>
  <w:style w:type="character" w:customStyle="1" w:styleId="c31">
    <w:name w:val="c31"/>
    <w:basedOn w:val="a0"/>
    <w:rsid w:val="001D6290"/>
  </w:style>
  <w:style w:type="character" w:customStyle="1" w:styleId="c0">
    <w:name w:val="c0"/>
    <w:basedOn w:val="a0"/>
    <w:rsid w:val="001D6290"/>
  </w:style>
  <w:style w:type="paragraph" w:customStyle="1" w:styleId="c17">
    <w:name w:val="c17"/>
    <w:basedOn w:val="a"/>
    <w:rsid w:val="001D6290"/>
    <w:pPr>
      <w:spacing w:before="100" w:beforeAutospacing="1" w:after="100" w:afterAutospacing="1"/>
    </w:pPr>
    <w:rPr>
      <w:lang w:eastAsia="ru-RU"/>
    </w:rPr>
  </w:style>
  <w:style w:type="character" w:customStyle="1" w:styleId="c126">
    <w:name w:val="c126"/>
    <w:basedOn w:val="a0"/>
    <w:rsid w:val="0006403E"/>
  </w:style>
  <w:style w:type="character" w:styleId="afb">
    <w:name w:val="Hyperlink"/>
    <w:basedOn w:val="a0"/>
    <w:unhideWhenUsed/>
    <w:rsid w:val="0006403E"/>
    <w:rPr>
      <w:color w:val="0000FF"/>
      <w:u w:val="single"/>
    </w:rPr>
  </w:style>
  <w:style w:type="character" w:customStyle="1" w:styleId="c15">
    <w:name w:val="c15"/>
    <w:basedOn w:val="a0"/>
    <w:rsid w:val="0006403E"/>
  </w:style>
  <w:style w:type="character" w:customStyle="1" w:styleId="b-serp-urlitem1">
    <w:name w:val="b-serp-url__item1"/>
    <w:basedOn w:val="a0"/>
    <w:rsid w:val="00C6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www.uchportal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math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education.kudits.ru/homeandschoo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curator.ru/e-books/m6.htm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mat.1septembe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curator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83FE-FBA1-4D77-B081-4EFA45E6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Александровна Шауберт</cp:lastModifiedBy>
  <cp:revision>21</cp:revision>
  <dcterms:created xsi:type="dcterms:W3CDTF">2020-04-19T16:33:00Z</dcterms:created>
  <dcterms:modified xsi:type="dcterms:W3CDTF">2021-10-13T12:50:00Z</dcterms:modified>
</cp:coreProperties>
</file>