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1"/>
        <w:tblW w:w="0" w:type="auto"/>
        <w:tblLook w:val="04A0" w:firstRow="1" w:lastRow="0" w:firstColumn="1" w:lastColumn="0" w:noHBand="0" w:noVBand="1"/>
      </w:tblPr>
      <w:tblGrid>
        <w:gridCol w:w="1371"/>
        <w:gridCol w:w="7700"/>
      </w:tblGrid>
      <w:tr w:rsidR="007E6533" w:rsidRPr="0039608D" w14:paraId="4271E670" w14:textId="77777777" w:rsidTr="00D63776">
        <w:tc>
          <w:tcPr>
            <w:tcW w:w="1375" w:type="dxa"/>
          </w:tcPr>
          <w:p w14:paraId="718DBF71" w14:textId="77777777" w:rsidR="007E6533" w:rsidRPr="0039608D" w:rsidRDefault="007E6533" w:rsidP="00D63776">
            <w:pPr>
              <w:jc w:val="center"/>
              <w:rPr>
                <w:noProof/>
                <w:shd w:val="clear" w:color="auto" w:fill="FFFFFF"/>
              </w:rPr>
            </w:pPr>
            <w:r w:rsidRPr="0039608D">
              <w:rPr>
                <w:noProof/>
                <w:shd w:val="clear" w:color="auto" w:fill="FFFFFF"/>
                <w:lang w:eastAsia="ru-RU"/>
              </w:rPr>
              <w:drawing>
                <wp:inline distT="0" distB="0" distL="0" distR="0" wp14:anchorId="755D1553" wp14:editId="0F081508">
                  <wp:extent cx="659130" cy="701675"/>
                  <wp:effectExtent l="19050" t="0" r="762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2" w:type="dxa"/>
          </w:tcPr>
          <w:p w14:paraId="65F63780" w14:textId="77777777" w:rsidR="007E6533" w:rsidRPr="0039608D" w:rsidRDefault="007E6533" w:rsidP="00D63776">
            <w:pPr>
              <w:jc w:val="center"/>
              <w:rPr>
                <w:noProof/>
                <w:shd w:val="clear" w:color="auto" w:fill="FFFFFF"/>
              </w:rPr>
            </w:pPr>
            <w:r w:rsidRPr="0039608D">
              <w:rPr>
                <w:noProof/>
                <w:shd w:val="clear" w:color="auto" w:fill="FFFFFF"/>
              </w:rPr>
              <w:t xml:space="preserve">государственное автономное учреждение  </w:t>
            </w:r>
          </w:p>
          <w:p w14:paraId="31BC279B" w14:textId="77777777" w:rsidR="007E6533" w:rsidRPr="0039608D" w:rsidRDefault="007E6533" w:rsidP="00D63776">
            <w:pPr>
              <w:jc w:val="center"/>
              <w:rPr>
                <w:noProof/>
                <w:shd w:val="clear" w:color="auto" w:fill="FFFFFF"/>
              </w:rPr>
            </w:pPr>
            <w:r w:rsidRPr="0039608D">
              <w:rPr>
                <w:noProof/>
                <w:shd w:val="clear" w:color="auto" w:fill="FFFFFF"/>
              </w:rPr>
              <w:t xml:space="preserve">Калининградской области </w:t>
            </w:r>
          </w:p>
          <w:p w14:paraId="1A4833B0" w14:textId="77777777" w:rsidR="007E6533" w:rsidRPr="0039608D" w:rsidRDefault="007E6533" w:rsidP="00D63776">
            <w:pPr>
              <w:jc w:val="center"/>
              <w:rPr>
                <w:noProof/>
                <w:shd w:val="clear" w:color="auto" w:fill="FFFFFF"/>
              </w:rPr>
            </w:pPr>
            <w:r w:rsidRPr="0039608D">
              <w:rPr>
                <w:noProof/>
                <w:shd w:val="clear" w:color="auto" w:fill="FFFFFF"/>
              </w:rPr>
              <w:t>профессиональная  образовательная организация</w:t>
            </w:r>
          </w:p>
          <w:p w14:paraId="5EF39A43" w14:textId="77777777" w:rsidR="007E6533" w:rsidRPr="0039608D" w:rsidRDefault="007E6533" w:rsidP="00D63776">
            <w:pPr>
              <w:jc w:val="center"/>
              <w:rPr>
                <w:b/>
                <w:caps/>
                <w:noProof/>
                <w:shd w:val="clear" w:color="auto" w:fill="FFFFFF"/>
              </w:rPr>
            </w:pPr>
            <w:r w:rsidRPr="0039608D">
              <w:rPr>
                <w:b/>
                <w:caps/>
                <w:noProof/>
                <w:shd w:val="clear" w:color="auto" w:fill="FFFFFF"/>
              </w:rPr>
              <w:t xml:space="preserve"> «Колледж предпринимательства»</w:t>
            </w:r>
          </w:p>
        </w:tc>
      </w:tr>
    </w:tbl>
    <w:p w14:paraId="26A23852" w14:textId="77777777" w:rsidR="007E6533" w:rsidRPr="00B41E82" w:rsidRDefault="007E6533" w:rsidP="007E6533">
      <w:pPr>
        <w:rPr>
          <w:b/>
          <w:sz w:val="28"/>
          <w:szCs w:val="28"/>
        </w:rPr>
      </w:pPr>
    </w:p>
    <w:p w14:paraId="38576F44" w14:textId="77777777" w:rsidR="007E6533" w:rsidRPr="00B41E82" w:rsidRDefault="007E6533" w:rsidP="007E6533">
      <w:pPr>
        <w:tabs>
          <w:tab w:val="left" w:pos="180"/>
        </w:tabs>
        <w:rPr>
          <w:b/>
          <w:sz w:val="28"/>
          <w:szCs w:val="28"/>
          <w:lang w:val="en-US"/>
        </w:rPr>
      </w:pPr>
    </w:p>
    <w:p w14:paraId="0D545681" w14:textId="77777777" w:rsidR="007E6533" w:rsidRPr="00B41E82" w:rsidRDefault="007E6533" w:rsidP="007E6533">
      <w:pPr>
        <w:tabs>
          <w:tab w:val="left" w:pos="180"/>
        </w:tabs>
        <w:rPr>
          <w:b/>
          <w:sz w:val="28"/>
          <w:szCs w:val="28"/>
        </w:rPr>
      </w:pPr>
    </w:p>
    <w:p w14:paraId="77873B52" w14:textId="77777777" w:rsidR="007E6533" w:rsidRPr="00B41E82" w:rsidRDefault="007E6533" w:rsidP="007E6533">
      <w:pPr>
        <w:jc w:val="center"/>
        <w:rPr>
          <w:b/>
          <w:sz w:val="28"/>
          <w:szCs w:val="28"/>
        </w:rPr>
      </w:pPr>
    </w:p>
    <w:p w14:paraId="19FBBC4A" w14:textId="77777777" w:rsidR="007E6533" w:rsidRPr="00B41E82" w:rsidRDefault="007E6533" w:rsidP="007E6533">
      <w:pPr>
        <w:rPr>
          <w:sz w:val="28"/>
          <w:szCs w:val="28"/>
        </w:rPr>
      </w:pPr>
    </w:p>
    <w:p w14:paraId="69733454" w14:textId="77777777" w:rsidR="007E6533" w:rsidRPr="00B41E82" w:rsidRDefault="007E6533" w:rsidP="007E6533">
      <w:pPr>
        <w:rPr>
          <w:sz w:val="28"/>
          <w:szCs w:val="28"/>
        </w:rPr>
      </w:pPr>
    </w:p>
    <w:p w14:paraId="03AB655E" w14:textId="77777777" w:rsidR="007E6533" w:rsidRPr="00B41E82" w:rsidRDefault="007E6533" w:rsidP="007E6533">
      <w:pPr>
        <w:rPr>
          <w:sz w:val="28"/>
          <w:szCs w:val="28"/>
        </w:rPr>
      </w:pPr>
    </w:p>
    <w:p w14:paraId="615C7B5F" w14:textId="77777777" w:rsidR="007E6533" w:rsidRPr="00B41E82" w:rsidRDefault="007E6533" w:rsidP="007E6533">
      <w:pPr>
        <w:rPr>
          <w:sz w:val="28"/>
          <w:szCs w:val="28"/>
        </w:rPr>
      </w:pPr>
    </w:p>
    <w:p w14:paraId="33F5DC81" w14:textId="77777777" w:rsidR="007E6533" w:rsidRPr="00B41E82" w:rsidRDefault="007E6533" w:rsidP="007E6533">
      <w:pPr>
        <w:jc w:val="center"/>
        <w:rPr>
          <w:b/>
          <w:sz w:val="28"/>
          <w:szCs w:val="28"/>
        </w:rPr>
      </w:pPr>
    </w:p>
    <w:p w14:paraId="7A191767" w14:textId="77777777" w:rsidR="007E6533" w:rsidRPr="00B41E82" w:rsidRDefault="007E6533" w:rsidP="007E6533">
      <w:pPr>
        <w:rPr>
          <w:sz w:val="28"/>
          <w:szCs w:val="28"/>
        </w:rPr>
      </w:pPr>
    </w:p>
    <w:p w14:paraId="2FA3C2C1" w14:textId="77777777" w:rsidR="007E6533" w:rsidRPr="00B41E82" w:rsidRDefault="007E6533" w:rsidP="007E6533">
      <w:pPr>
        <w:rPr>
          <w:sz w:val="28"/>
          <w:szCs w:val="28"/>
        </w:rPr>
      </w:pPr>
    </w:p>
    <w:p w14:paraId="3873352A" w14:textId="77777777" w:rsidR="007E6533" w:rsidRPr="00B41E82" w:rsidRDefault="007E6533" w:rsidP="00F277F1">
      <w:pPr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B41E82">
        <w:rPr>
          <w:b/>
          <w:bCs/>
          <w:sz w:val="28"/>
          <w:szCs w:val="28"/>
          <w:lang w:eastAsia="ru-RU"/>
        </w:rPr>
        <w:t>ПРОГРАММА УЧЕБНОЙ ДИСЦИПЛИНЫ</w:t>
      </w:r>
    </w:p>
    <w:p w14:paraId="36CB57F0" w14:textId="77777777" w:rsidR="007E6533" w:rsidRPr="00B41E82" w:rsidRDefault="007E6533" w:rsidP="00F277F1">
      <w:pPr>
        <w:spacing w:line="276" w:lineRule="auto"/>
        <w:jc w:val="center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Математика</w:t>
      </w:r>
    </w:p>
    <w:p w14:paraId="31F95733" w14:textId="77777777" w:rsidR="007E6533" w:rsidRPr="00B41E82" w:rsidRDefault="007E6533" w:rsidP="007E6533">
      <w:pPr>
        <w:jc w:val="center"/>
        <w:rPr>
          <w:b/>
          <w:sz w:val="28"/>
          <w:szCs w:val="28"/>
        </w:rPr>
      </w:pPr>
    </w:p>
    <w:p w14:paraId="4592FE2B" w14:textId="77777777" w:rsidR="007E6533" w:rsidRPr="00B41E82" w:rsidRDefault="007E6533" w:rsidP="007E6533">
      <w:pPr>
        <w:jc w:val="center"/>
        <w:rPr>
          <w:b/>
          <w:sz w:val="28"/>
          <w:szCs w:val="28"/>
        </w:rPr>
      </w:pPr>
    </w:p>
    <w:p w14:paraId="332D8BC4" w14:textId="77777777" w:rsidR="007E6533" w:rsidRPr="00B41E82" w:rsidRDefault="007E6533" w:rsidP="007E6533">
      <w:pPr>
        <w:rPr>
          <w:sz w:val="28"/>
          <w:szCs w:val="28"/>
        </w:rPr>
      </w:pPr>
    </w:p>
    <w:p w14:paraId="7557B75D" w14:textId="77777777" w:rsidR="007E6533" w:rsidRPr="00B41E82" w:rsidRDefault="007E6533" w:rsidP="007E6533">
      <w:pPr>
        <w:jc w:val="center"/>
        <w:rPr>
          <w:b/>
          <w:sz w:val="28"/>
          <w:szCs w:val="28"/>
        </w:rPr>
      </w:pPr>
    </w:p>
    <w:p w14:paraId="412270D5" w14:textId="77777777" w:rsidR="007E6533" w:rsidRPr="00B41E82" w:rsidRDefault="007E6533" w:rsidP="007E6533">
      <w:pPr>
        <w:rPr>
          <w:b/>
          <w:sz w:val="28"/>
          <w:szCs w:val="28"/>
        </w:rPr>
      </w:pPr>
    </w:p>
    <w:p w14:paraId="614F7391" w14:textId="77777777" w:rsidR="007E6533" w:rsidRPr="00B41E82" w:rsidRDefault="007E6533" w:rsidP="007E6533">
      <w:pPr>
        <w:tabs>
          <w:tab w:val="left" w:pos="3405"/>
        </w:tabs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ab/>
      </w:r>
    </w:p>
    <w:p w14:paraId="401179DC" w14:textId="77777777" w:rsidR="007E6533" w:rsidRPr="00B41E82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797CD43F" w14:textId="77777777" w:rsidR="007E6533" w:rsidRPr="00B41E82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44E7613C" w14:textId="77777777" w:rsidR="007E6533" w:rsidRPr="00B41E82" w:rsidRDefault="007E6533" w:rsidP="007E6533">
      <w:pPr>
        <w:tabs>
          <w:tab w:val="left" w:pos="3405"/>
        </w:tabs>
        <w:rPr>
          <w:b/>
          <w:sz w:val="28"/>
          <w:szCs w:val="28"/>
        </w:rPr>
      </w:pPr>
    </w:p>
    <w:p w14:paraId="4CA5D11E" w14:textId="2BEA1B91" w:rsidR="00734322" w:rsidRDefault="00734322" w:rsidP="007E6533">
      <w:pPr>
        <w:spacing w:line="360" w:lineRule="auto"/>
        <w:rPr>
          <w:b/>
          <w:sz w:val="28"/>
          <w:szCs w:val="28"/>
        </w:rPr>
      </w:pPr>
    </w:p>
    <w:p w14:paraId="4F305EA5" w14:textId="0DABB909" w:rsidR="00961733" w:rsidRDefault="00961733" w:rsidP="007E6533">
      <w:pPr>
        <w:spacing w:line="360" w:lineRule="auto"/>
        <w:rPr>
          <w:b/>
          <w:sz w:val="28"/>
          <w:szCs w:val="28"/>
        </w:rPr>
      </w:pPr>
    </w:p>
    <w:p w14:paraId="0FE640A0" w14:textId="77777777" w:rsidR="00961733" w:rsidRPr="00961733" w:rsidRDefault="00961733" w:rsidP="007E6533">
      <w:pPr>
        <w:spacing w:line="360" w:lineRule="auto"/>
        <w:rPr>
          <w:b/>
          <w:sz w:val="28"/>
          <w:szCs w:val="28"/>
        </w:rPr>
      </w:pPr>
    </w:p>
    <w:p w14:paraId="105457B9" w14:textId="77777777" w:rsidR="00734322" w:rsidRPr="00B41E82" w:rsidRDefault="00734322" w:rsidP="007E6533">
      <w:pPr>
        <w:spacing w:line="360" w:lineRule="auto"/>
        <w:rPr>
          <w:sz w:val="28"/>
          <w:szCs w:val="28"/>
        </w:rPr>
      </w:pPr>
    </w:p>
    <w:p w14:paraId="0EB6164C" w14:textId="77777777" w:rsidR="00734322" w:rsidRPr="00B41E82" w:rsidRDefault="00734322" w:rsidP="007E6533">
      <w:pPr>
        <w:spacing w:line="360" w:lineRule="auto"/>
        <w:rPr>
          <w:sz w:val="28"/>
          <w:szCs w:val="28"/>
        </w:rPr>
      </w:pPr>
    </w:p>
    <w:p w14:paraId="7A821D06" w14:textId="77777777" w:rsidR="00734322" w:rsidRPr="00B41E82" w:rsidRDefault="00734322" w:rsidP="007E6533">
      <w:pPr>
        <w:spacing w:line="360" w:lineRule="auto"/>
        <w:rPr>
          <w:sz w:val="28"/>
          <w:szCs w:val="28"/>
        </w:rPr>
      </w:pPr>
    </w:p>
    <w:p w14:paraId="6CA070F4" w14:textId="77777777" w:rsidR="00734322" w:rsidRPr="00B41E82" w:rsidRDefault="00734322" w:rsidP="007E6533">
      <w:pPr>
        <w:spacing w:line="360" w:lineRule="auto"/>
        <w:rPr>
          <w:sz w:val="28"/>
          <w:szCs w:val="28"/>
        </w:rPr>
      </w:pPr>
    </w:p>
    <w:p w14:paraId="621A318E" w14:textId="77777777" w:rsidR="00734322" w:rsidRPr="00B41E82" w:rsidRDefault="00734322" w:rsidP="007E6533">
      <w:pPr>
        <w:spacing w:line="360" w:lineRule="auto"/>
        <w:rPr>
          <w:sz w:val="28"/>
          <w:szCs w:val="28"/>
        </w:rPr>
      </w:pPr>
    </w:p>
    <w:p w14:paraId="21EC0A9A" w14:textId="77777777" w:rsidR="007E6533" w:rsidRPr="00B41E82" w:rsidRDefault="007E6533" w:rsidP="007E6533">
      <w:pPr>
        <w:spacing w:line="360" w:lineRule="auto"/>
        <w:rPr>
          <w:sz w:val="28"/>
          <w:szCs w:val="28"/>
        </w:rPr>
      </w:pPr>
    </w:p>
    <w:p w14:paraId="775F6CA4" w14:textId="77777777" w:rsidR="007E6533" w:rsidRPr="00B41E82" w:rsidRDefault="007E6533" w:rsidP="007E6533">
      <w:pPr>
        <w:spacing w:line="360" w:lineRule="auto"/>
        <w:rPr>
          <w:sz w:val="28"/>
          <w:szCs w:val="28"/>
        </w:rPr>
      </w:pPr>
    </w:p>
    <w:p w14:paraId="22D7C059" w14:textId="04DDA94C" w:rsidR="007E6533" w:rsidRPr="00B41E82" w:rsidRDefault="007E6533" w:rsidP="007E6533">
      <w:pPr>
        <w:spacing w:line="360" w:lineRule="auto"/>
        <w:rPr>
          <w:sz w:val="28"/>
          <w:szCs w:val="28"/>
        </w:rPr>
        <w:sectPr w:rsidR="007E6533" w:rsidRPr="00B41E82" w:rsidSect="00D63776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134" w:left="1701" w:header="720" w:footer="720" w:gutter="0"/>
          <w:pgNumType w:start="0"/>
          <w:cols w:space="708"/>
          <w:titlePg/>
          <w:docGrid w:linePitch="360"/>
        </w:sectPr>
      </w:pPr>
      <w:r w:rsidRPr="00B41E82">
        <w:rPr>
          <w:sz w:val="28"/>
          <w:szCs w:val="28"/>
        </w:rPr>
        <w:t xml:space="preserve">                                           </w:t>
      </w:r>
      <w:r w:rsidR="00734322" w:rsidRPr="00B41E82">
        <w:rPr>
          <w:sz w:val="28"/>
          <w:szCs w:val="28"/>
        </w:rPr>
        <w:t xml:space="preserve">               </w:t>
      </w:r>
      <w:r w:rsidRPr="00B41E82">
        <w:rPr>
          <w:sz w:val="28"/>
          <w:szCs w:val="28"/>
        </w:rPr>
        <w:t>20</w:t>
      </w:r>
      <w:r w:rsidR="00961733">
        <w:rPr>
          <w:sz w:val="28"/>
          <w:szCs w:val="28"/>
        </w:rPr>
        <w:t>20</w:t>
      </w:r>
    </w:p>
    <w:p w14:paraId="49FAD80B" w14:textId="77777777" w:rsidR="00D055AB" w:rsidRPr="00961733" w:rsidRDefault="007E6533" w:rsidP="00D05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B41E82">
        <w:rPr>
          <w:sz w:val="28"/>
          <w:szCs w:val="28"/>
        </w:rPr>
        <w:lastRenderedPageBreak/>
        <w:tab/>
      </w:r>
      <w:r w:rsidR="00D055AB" w:rsidRPr="00961733"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14:paraId="373F034D" w14:textId="77777777" w:rsidR="00D055AB" w:rsidRPr="00961733" w:rsidRDefault="00D055AB" w:rsidP="00D05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076E6AA2" w14:textId="77777777" w:rsidR="00D055AB" w:rsidRPr="00961733" w:rsidRDefault="00D055AB" w:rsidP="00D05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61733"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14:paraId="31FD6B2B" w14:textId="77777777" w:rsidR="00D055AB" w:rsidRPr="00961733" w:rsidRDefault="00D055AB" w:rsidP="00D05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620531CD" w14:textId="77777777" w:rsidR="008D5611" w:rsidRPr="00961733" w:rsidRDefault="008D5611" w:rsidP="00D055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7C5475DD" w14:textId="7EEA61AA" w:rsidR="008D5611" w:rsidRPr="00961733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  <w:r w:rsidRPr="00961733">
        <w:t>Организация-разработч</w:t>
      </w:r>
      <w:r w:rsidR="0039608D">
        <w:t xml:space="preserve">ик: государственное автономное </w:t>
      </w:r>
      <w:r w:rsidRPr="00961733">
        <w:t>учреждение Калининградской области профессиональная образовательная организация «Колледж предпринимательства»</w:t>
      </w:r>
    </w:p>
    <w:p w14:paraId="4F3A8ACF" w14:textId="77777777" w:rsidR="008D5611" w:rsidRPr="00961733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13EBF3DB" w14:textId="24D71885" w:rsidR="008D5611" w:rsidRPr="00961733" w:rsidRDefault="008D5611" w:rsidP="008D5611">
      <w:pPr>
        <w:widowControl w:val="0"/>
        <w:tabs>
          <w:tab w:val="left" w:pos="6420"/>
        </w:tabs>
        <w:suppressAutoHyphens/>
        <w:spacing w:line="360" w:lineRule="auto"/>
      </w:pPr>
      <w:r w:rsidRPr="00961733">
        <w:t>Разработчики: Т.Э.</w:t>
      </w:r>
      <w:r w:rsidR="0039608D">
        <w:t xml:space="preserve"> </w:t>
      </w:r>
      <w:r w:rsidRPr="00961733">
        <w:t>Мартиросян – ГАУ КО «Колледж предпринимательства», преподаватель</w:t>
      </w:r>
    </w:p>
    <w:p w14:paraId="5DF6C511" w14:textId="77777777" w:rsidR="008D5611" w:rsidRPr="00961733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5EF2F2F8" w14:textId="77777777" w:rsidR="008D5611" w:rsidRPr="00961733" w:rsidRDefault="008D5611" w:rsidP="008D5611">
      <w:pPr>
        <w:widowControl w:val="0"/>
        <w:tabs>
          <w:tab w:val="left" w:pos="6420"/>
        </w:tabs>
        <w:suppressAutoHyphens/>
      </w:pPr>
    </w:p>
    <w:p w14:paraId="295FED1C" w14:textId="77777777" w:rsidR="008D5611" w:rsidRPr="00961733" w:rsidRDefault="008D5611" w:rsidP="008D5611">
      <w:pPr>
        <w:jc w:val="both"/>
      </w:pPr>
    </w:p>
    <w:p w14:paraId="60181CEB" w14:textId="7C30C4FE" w:rsidR="008D5611" w:rsidRPr="00961733" w:rsidRDefault="008D5611" w:rsidP="008D5611">
      <w:pPr>
        <w:spacing w:line="360" w:lineRule="auto"/>
        <w:jc w:val="both"/>
      </w:pPr>
      <w:r w:rsidRPr="00961733">
        <w:t>Рабочая программа учебной дисциплины рассмотрена на заседании отделения общеобразовательн</w:t>
      </w:r>
      <w:r w:rsidR="0039608D">
        <w:t>ых дисциплин. Протокол № 1 от 31.08.2020</w:t>
      </w:r>
      <w:r w:rsidRPr="00961733">
        <w:t xml:space="preserve"> г.</w:t>
      </w:r>
    </w:p>
    <w:p w14:paraId="181A43BB" w14:textId="77777777" w:rsidR="008D5611" w:rsidRPr="00961733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42A5270A" w14:textId="77777777" w:rsidR="008D5611" w:rsidRPr="00961733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54D776C2" w14:textId="77777777" w:rsidR="00842873" w:rsidRPr="00961733" w:rsidRDefault="00842873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68F3DF4B" w14:textId="77777777" w:rsidR="008D5611" w:rsidRPr="00961733" w:rsidRDefault="008D5611" w:rsidP="008D5611">
      <w:pPr>
        <w:jc w:val="both"/>
      </w:pPr>
    </w:p>
    <w:p w14:paraId="6ECA32E2" w14:textId="77777777" w:rsidR="008D5611" w:rsidRPr="00B41E82" w:rsidRDefault="008D5611" w:rsidP="008D56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lastRenderedPageBreak/>
        <w:t>СОДЕРЖАНИЕ</w:t>
      </w:r>
    </w:p>
    <w:p w14:paraId="5E0F04DB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273"/>
        <w:gridCol w:w="1798"/>
      </w:tblGrid>
      <w:tr w:rsidR="008D5611" w:rsidRPr="00B41E82" w14:paraId="41CF55B0" w14:textId="77777777" w:rsidTr="00E73A2D">
        <w:trPr>
          <w:trHeight w:val="546"/>
        </w:trPr>
        <w:tc>
          <w:tcPr>
            <w:tcW w:w="7668" w:type="dxa"/>
            <w:shd w:val="clear" w:color="auto" w:fill="auto"/>
          </w:tcPr>
          <w:p w14:paraId="013A3009" w14:textId="77777777" w:rsidR="008D5611" w:rsidRPr="00B41E82" w:rsidRDefault="008D5611" w:rsidP="00E73A2D">
            <w:pPr>
              <w:pStyle w:val="1"/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0518104" w14:textId="77777777" w:rsidR="008D5611" w:rsidRPr="00B41E82" w:rsidRDefault="008D5611" w:rsidP="00E73A2D">
            <w:pPr>
              <w:jc w:val="center"/>
              <w:rPr>
                <w:sz w:val="28"/>
                <w:szCs w:val="28"/>
              </w:rPr>
            </w:pPr>
            <w:r w:rsidRPr="00B41E82">
              <w:rPr>
                <w:sz w:val="28"/>
                <w:szCs w:val="28"/>
              </w:rPr>
              <w:t>стр.</w:t>
            </w:r>
          </w:p>
        </w:tc>
      </w:tr>
      <w:tr w:rsidR="008D5611" w:rsidRPr="00B41E82" w14:paraId="5B1E7DC0" w14:textId="77777777" w:rsidTr="00E73A2D">
        <w:tc>
          <w:tcPr>
            <w:tcW w:w="7668" w:type="dxa"/>
            <w:shd w:val="clear" w:color="auto" w:fill="auto"/>
          </w:tcPr>
          <w:p w14:paraId="4A17211C" w14:textId="77777777" w:rsidR="008D5611" w:rsidRPr="00B41E82" w:rsidRDefault="008D5611" w:rsidP="00E73A2D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B41E82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14:paraId="745DFAFF" w14:textId="77777777" w:rsidR="008D5611" w:rsidRPr="00B41E82" w:rsidRDefault="008D5611" w:rsidP="00E73A2D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547301F2" w14:textId="77777777" w:rsidR="008D5611" w:rsidRPr="00B41E82" w:rsidRDefault="008D5611" w:rsidP="00E73A2D">
            <w:pPr>
              <w:jc w:val="center"/>
              <w:rPr>
                <w:sz w:val="28"/>
                <w:szCs w:val="28"/>
              </w:rPr>
            </w:pPr>
            <w:r w:rsidRPr="00B41E82">
              <w:rPr>
                <w:sz w:val="28"/>
                <w:szCs w:val="28"/>
              </w:rPr>
              <w:t>3</w:t>
            </w:r>
          </w:p>
        </w:tc>
      </w:tr>
      <w:tr w:rsidR="008D5611" w:rsidRPr="00B41E82" w14:paraId="215BD407" w14:textId="77777777" w:rsidTr="00E73A2D">
        <w:tc>
          <w:tcPr>
            <w:tcW w:w="7668" w:type="dxa"/>
            <w:shd w:val="clear" w:color="auto" w:fill="auto"/>
          </w:tcPr>
          <w:p w14:paraId="3BCB0A9D" w14:textId="77777777" w:rsidR="008D5611" w:rsidRPr="00B41E82" w:rsidRDefault="008D5611" w:rsidP="00E73A2D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B41E82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14:paraId="7762F708" w14:textId="77777777" w:rsidR="008D5611" w:rsidRPr="00B41E82" w:rsidRDefault="008D5611" w:rsidP="00E73A2D">
            <w:pPr>
              <w:pStyle w:val="1"/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2AABF17B" w14:textId="77777777" w:rsidR="008D5611" w:rsidRPr="00B41E82" w:rsidRDefault="008D5611" w:rsidP="00E73A2D">
            <w:pPr>
              <w:jc w:val="center"/>
              <w:rPr>
                <w:sz w:val="28"/>
                <w:szCs w:val="28"/>
              </w:rPr>
            </w:pPr>
            <w:r w:rsidRPr="00B41E82">
              <w:rPr>
                <w:sz w:val="28"/>
                <w:szCs w:val="28"/>
              </w:rPr>
              <w:t>7</w:t>
            </w:r>
          </w:p>
        </w:tc>
      </w:tr>
      <w:tr w:rsidR="008D5611" w:rsidRPr="00B41E82" w14:paraId="4E65B7B7" w14:textId="77777777" w:rsidTr="00E73A2D">
        <w:trPr>
          <w:trHeight w:val="670"/>
        </w:trPr>
        <w:tc>
          <w:tcPr>
            <w:tcW w:w="7668" w:type="dxa"/>
            <w:shd w:val="clear" w:color="auto" w:fill="auto"/>
          </w:tcPr>
          <w:p w14:paraId="5AE1C9F0" w14:textId="77777777" w:rsidR="008D5611" w:rsidRPr="00B41E82" w:rsidRDefault="008D5611" w:rsidP="00E73A2D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B41E82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14:paraId="230CDB46" w14:textId="77777777" w:rsidR="008D5611" w:rsidRPr="00B41E82" w:rsidRDefault="008D5611" w:rsidP="00E73A2D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3F44D32A" w14:textId="77777777" w:rsidR="008D5611" w:rsidRPr="00B41E82" w:rsidRDefault="008D5611" w:rsidP="00E73A2D">
            <w:pPr>
              <w:jc w:val="center"/>
              <w:rPr>
                <w:sz w:val="28"/>
                <w:szCs w:val="28"/>
              </w:rPr>
            </w:pPr>
            <w:r w:rsidRPr="00B41E82">
              <w:rPr>
                <w:sz w:val="28"/>
                <w:szCs w:val="28"/>
              </w:rPr>
              <w:t>32</w:t>
            </w:r>
          </w:p>
        </w:tc>
      </w:tr>
      <w:tr w:rsidR="008D5611" w:rsidRPr="00B41E82" w14:paraId="734929BD" w14:textId="77777777" w:rsidTr="00E73A2D">
        <w:tc>
          <w:tcPr>
            <w:tcW w:w="7668" w:type="dxa"/>
            <w:shd w:val="clear" w:color="auto" w:fill="auto"/>
          </w:tcPr>
          <w:p w14:paraId="2F45CFEF" w14:textId="77777777" w:rsidR="008D5611" w:rsidRPr="00B41E82" w:rsidRDefault="008D5611" w:rsidP="00E73A2D">
            <w:pPr>
              <w:pStyle w:val="1"/>
              <w:numPr>
                <w:ilvl w:val="0"/>
                <w:numId w:val="36"/>
              </w:numPr>
              <w:autoSpaceDE w:val="0"/>
              <w:autoSpaceDN w:val="0"/>
              <w:rPr>
                <w:b/>
                <w:caps/>
                <w:sz w:val="28"/>
                <w:szCs w:val="28"/>
              </w:rPr>
            </w:pPr>
            <w:r w:rsidRPr="00B41E82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446BF3F" w14:textId="77777777" w:rsidR="008D5611" w:rsidRPr="00B41E82" w:rsidRDefault="008D5611" w:rsidP="00E73A2D">
            <w:pPr>
              <w:pStyle w:val="1"/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14:paraId="492388F0" w14:textId="77777777" w:rsidR="008D5611" w:rsidRPr="00B41E82" w:rsidRDefault="008D5611" w:rsidP="00E73A2D">
            <w:pPr>
              <w:jc w:val="center"/>
              <w:rPr>
                <w:sz w:val="28"/>
                <w:szCs w:val="28"/>
              </w:rPr>
            </w:pPr>
            <w:r w:rsidRPr="00B41E82">
              <w:rPr>
                <w:sz w:val="28"/>
                <w:szCs w:val="28"/>
              </w:rPr>
              <w:t>34</w:t>
            </w:r>
          </w:p>
        </w:tc>
      </w:tr>
    </w:tbl>
    <w:p w14:paraId="58D32D99" w14:textId="77777777" w:rsidR="008D5611" w:rsidRPr="00B41E82" w:rsidRDefault="008D5611" w:rsidP="008D5611">
      <w:pPr>
        <w:jc w:val="both"/>
        <w:rPr>
          <w:sz w:val="28"/>
          <w:szCs w:val="28"/>
          <w:lang w:val="en-US"/>
        </w:rPr>
      </w:pPr>
    </w:p>
    <w:p w14:paraId="38891CD3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7F23A71C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15CEE2EC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3CE4340D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19ADB908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38A0275F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73133B94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43E19553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402A7508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37D8929E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0A7D81A8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0BE3BDBC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3AF29583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075E8F9F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51B86FBF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2BA3D9F0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47ECA713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5CD26A67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0F48DDD8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79735493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58807294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52B87640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099D50F7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7337D3CB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3FC4F833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02729446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513E6DBE" w14:textId="7ABF4664" w:rsidR="008D5611" w:rsidRPr="00B41E82" w:rsidRDefault="008D5611" w:rsidP="008D5611">
      <w:pPr>
        <w:rPr>
          <w:sz w:val="28"/>
          <w:szCs w:val="28"/>
          <w:lang w:val="en-US"/>
        </w:rPr>
      </w:pPr>
    </w:p>
    <w:p w14:paraId="6304ECC1" w14:textId="77777777" w:rsidR="008D5611" w:rsidRPr="00B41E82" w:rsidRDefault="008D5611" w:rsidP="008D5611">
      <w:pPr>
        <w:rPr>
          <w:sz w:val="28"/>
          <w:szCs w:val="28"/>
          <w:lang w:val="en-US"/>
        </w:rPr>
      </w:pPr>
    </w:p>
    <w:p w14:paraId="4EFB93EF" w14:textId="77777777" w:rsidR="008D5611" w:rsidRPr="00B41E82" w:rsidRDefault="008D5611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B41E82">
        <w:rPr>
          <w:sz w:val="28"/>
          <w:szCs w:val="28"/>
          <w:lang w:val="en-US"/>
        </w:rPr>
        <w:tab/>
      </w:r>
      <w:r w:rsidRPr="00B41E82">
        <w:rPr>
          <w:b/>
          <w:caps/>
          <w:sz w:val="28"/>
          <w:szCs w:val="28"/>
        </w:rPr>
        <w:t>1. паспорт рабочей ПРОГРАММЫ УЧЕБНОЙ ДИСЦИПЛИНЫ</w:t>
      </w:r>
    </w:p>
    <w:p w14:paraId="234DFF37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1.1. Область применения программы</w:t>
      </w:r>
    </w:p>
    <w:p w14:paraId="02449609" w14:textId="77777777" w:rsidR="0022489E" w:rsidRPr="00BC7DF2" w:rsidRDefault="0022489E" w:rsidP="0022489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EE35B5">
        <w:rPr>
          <w:color w:val="000000"/>
          <w:sz w:val="28"/>
          <w:szCs w:val="28"/>
        </w:rPr>
        <w:t>Рабочая программа учебной дисци</w:t>
      </w:r>
      <w:r>
        <w:rPr>
          <w:color w:val="000000"/>
          <w:sz w:val="28"/>
          <w:szCs w:val="28"/>
        </w:rPr>
        <w:t xml:space="preserve">плины </w:t>
      </w:r>
      <w:r w:rsidRPr="00EE35B5">
        <w:rPr>
          <w:color w:val="000000"/>
          <w:sz w:val="28"/>
          <w:szCs w:val="28"/>
        </w:rPr>
        <w:t>является частью</w:t>
      </w:r>
      <w:r>
        <w:rPr>
          <w:color w:val="000000"/>
          <w:sz w:val="28"/>
          <w:szCs w:val="28"/>
        </w:rPr>
        <w:t xml:space="preserve"> программы подготовки квалифицированных рабочих, служащих</w:t>
      </w:r>
      <w:r w:rsidRPr="00EE35B5">
        <w:rPr>
          <w:color w:val="000000"/>
          <w:sz w:val="28"/>
          <w:szCs w:val="28"/>
        </w:rPr>
        <w:t>, обучающихся на базе</w:t>
      </w:r>
      <w:r>
        <w:rPr>
          <w:color w:val="000000"/>
          <w:sz w:val="28"/>
          <w:szCs w:val="28"/>
        </w:rPr>
        <w:t xml:space="preserve"> </w:t>
      </w:r>
      <w:r w:rsidRPr="00EE35B5">
        <w:rPr>
          <w:color w:val="000000"/>
          <w:sz w:val="28"/>
          <w:szCs w:val="28"/>
        </w:rPr>
        <w:t>основного о</w:t>
      </w:r>
      <w:r>
        <w:rPr>
          <w:color w:val="000000"/>
          <w:sz w:val="28"/>
          <w:szCs w:val="28"/>
        </w:rPr>
        <w:t>бщего образования, разработанной</w:t>
      </w:r>
      <w:r w:rsidRPr="00EE35B5">
        <w:rPr>
          <w:color w:val="000000"/>
          <w:sz w:val="28"/>
          <w:szCs w:val="28"/>
        </w:rPr>
        <w:t xml:space="preserve"> в соответствии с </w:t>
      </w:r>
      <w:r>
        <w:rPr>
          <w:color w:val="000000"/>
          <w:sz w:val="28"/>
          <w:szCs w:val="28"/>
        </w:rPr>
        <w:t xml:space="preserve">Рекомендациями Министерства образования и науки РФ </w:t>
      </w:r>
      <w:r w:rsidRPr="00BC7DF2">
        <w:rPr>
          <w:color w:val="000000"/>
          <w:sz w:val="28"/>
          <w:szCs w:val="28"/>
        </w:rPr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</w:t>
      </w:r>
      <w:r w:rsidRPr="00EE35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(письмо </w:t>
      </w:r>
      <w:r w:rsidRPr="00BC7DF2">
        <w:rPr>
          <w:color w:val="000000"/>
          <w:sz w:val="28"/>
          <w:szCs w:val="28"/>
        </w:rPr>
        <w:t>Департамента государственной политики в сфере подготовки рабочих кадров от от 17 марта 2015 г. N 06-259)</w:t>
      </w:r>
    </w:p>
    <w:p w14:paraId="1C3C7B76" w14:textId="77777777" w:rsidR="0022489E" w:rsidRPr="001A6515" w:rsidRDefault="0022489E" w:rsidP="0022489E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14:paraId="57592D71" w14:textId="4C04D331" w:rsidR="008D5611" w:rsidRPr="00B41E82" w:rsidRDefault="008D5611" w:rsidP="008D5611">
      <w:pPr>
        <w:spacing w:line="276" w:lineRule="auto"/>
        <w:jc w:val="both"/>
        <w:rPr>
          <w:sz w:val="28"/>
          <w:szCs w:val="28"/>
        </w:rPr>
      </w:pPr>
      <w:r w:rsidRPr="00B41E82">
        <w:rPr>
          <w:b/>
          <w:sz w:val="28"/>
          <w:szCs w:val="28"/>
        </w:rPr>
        <w:t>1.2. Место дисциплины в структуре программы подготовки специалистов среднего звена основной профессиональной образовательной программы:</w:t>
      </w:r>
      <w:r w:rsidRPr="00B41E82">
        <w:rPr>
          <w:sz w:val="28"/>
          <w:szCs w:val="28"/>
        </w:rPr>
        <w:t xml:space="preserve"> дисциплина общеобразовательного </w:t>
      </w:r>
      <w:r w:rsidR="00F277F1">
        <w:rPr>
          <w:sz w:val="28"/>
          <w:szCs w:val="28"/>
        </w:rPr>
        <w:t xml:space="preserve">учебного </w:t>
      </w:r>
      <w:r w:rsidRPr="00B41E82">
        <w:rPr>
          <w:sz w:val="28"/>
          <w:szCs w:val="28"/>
        </w:rPr>
        <w:t xml:space="preserve">цикла </w:t>
      </w:r>
    </w:p>
    <w:p w14:paraId="13313526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61D0B843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14:paraId="1F39CACB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14:paraId="0725892B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Освоение содержания учебной дисциплины обеспечивает достижение студентами следующих результатов:</w:t>
      </w:r>
    </w:p>
    <w:p w14:paraId="460BEBAC" w14:textId="77777777" w:rsidR="008D5611" w:rsidRPr="00B41E82" w:rsidRDefault="008D5611" w:rsidP="008D5611">
      <w:pPr>
        <w:spacing w:line="276" w:lineRule="auto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 xml:space="preserve">личностных: </w:t>
      </w:r>
    </w:p>
    <w:p w14:paraId="525CF00A" w14:textId="77777777" w:rsidR="008D5611" w:rsidRPr="00B41E82" w:rsidRDefault="008D5611" w:rsidP="00F277F1">
      <w:pPr>
        <w:spacing w:line="276" w:lineRule="auto"/>
        <w:jc w:val="both"/>
        <w:rPr>
          <w:bCs/>
          <w:sz w:val="28"/>
          <w:szCs w:val="28"/>
        </w:rPr>
      </w:pPr>
      <w:r w:rsidRPr="00B41E82">
        <w:rPr>
          <w:bCs/>
          <w:sz w:val="28"/>
          <w:szCs w:val="28"/>
        </w:rPr>
        <w:t>- сформированность представлений о математике как универсальном языке науки, средстве моделирования явлений и процессов, идеях и методах математики</w:t>
      </w:r>
    </w:p>
    <w:p w14:paraId="52717F35" w14:textId="77777777" w:rsidR="008D5611" w:rsidRPr="00B41E82" w:rsidRDefault="008D5611" w:rsidP="00F277F1">
      <w:pPr>
        <w:spacing w:line="276" w:lineRule="auto"/>
        <w:jc w:val="both"/>
        <w:rPr>
          <w:bCs/>
          <w:sz w:val="28"/>
          <w:szCs w:val="28"/>
        </w:rPr>
      </w:pPr>
      <w:r w:rsidRPr="00B41E82">
        <w:rPr>
          <w:bCs/>
          <w:sz w:val="28"/>
          <w:szCs w:val="28"/>
        </w:rPr>
        <w:t>- понимание значимости математики для научно-технического прогресса,</w:t>
      </w:r>
      <w:r w:rsidRPr="00B41E82">
        <w:rPr>
          <w:sz w:val="28"/>
          <w:szCs w:val="28"/>
        </w:rPr>
        <w:t xml:space="preserve"> </w:t>
      </w:r>
      <w:r w:rsidRPr="00B41E82">
        <w:rPr>
          <w:bCs/>
          <w:sz w:val="28"/>
          <w:szCs w:val="28"/>
        </w:rPr>
        <w:t>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14:paraId="6729EA58" w14:textId="77777777" w:rsidR="008D5611" w:rsidRPr="00B41E82" w:rsidRDefault="008D5611" w:rsidP="00F277F1">
      <w:pPr>
        <w:spacing w:line="276" w:lineRule="auto"/>
        <w:jc w:val="both"/>
        <w:rPr>
          <w:bCs/>
          <w:sz w:val="28"/>
          <w:szCs w:val="28"/>
        </w:rPr>
      </w:pPr>
      <w:r w:rsidRPr="00B41E82">
        <w:rPr>
          <w:bCs/>
          <w:sz w:val="28"/>
          <w:szCs w:val="28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4E1026DB" w14:textId="77777777" w:rsidR="008D5611" w:rsidRPr="00B41E82" w:rsidRDefault="008D5611" w:rsidP="00F277F1">
      <w:pPr>
        <w:spacing w:line="276" w:lineRule="auto"/>
        <w:jc w:val="both"/>
        <w:rPr>
          <w:bCs/>
          <w:sz w:val="28"/>
          <w:szCs w:val="28"/>
        </w:rPr>
      </w:pPr>
      <w:r w:rsidRPr="00B41E82">
        <w:rPr>
          <w:bCs/>
          <w:sz w:val="28"/>
          <w:szCs w:val="28"/>
        </w:rPr>
        <w:lastRenderedPageBreak/>
        <w:t>-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5CAF872F" w14:textId="77777777" w:rsidR="008D5611" w:rsidRPr="00B41E82" w:rsidRDefault="008D5611" w:rsidP="00F277F1">
      <w:pPr>
        <w:spacing w:line="276" w:lineRule="auto"/>
        <w:jc w:val="both"/>
        <w:rPr>
          <w:bCs/>
          <w:sz w:val="28"/>
          <w:szCs w:val="28"/>
        </w:rPr>
      </w:pPr>
      <w:r w:rsidRPr="00B41E82">
        <w:rPr>
          <w:bCs/>
          <w:sz w:val="28"/>
          <w:szCs w:val="28"/>
        </w:rPr>
        <w:t>- готовность и способность к образованию, в том числе самообразованию,</w:t>
      </w:r>
      <w:r w:rsidRPr="00B41E82">
        <w:rPr>
          <w:sz w:val="28"/>
          <w:szCs w:val="28"/>
        </w:rPr>
        <w:t xml:space="preserve"> </w:t>
      </w:r>
      <w:r w:rsidRPr="00B41E82">
        <w:rPr>
          <w:bCs/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54E1F7EE" w14:textId="77777777" w:rsidR="008D5611" w:rsidRPr="00B41E82" w:rsidRDefault="008D5611" w:rsidP="00F277F1">
      <w:pPr>
        <w:spacing w:line="276" w:lineRule="auto"/>
        <w:jc w:val="both"/>
        <w:rPr>
          <w:bCs/>
          <w:sz w:val="28"/>
          <w:szCs w:val="28"/>
        </w:rPr>
      </w:pPr>
      <w:r w:rsidRPr="00B41E82">
        <w:rPr>
          <w:bCs/>
          <w:sz w:val="28"/>
          <w:szCs w:val="28"/>
        </w:rPr>
        <w:t>- готовность и способность к самостоятельной творческой и ответственной деятельности;</w:t>
      </w:r>
    </w:p>
    <w:p w14:paraId="7BF147D7" w14:textId="77777777" w:rsidR="008D5611" w:rsidRPr="00B41E82" w:rsidRDefault="008D5611" w:rsidP="00F277F1">
      <w:pPr>
        <w:spacing w:line="276" w:lineRule="auto"/>
        <w:jc w:val="both"/>
        <w:rPr>
          <w:bCs/>
          <w:sz w:val="28"/>
          <w:szCs w:val="28"/>
        </w:rPr>
      </w:pPr>
      <w:r w:rsidRPr="00B41E82">
        <w:rPr>
          <w:bCs/>
          <w:sz w:val="28"/>
          <w:szCs w:val="28"/>
        </w:rPr>
        <w:t>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14:paraId="725DEFE6" w14:textId="77777777" w:rsidR="008D5611" w:rsidRPr="00B41E82" w:rsidRDefault="008D5611" w:rsidP="00F277F1">
      <w:pPr>
        <w:spacing w:line="276" w:lineRule="auto"/>
        <w:jc w:val="both"/>
        <w:rPr>
          <w:bCs/>
          <w:sz w:val="28"/>
          <w:szCs w:val="28"/>
        </w:rPr>
      </w:pPr>
      <w:r w:rsidRPr="00B41E82">
        <w:rPr>
          <w:bCs/>
          <w:sz w:val="28"/>
          <w:szCs w:val="28"/>
        </w:rPr>
        <w:t>-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14:paraId="18C940DF" w14:textId="77777777" w:rsidR="008D5611" w:rsidRPr="00B41E82" w:rsidRDefault="008D5611" w:rsidP="008D5611">
      <w:pPr>
        <w:spacing w:line="276" w:lineRule="auto"/>
        <w:rPr>
          <w:bCs/>
          <w:sz w:val="28"/>
          <w:szCs w:val="28"/>
        </w:rPr>
      </w:pPr>
      <w:r w:rsidRPr="00B41E82">
        <w:rPr>
          <w:b/>
          <w:sz w:val="28"/>
          <w:szCs w:val="28"/>
        </w:rPr>
        <w:t>метапредметных:</w:t>
      </w:r>
      <w:r w:rsidRPr="00B41E82">
        <w:rPr>
          <w:bCs/>
          <w:sz w:val="28"/>
          <w:szCs w:val="28"/>
        </w:rPr>
        <w:tab/>
      </w:r>
    </w:p>
    <w:p w14:paraId="7BCA574B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1C83BF80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55650AB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5B616851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42EBCE1B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6B4EC41D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 xml:space="preserve">- владение навыками познавательной рефлексии как осознания совершаемых действий и мыслительных процессов, их результатов и </w:t>
      </w:r>
      <w:r w:rsidRPr="00B41E82">
        <w:rPr>
          <w:color w:val="000000"/>
          <w:sz w:val="28"/>
          <w:szCs w:val="28"/>
        </w:rPr>
        <w:lastRenderedPageBreak/>
        <w:t>оснований, границ своего знания и незнания, новых познавательных задач и средств для их достижения;</w:t>
      </w:r>
    </w:p>
    <w:p w14:paraId="47C6725D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231E2DEF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color w:val="000000"/>
          <w:sz w:val="28"/>
          <w:szCs w:val="28"/>
        </w:rPr>
      </w:pPr>
      <w:r w:rsidRPr="00B41E82">
        <w:rPr>
          <w:b/>
          <w:bCs/>
          <w:color w:val="000000"/>
          <w:sz w:val="28"/>
          <w:szCs w:val="28"/>
        </w:rPr>
        <w:t>предметных:</w:t>
      </w:r>
    </w:p>
    <w:p w14:paraId="57D4DCA0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14:paraId="1C20C5D0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30516E51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3F01E448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владение стандартными приемами решения рациональных и иррациональных,</w:t>
      </w:r>
      <w:r w:rsidRPr="00B41E82">
        <w:rPr>
          <w:sz w:val="28"/>
          <w:szCs w:val="28"/>
        </w:rPr>
        <w:t xml:space="preserve"> </w:t>
      </w:r>
      <w:r w:rsidRPr="00B41E82">
        <w:rPr>
          <w:color w:val="000000"/>
          <w:sz w:val="28"/>
          <w:szCs w:val="28"/>
        </w:rPr>
        <w:t>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469F633D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6BAF0721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34B17360" w14:textId="7777777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 w:rsidRPr="00B41E82">
        <w:rPr>
          <w:color w:val="000000"/>
          <w:sz w:val="28"/>
          <w:szCs w:val="28"/>
        </w:rPr>
        <w:t>- 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16A4036B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41E82">
        <w:rPr>
          <w:color w:val="000000"/>
          <w:sz w:val="28"/>
          <w:szCs w:val="28"/>
        </w:rPr>
        <w:t>-  владение навыками использования готовых компьютерных программ при решении задач.</w:t>
      </w:r>
    </w:p>
    <w:p w14:paraId="2D23D5AC" w14:textId="7D6A2FD7" w:rsidR="008D5611" w:rsidRPr="00B41E82" w:rsidRDefault="008D5611" w:rsidP="008D5611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B41E82">
        <w:rPr>
          <w:sz w:val="28"/>
          <w:szCs w:val="28"/>
        </w:rPr>
        <w:lastRenderedPageBreak/>
        <w:t>В результате освоения обязательно</w:t>
      </w:r>
      <w:r w:rsidR="0039608D">
        <w:rPr>
          <w:sz w:val="28"/>
          <w:szCs w:val="28"/>
        </w:rPr>
        <w:t>й части дисциплины обучающийся должен:</w:t>
      </w:r>
    </w:p>
    <w:p w14:paraId="52C8EAFE" w14:textId="77777777" w:rsidR="008D5611" w:rsidRPr="00B41E82" w:rsidRDefault="008D5611" w:rsidP="008D5611">
      <w:pPr>
        <w:spacing w:before="120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Знать:</w:t>
      </w:r>
    </w:p>
    <w:p w14:paraId="00EC055E" w14:textId="77777777" w:rsidR="008D5611" w:rsidRPr="00B41E82" w:rsidRDefault="008D5611" w:rsidP="008D5611">
      <w:pPr>
        <w:numPr>
          <w:ilvl w:val="0"/>
          <w:numId w:val="38"/>
        </w:numPr>
        <w:spacing w:before="120"/>
        <w:jc w:val="both"/>
        <w:rPr>
          <w:sz w:val="28"/>
          <w:szCs w:val="28"/>
        </w:rPr>
      </w:pPr>
      <w:r w:rsidRPr="00B41E82">
        <w:rPr>
          <w:sz w:val="28"/>
          <w:szCs w:val="28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14:paraId="79969A9F" w14:textId="77777777" w:rsidR="008D5611" w:rsidRPr="00B41E82" w:rsidRDefault="008D5611" w:rsidP="008D5611">
      <w:pPr>
        <w:numPr>
          <w:ilvl w:val="0"/>
          <w:numId w:val="38"/>
        </w:numPr>
        <w:jc w:val="both"/>
        <w:rPr>
          <w:sz w:val="28"/>
          <w:szCs w:val="28"/>
        </w:rPr>
      </w:pPr>
      <w:r w:rsidRPr="00B41E82">
        <w:rPr>
          <w:sz w:val="28"/>
          <w:szCs w:val="28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14:paraId="21B6BDCD" w14:textId="77777777" w:rsidR="008D5611" w:rsidRPr="00B41E82" w:rsidRDefault="008D5611" w:rsidP="008D5611">
      <w:pPr>
        <w:numPr>
          <w:ilvl w:val="0"/>
          <w:numId w:val="38"/>
        </w:numPr>
        <w:jc w:val="both"/>
        <w:rPr>
          <w:sz w:val="28"/>
          <w:szCs w:val="28"/>
        </w:rPr>
      </w:pPr>
      <w:r w:rsidRPr="00B41E82">
        <w:rPr>
          <w:sz w:val="28"/>
          <w:szCs w:val="28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14:paraId="5285ECCF" w14:textId="56BD1F77" w:rsidR="008D5611" w:rsidRPr="0039608D" w:rsidRDefault="008D5611" w:rsidP="0039608D">
      <w:pPr>
        <w:numPr>
          <w:ilvl w:val="0"/>
          <w:numId w:val="38"/>
        </w:numPr>
        <w:jc w:val="both"/>
        <w:rPr>
          <w:sz w:val="28"/>
          <w:szCs w:val="28"/>
        </w:rPr>
      </w:pPr>
      <w:r w:rsidRPr="00B41E82">
        <w:rPr>
          <w:sz w:val="28"/>
          <w:szCs w:val="28"/>
        </w:rPr>
        <w:t>вероятностный характер различных процессов окружающего мира.</w:t>
      </w:r>
    </w:p>
    <w:p w14:paraId="76DA9EA2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АЛГЕБРА</w:t>
      </w:r>
    </w:p>
    <w:p w14:paraId="3C049A19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уметь</w:t>
      </w:r>
      <w:r w:rsidRPr="00B41E82">
        <w:rPr>
          <w:sz w:val="28"/>
          <w:szCs w:val="28"/>
        </w:rPr>
        <w:t>:</w:t>
      </w:r>
    </w:p>
    <w:p w14:paraId="179884A1" w14:textId="77777777" w:rsidR="008D5611" w:rsidRPr="00B41E82" w:rsidRDefault="008D5611" w:rsidP="0039608D">
      <w:pPr>
        <w:pStyle w:val="ad"/>
        <w:numPr>
          <w:ilvl w:val="0"/>
          <w:numId w:val="22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14:paraId="5124DC45" w14:textId="77777777" w:rsidR="008D5611" w:rsidRPr="00B41E82" w:rsidRDefault="008D5611" w:rsidP="0039608D">
      <w:pPr>
        <w:pStyle w:val="ad"/>
        <w:numPr>
          <w:ilvl w:val="0"/>
          <w:numId w:val="22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14:paraId="0E231D5C" w14:textId="77777777" w:rsidR="008D5611" w:rsidRPr="00B41E82" w:rsidRDefault="008D5611" w:rsidP="0039608D">
      <w:pPr>
        <w:pStyle w:val="ad"/>
        <w:numPr>
          <w:ilvl w:val="0"/>
          <w:numId w:val="22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14:paraId="742A012D" w14:textId="77777777" w:rsidR="008D5611" w:rsidRPr="00B41E82" w:rsidRDefault="008D5611" w:rsidP="0039608D">
      <w:pPr>
        <w:ind w:left="600" w:hanging="33"/>
        <w:jc w:val="both"/>
        <w:rPr>
          <w:sz w:val="28"/>
          <w:szCs w:val="28"/>
        </w:rPr>
      </w:pPr>
      <w:r w:rsidRPr="00B41E82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41E82">
        <w:rPr>
          <w:sz w:val="28"/>
          <w:szCs w:val="28"/>
        </w:rPr>
        <w:t>:</w:t>
      </w:r>
    </w:p>
    <w:p w14:paraId="3DBC0958" w14:textId="31B4A9E4" w:rsidR="008D5611" w:rsidRPr="0039608D" w:rsidRDefault="008D5611" w:rsidP="0039608D">
      <w:pPr>
        <w:numPr>
          <w:ilvl w:val="0"/>
          <w:numId w:val="23"/>
        </w:numPr>
        <w:tabs>
          <w:tab w:val="clear" w:pos="360"/>
          <w:tab w:val="num" w:pos="567"/>
          <w:tab w:val="left" w:pos="709"/>
        </w:tabs>
        <w:ind w:left="567" w:hanging="567"/>
        <w:jc w:val="both"/>
        <w:rPr>
          <w:sz w:val="28"/>
          <w:szCs w:val="28"/>
        </w:rPr>
      </w:pPr>
      <w:r w:rsidRPr="00B41E82">
        <w:rPr>
          <w:sz w:val="28"/>
          <w:szCs w:val="28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14:paraId="71BF5805" w14:textId="5576082E" w:rsidR="008D5611" w:rsidRPr="00B41E82" w:rsidRDefault="008D5611" w:rsidP="0039608D">
      <w:pPr>
        <w:jc w:val="both"/>
        <w:rPr>
          <w:sz w:val="28"/>
          <w:szCs w:val="28"/>
        </w:rPr>
      </w:pPr>
      <w:r w:rsidRPr="00B41E82">
        <w:rPr>
          <w:b/>
          <w:sz w:val="28"/>
          <w:szCs w:val="28"/>
        </w:rPr>
        <w:t>Функции и графики</w:t>
      </w:r>
    </w:p>
    <w:p w14:paraId="54A0BCF7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уметь</w:t>
      </w:r>
      <w:r w:rsidRPr="00B41E82">
        <w:rPr>
          <w:sz w:val="28"/>
          <w:szCs w:val="28"/>
        </w:rPr>
        <w:t>:</w:t>
      </w:r>
    </w:p>
    <w:p w14:paraId="357E2107" w14:textId="77777777" w:rsidR="008D5611" w:rsidRPr="00B41E82" w:rsidRDefault="008D5611" w:rsidP="0039608D">
      <w:pPr>
        <w:pStyle w:val="ad"/>
        <w:numPr>
          <w:ilvl w:val="0"/>
          <w:numId w:val="23"/>
        </w:numPr>
        <w:tabs>
          <w:tab w:val="clear" w:pos="360"/>
          <w:tab w:val="num" w:pos="567"/>
          <w:tab w:val="left" w:pos="92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вычислять значение функции по заданному значению аргумента при различных способах задания функции;</w:t>
      </w:r>
    </w:p>
    <w:p w14:paraId="42C5E674" w14:textId="77777777" w:rsidR="008D5611" w:rsidRPr="00B41E82" w:rsidRDefault="008D5611" w:rsidP="0039608D">
      <w:pPr>
        <w:pStyle w:val="ad"/>
        <w:numPr>
          <w:ilvl w:val="0"/>
          <w:numId w:val="23"/>
        </w:numPr>
        <w:tabs>
          <w:tab w:val="clear" w:pos="360"/>
          <w:tab w:val="num" w:pos="567"/>
          <w:tab w:val="left" w:pos="92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определять основные свойства числовых функций, иллюстрировать их на графиках;</w:t>
      </w:r>
    </w:p>
    <w:p w14:paraId="3D26D2F9" w14:textId="77777777" w:rsidR="008D5611" w:rsidRPr="00B41E82" w:rsidRDefault="008D5611" w:rsidP="008D5611">
      <w:pPr>
        <w:pStyle w:val="ad"/>
        <w:numPr>
          <w:ilvl w:val="0"/>
          <w:numId w:val="23"/>
        </w:numPr>
        <w:tabs>
          <w:tab w:val="clear" w:pos="360"/>
          <w:tab w:val="num" w:pos="567"/>
          <w:tab w:val="left" w:pos="927"/>
        </w:tabs>
        <w:spacing w:line="228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строить графики изученных функций, иллюстрировать по графику свойства элементарных функций;</w:t>
      </w:r>
    </w:p>
    <w:p w14:paraId="15786457" w14:textId="77777777" w:rsidR="008D5611" w:rsidRPr="00B41E82" w:rsidRDefault="008D5611" w:rsidP="0039608D">
      <w:pPr>
        <w:pStyle w:val="ad"/>
        <w:numPr>
          <w:ilvl w:val="0"/>
          <w:numId w:val="23"/>
        </w:numPr>
        <w:tabs>
          <w:tab w:val="clear" w:pos="360"/>
          <w:tab w:val="num" w:pos="567"/>
          <w:tab w:val="left" w:pos="92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lastRenderedPageBreak/>
        <w:t>использовать понятие функции для описания и анализа зависимостей величин;</w:t>
      </w:r>
    </w:p>
    <w:p w14:paraId="46AE14D4" w14:textId="77777777" w:rsidR="008D5611" w:rsidRPr="00B41E82" w:rsidRDefault="008D5611" w:rsidP="0039608D">
      <w:pPr>
        <w:ind w:left="600"/>
        <w:jc w:val="both"/>
        <w:rPr>
          <w:sz w:val="28"/>
          <w:szCs w:val="28"/>
        </w:rPr>
      </w:pPr>
      <w:r w:rsidRPr="00B41E82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41E82">
        <w:rPr>
          <w:sz w:val="28"/>
          <w:szCs w:val="28"/>
        </w:rPr>
        <w:t>:</w:t>
      </w:r>
    </w:p>
    <w:p w14:paraId="1F61DDD6" w14:textId="77777777" w:rsidR="008D5611" w:rsidRPr="00B41E82" w:rsidRDefault="008D5611" w:rsidP="0039608D">
      <w:pPr>
        <w:numPr>
          <w:ilvl w:val="0"/>
          <w:numId w:val="24"/>
        </w:numPr>
        <w:tabs>
          <w:tab w:val="clear" w:pos="360"/>
          <w:tab w:val="left" w:pos="0"/>
          <w:tab w:val="num" w:pos="567"/>
        </w:tabs>
        <w:ind w:left="567" w:hanging="567"/>
        <w:jc w:val="both"/>
        <w:rPr>
          <w:sz w:val="28"/>
          <w:szCs w:val="28"/>
        </w:rPr>
      </w:pPr>
      <w:r w:rsidRPr="00B41E82">
        <w:rPr>
          <w:sz w:val="28"/>
          <w:szCs w:val="28"/>
        </w:rPr>
        <w:t>для описания с помощью функций различных зависимостей, представления их графически, интерпретации графиков.</w:t>
      </w:r>
    </w:p>
    <w:p w14:paraId="088825E6" w14:textId="77777777" w:rsidR="008D5611" w:rsidRPr="00B41E82" w:rsidRDefault="008D5611" w:rsidP="0039608D">
      <w:pPr>
        <w:ind w:firstLine="567"/>
        <w:jc w:val="both"/>
        <w:rPr>
          <w:b/>
          <w:i/>
          <w:sz w:val="28"/>
          <w:szCs w:val="28"/>
        </w:rPr>
      </w:pPr>
    </w:p>
    <w:p w14:paraId="6A22A325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Начала математического анализа</w:t>
      </w:r>
    </w:p>
    <w:p w14:paraId="4DD9C44B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уметь</w:t>
      </w:r>
      <w:r w:rsidRPr="00B41E82">
        <w:rPr>
          <w:sz w:val="28"/>
          <w:szCs w:val="28"/>
        </w:rPr>
        <w:t>:</w:t>
      </w:r>
    </w:p>
    <w:p w14:paraId="364C42C5" w14:textId="77777777" w:rsidR="008D5611" w:rsidRPr="00B41E82" w:rsidRDefault="008D5611" w:rsidP="0039608D">
      <w:pPr>
        <w:pStyle w:val="ad"/>
        <w:numPr>
          <w:ilvl w:val="0"/>
          <w:numId w:val="24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находить производные элементарных функций;</w:t>
      </w:r>
    </w:p>
    <w:p w14:paraId="26AA4B05" w14:textId="77777777" w:rsidR="008D5611" w:rsidRPr="00B41E82" w:rsidRDefault="008D5611" w:rsidP="0039608D">
      <w:pPr>
        <w:pStyle w:val="ad"/>
        <w:numPr>
          <w:ilvl w:val="0"/>
          <w:numId w:val="24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использовать производную для изучения свойств функций и построения графиков;</w:t>
      </w:r>
    </w:p>
    <w:p w14:paraId="6E0CD548" w14:textId="77777777" w:rsidR="008D5611" w:rsidRPr="00B41E82" w:rsidRDefault="008D5611" w:rsidP="0039608D">
      <w:pPr>
        <w:pStyle w:val="ad"/>
        <w:numPr>
          <w:ilvl w:val="0"/>
          <w:numId w:val="24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14:paraId="7D5F1C85" w14:textId="77777777" w:rsidR="008D5611" w:rsidRPr="00B41E82" w:rsidRDefault="008D5611" w:rsidP="0039608D">
      <w:pPr>
        <w:pStyle w:val="ad"/>
        <w:numPr>
          <w:ilvl w:val="0"/>
          <w:numId w:val="24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вычислять в простейших случаях площади и объемы с использованием определенного интеграла;</w:t>
      </w:r>
    </w:p>
    <w:p w14:paraId="44D613C6" w14:textId="77777777" w:rsidR="008D5611" w:rsidRPr="00B41E82" w:rsidRDefault="008D5611" w:rsidP="0039608D">
      <w:pPr>
        <w:ind w:left="600" w:hanging="33"/>
        <w:jc w:val="both"/>
        <w:rPr>
          <w:sz w:val="28"/>
          <w:szCs w:val="28"/>
        </w:rPr>
      </w:pPr>
      <w:r w:rsidRPr="00B41E8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r w:rsidRPr="00B41E82">
        <w:rPr>
          <w:sz w:val="28"/>
          <w:szCs w:val="28"/>
        </w:rPr>
        <w:t>для:</w:t>
      </w:r>
    </w:p>
    <w:p w14:paraId="63C17DB3" w14:textId="77777777" w:rsidR="008D5611" w:rsidRPr="00B41E82" w:rsidRDefault="008D5611" w:rsidP="0039608D">
      <w:pPr>
        <w:numPr>
          <w:ilvl w:val="0"/>
          <w:numId w:val="25"/>
        </w:numPr>
        <w:tabs>
          <w:tab w:val="clear" w:pos="502"/>
          <w:tab w:val="num" w:pos="567"/>
        </w:tabs>
        <w:ind w:left="567" w:hanging="567"/>
        <w:jc w:val="both"/>
        <w:rPr>
          <w:sz w:val="28"/>
          <w:szCs w:val="28"/>
        </w:rPr>
      </w:pPr>
      <w:r w:rsidRPr="00B41E82">
        <w:rPr>
          <w:sz w:val="28"/>
          <w:szCs w:val="28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14:paraId="11003604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</w:p>
    <w:p w14:paraId="5024DFD7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Уравнения и неравенства</w:t>
      </w:r>
    </w:p>
    <w:p w14:paraId="31AC1146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уметь</w:t>
      </w:r>
      <w:r w:rsidRPr="00B41E82">
        <w:rPr>
          <w:sz w:val="28"/>
          <w:szCs w:val="28"/>
        </w:rPr>
        <w:t>:</w:t>
      </w:r>
    </w:p>
    <w:p w14:paraId="311F7FED" w14:textId="77777777" w:rsidR="008D5611" w:rsidRPr="00B41E82" w:rsidRDefault="008D5611" w:rsidP="0039608D">
      <w:pPr>
        <w:pStyle w:val="ad"/>
        <w:numPr>
          <w:ilvl w:val="0"/>
          <w:numId w:val="25"/>
        </w:numPr>
        <w:tabs>
          <w:tab w:val="clear" w:pos="502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</w:r>
    </w:p>
    <w:p w14:paraId="207B643E" w14:textId="77777777" w:rsidR="008D5611" w:rsidRPr="00B41E82" w:rsidRDefault="008D5611" w:rsidP="0039608D">
      <w:pPr>
        <w:pStyle w:val="ad"/>
        <w:numPr>
          <w:ilvl w:val="0"/>
          <w:numId w:val="25"/>
        </w:numPr>
        <w:tabs>
          <w:tab w:val="clear" w:pos="502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использовать графический метод решения уравнений и неравенств;</w:t>
      </w:r>
    </w:p>
    <w:p w14:paraId="38C15A64" w14:textId="77777777" w:rsidR="008D5611" w:rsidRPr="00B41E82" w:rsidRDefault="008D5611" w:rsidP="0039608D">
      <w:pPr>
        <w:pStyle w:val="ad"/>
        <w:numPr>
          <w:ilvl w:val="0"/>
          <w:numId w:val="25"/>
        </w:numPr>
        <w:tabs>
          <w:tab w:val="clear" w:pos="502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изображать на координатной плоскости решения уравнений, неравенств и систем с двумя неизвестными;</w:t>
      </w:r>
    </w:p>
    <w:p w14:paraId="6CB58D2F" w14:textId="77777777" w:rsidR="008D5611" w:rsidRPr="00B41E82" w:rsidRDefault="008D5611" w:rsidP="0039608D">
      <w:pPr>
        <w:pStyle w:val="ad"/>
        <w:numPr>
          <w:ilvl w:val="0"/>
          <w:numId w:val="25"/>
        </w:numPr>
        <w:tabs>
          <w:tab w:val="clear" w:pos="502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14:paraId="0BF642A2" w14:textId="77777777" w:rsidR="008D5611" w:rsidRPr="00B41E82" w:rsidRDefault="008D5611" w:rsidP="0039608D">
      <w:pPr>
        <w:ind w:left="567"/>
        <w:jc w:val="both"/>
        <w:rPr>
          <w:sz w:val="28"/>
          <w:szCs w:val="28"/>
        </w:rPr>
      </w:pPr>
      <w:r w:rsidRPr="00B41E82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14:paraId="0166EC64" w14:textId="77777777" w:rsidR="008D5611" w:rsidRPr="00B41E82" w:rsidRDefault="008D5611" w:rsidP="0039608D">
      <w:pPr>
        <w:numPr>
          <w:ilvl w:val="0"/>
          <w:numId w:val="26"/>
        </w:numPr>
        <w:tabs>
          <w:tab w:val="clear" w:pos="360"/>
          <w:tab w:val="num" w:pos="567"/>
        </w:tabs>
        <w:jc w:val="both"/>
        <w:rPr>
          <w:sz w:val="28"/>
          <w:szCs w:val="28"/>
        </w:rPr>
      </w:pPr>
      <w:r w:rsidRPr="00B41E82">
        <w:rPr>
          <w:sz w:val="28"/>
          <w:szCs w:val="28"/>
        </w:rPr>
        <w:t>для построения и исследования простейших математических моделей.</w:t>
      </w:r>
    </w:p>
    <w:p w14:paraId="648759E5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</w:p>
    <w:p w14:paraId="37908E6B" w14:textId="77777777" w:rsidR="008D5611" w:rsidRPr="00B41E82" w:rsidRDefault="008D5611" w:rsidP="0039608D">
      <w:pPr>
        <w:ind w:left="567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КОМБИНАТОРИКА, СТАТИСТИКА И ТЕОРИЯ ВЕРОЯТНОСТЕЙ</w:t>
      </w:r>
    </w:p>
    <w:p w14:paraId="3FB47736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уметь</w:t>
      </w:r>
      <w:r w:rsidRPr="00B41E82">
        <w:rPr>
          <w:sz w:val="28"/>
          <w:szCs w:val="28"/>
        </w:rPr>
        <w:t>:</w:t>
      </w:r>
    </w:p>
    <w:p w14:paraId="094E3261" w14:textId="77777777" w:rsidR="008D5611" w:rsidRPr="00B41E82" w:rsidRDefault="008D5611" w:rsidP="0039608D">
      <w:pPr>
        <w:pStyle w:val="ad"/>
        <w:numPr>
          <w:ilvl w:val="0"/>
          <w:numId w:val="26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решать простейшие комбинаторные задачи методом перебора, а также с использованием известных формул;</w:t>
      </w:r>
    </w:p>
    <w:p w14:paraId="17EF6BF6" w14:textId="77777777" w:rsidR="008D5611" w:rsidRPr="00B41E82" w:rsidRDefault="008D5611" w:rsidP="0039608D">
      <w:pPr>
        <w:pStyle w:val="ad"/>
        <w:numPr>
          <w:ilvl w:val="0"/>
          <w:numId w:val="26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lastRenderedPageBreak/>
        <w:t>вычислять в простейших случаях вероятности событий на основе подсчета числа исходов;</w:t>
      </w:r>
    </w:p>
    <w:p w14:paraId="570D8319" w14:textId="77777777" w:rsidR="008D5611" w:rsidRPr="00B41E82" w:rsidRDefault="008D5611" w:rsidP="0039608D">
      <w:pPr>
        <w:ind w:left="567"/>
        <w:jc w:val="both"/>
        <w:rPr>
          <w:sz w:val="28"/>
          <w:szCs w:val="28"/>
        </w:rPr>
      </w:pPr>
      <w:r w:rsidRPr="00B41E82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41E82">
        <w:rPr>
          <w:sz w:val="28"/>
          <w:szCs w:val="28"/>
        </w:rPr>
        <w:t>:</w:t>
      </w:r>
    </w:p>
    <w:p w14:paraId="3C6B41E8" w14:textId="77777777" w:rsidR="008D5611" w:rsidRPr="00B41E82" w:rsidRDefault="008D5611" w:rsidP="0039608D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B41E82">
        <w:rPr>
          <w:sz w:val="28"/>
          <w:szCs w:val="28"/>
        </w:rPr>
        <w:t>для анализа реальных числовых данных, представленных в виде диаграмм, графиков;</w:t>
      </w:r>
    </w:p>
    <w:p w14:paraId="79CC235D" w14:textId="77777777" w:rsidR="008D5611" w:rsidRPr="00B41E82" w:rsidRDefault="008D5611" w:rsidP="0039608D">
      <w:pPr>
        <w:numPr>
          <w:ilvl w:val="0"/>
          <w:numId w:val="26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B41E82">
        <w:rPr>
          <w:sz w:val="28"/>
          <w:szCs w:val="28"/>
        </w:rPr>
        <w:t>анализа информации статистического характера.</w:t>
      </w:r>
    </w:p>
    <w:p w14:paraId="2775AEEF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</w:p>
    <w:p w14:paraId="68C4BBF2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ГЕОМЕТРИЯ</w:t>
      </w:r>
    </w:p>
    <w:p w14:paraId="5E6B2ACC" w14:textId="77777777" w:rsidR="008D5611" w:rsidRPr="00B41E82" w:rsidRDefault="008D5611" w:rsidP="0039608D">
      <w:pPr>
        <w:ind w:firstLine="567"/>
        <w:jc w:val="both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уметь:</w:t>
      </w:r>
    </w:p>
    <w:p w14:paraId="5055C5ED" w14:textId="77777777" w:rsidR="008D5611" w:rsidRPr="00B41E82" w:rsidRDefault="008D5611" w:rsidP="0039608D">
      <w:pPr>
        <w:pStyle w:val="ad"/>
        <w:numPr>
          <w:ilvl w:val="0"/>
          <w:numId w:val="31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14:paraId="0596EB92" w14:textId="77777777" w:rsidR="008D5611" w:rsidRPr="00B41E82" w:rsidRDefault="008D5611" w:rsidP="0039608D">
      <w:pPr>
        <w:pStyle w:val="ad"/>
        <w:numPr>
          <w:ilvl w:val="0"/>
          <w:numId w:val="31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14:paraId="09D7E4AF" w14:textId="77777777" w:rsidR="008D5611" w:rsidRPr="00B41E82" w:rsidRDefault="008D5611" w:rsidP="0039608D">
      <w:pPr>
        <w:pStyle w:val="ad"/>
        <w:numPr>
          <w:ilvl w:val="0"/>
          <w:numId w:val="31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анализировать в простейших случаях взаимное расположение объектов в пространстве;</w:t>
      </w:r>
    </w:p>
    <w:p w14:paraId="3A6CBA3B" w14:textId="77777777" w:rsidR="008D5611" w:rsidRPr="00B41E82" w:rsidRDefault="008D5611" w:rsidP="0039608D">
      <w:pPr>
        <w:pStyle w:val="ad"/>
        <w:numPr>
          <w:ilvl w:val="0"/>
          <w:numId w:val="31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изображать основные многогранники и круглые тела; выполнять чертежи по условиям задач;</w:t>
      </w:r>
    </w:p>
    <w:p w14:paraId="78314D29" w14:textId="77777777" w:rsidR="008D5611" w:rsidRPr="00B41E82" w:rsidRDefault="008D5611" w:rsidP="0039608D">
      <w:pPr>
        <w:pStyle w:val="ad"/>
        <w:numPr>
          <w:ilvl w:val="0"/>
          <w:numId w:val="31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строить простейшие сечения куба, призмы, пирамиды;</w:t>
      </w:r>
    </w:p>
    <w:p w14:paraId="166A1509" w14:textId="77777777" w:rsidR="008D5611" w:rsidRPr="00B41E82" w:rsidRDefault="008D5611" w:rsidP="0039608D">
      <w:pPr>
        <w:pStyle w:val="ad"/>
        <w:numPr>
          <w:ilvl w:val="0"/>
          <w:numId w:val="31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14:paraId="7EB5A68C" w14:textId="77777777" w:rsidR="008D5611" w:rsidRPr="00B41E82" w:rsidRDefault="008D5611" w:rsidP="0039608D">
      <w:pPr>
        <w:pStyle w:val="ad"/>
        <w:numPr>
          <w:ilvl w:val="0"/>
          <w:numId w:val="31"/>
        </w:numPr>
        <w:tabs>
          <w:tab w:val="clear" w:pos="360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использовать при решении стереометрических задач планиметрические факты и методы;</w:t>
      </w:r>
    </w:p>
    <w:p w14:paraId="19C3567A" w14:textId="77777777" w:rsidR="008D5611" w:rsidRPr="00B41E82" w:rsidRDefault="008D5611" w:rsidP="0039608D">
      <w:pPr>
        <w:pStyle w:val="ad"/>
        <w:numPr>
          <w:ilvl w:val="0"/>
          <w:numId w:val="31"/>
        </w:numPr>
        <w:tabs>
          <w:tab w:val="clear" w:pos="360"/>
          <w:tab w:val="num" w:pos="567"/>
        </w:tabs>
        <w:spacing w:line="240" w:lineRule="auto"/>
        <w:ind w:left="567" w:hanging="567"/>
        <w:jc w:val="both"/>
        <w:rPr>
          <w:b w:val="0"/>
          <w:sz w:val="28"/>
          <w:szCs w:val="28"/>
        </w:rPr>
      </w:pPr>
      <w:r w:rsidRPr="00B41E82">
        <w:rPr>
          <w:b w:val="0"/>
          <w:sz w:val="28"/>
          <w:szCs w:val="28"/>
        </w:rPr>
        <w:t>проводить доказательные рассуждения в ходе решения задач;</w:t>
      </w:r>
    </w:p>
    <w:p w14:paraId="75D9457B" w14:textId="77777777" w:rsidR="008D5611" w:rsidRPr="00B41E82" w:rsidRDefault="008D5611" w:rsidP="0039608D">
      <w:pPr>
        <w:ind w:left="567"/>
        <w:jc w:val="both"/>
        <w:rPr>
          <w:sz w:val="28"/>
          <w:szCs w:val="28"/>
        </w:rPr>
      </w:pPr>
      <w:r w:rsidRPr="00B41E82">
        <w:rPr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B41E82">
        <w:rPr>
          <w:sz w:val="28"/>
          <w:szCs w:val="28"/>
        </w:rPr>
        <w:t>:</w:t>
      </w:r>
    </w:p>
    <w:p w14:paraId="2B4B849C" w14:textId="77777777" w:rsidR="008D5611" w:rsidRPr="00B41E82" w:rsidRDefault="008D5611" w:rsidP="0039608D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B41E82">
        <w:rPr>
          <w:sz w:val="28"/>
          <w:szCs w:val="28"/>
        </w:rPr>
        <w:t>для исследования (моделирования) несложных практических ситуаций на основе изученных формул и свойств фигур;</w:t>
      </w:r>
    </w:p>
    <w:p w14:paraId="0B2B1124" w14:textId="77777777" w:rsidR="008D5611" w:rsidRPr="00B41E82" w:rsidRDefault="008D5611" w:rsidP="0039608D">
      <w:pPr>
        <w:numPr>
          <w:ilvl w:val="0"/>
          <w:numId w:val="32"/>
        </w:numPr>
        <w:tabs>
          <w:tab w:val="clear" w:pos="360"/>
          <w:tab w:val="num" w:pos="567"/>
        </w:tabs>
        <w:ind w:left="567" w:hanging="567"/>
        <w:jc w:val="both"/>
        <w:rPr>
          <w:sz w:val="28"/>
          <w:szCs w:val="28"/>
        </w:rPr>
      </w:pPr>
      <w:r w:rsidRPr="00B41E82">
        <w:rPr>
          <w:sz w:val="28"/>
          <w:szCs w:val="28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14:paraId="62FDA396" w14:textId="0CB3FDB5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14:paraId="3779ACAD" w14:textId="77777777" w:rsidR="008D5611" w:rsidRPr="00B41E82" w:rsidRDefault="008D5611" w:rsidP="0039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41E82">
        <w:rPr>
          <w:b/>
          <w:sz w:val="28"/>
          <w:szCs w:val="28"/>
        </w:rPr>
        <w:t>1.4. Количество часов на освоение программы дисциплины</w:t>
      </w:r>
    </w:p>
    <w:p w14:paraId="51E23400" w14:textId="63D5AAB9" w:rsidR="008D5611" w:rsidRPr="00B41E82" w:rsidRDefault="008D5611" w:rsidP="0039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B41E82">
        <w:rPr>
          <w:sz w:val="28"/>
          <w:szCs w:val="28"/>
        </w:rPr>
        <w:t xml:space="preserve">максимальной учебной нагрузки обучающегося </w:t>
      </w:r>
      <w:r w:rsidR="00F277F1">
        <w:rPr>
          <w:sz w:val="28"/>
          <w:szCs w:val="28"/>
        </w:rPr>
        <w:t>465</w:t>
      </w:r>
      <w:r w:rsidRPr="00B41E82">
        <w:rPr>
          <w:sz w:val="28"/>
          <w:szCs w:val="28"/>
        </w:rPr>
        <w:t xml:space="preserve"> час</w:t>
      </w:r>
      <w:r w:rsidR="00F277F1">
        <w:rPr>
          <w:sz w:val="28"/>
          <w:szCs w:val="28"/>
        </w:rPr>
        <w:t>ов</w:t>
      </w:r>
      <w:r w:rsidRPr="00B41E82">
        <w:rPr>
          <w:sz w:val="28"/>
          <w:szCs w:val="28"/>
        </w:rPr>
        <w:t>, в том числе:</w:t>
      </w:r>
    </w:p>
    <w:p w14:paraId="6DF1C4F4" w14:textId="54E34FF7" w:rsidR="008D5611" w:rsidRPr="00B41E82" w:rsidRDefault="008D5611" w:rsidP="0039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B41E82">
        <w:rPr>
          <w:sz w:val="28"/>
          <w:szCs w:val="28"/>
        </w:rPr>
        <w:t xml:space="preserve">обязательной аудиторной учебной нагрузки обучающегося </w:t>
      </w:r>
      <w:r w:rsidR="00F277F1">
        <w:rPr>
          <w:sz w:val="28"/>
          <w:szCs w:val="28"/>
        </w:rPr>
        <w:t>310 часов</w:t>
      </w:r>
      <w:r w:rsidRPr="00B41E82">
        <w:rPr>
          <w:sz w:val="28"/>
          <w:szCs w:val="28"/>
        </w:rPr>
        <w:t>;</w:t>
      </w:r>
    </w:p>
    <w:p w14:paraId="6F1DC67D" w14:textId="12F60EFE" w:rsidR="008D5611" w:rsidRPr="00B41E82" w:rsidRDefault="008D5611" w:rsidP="00396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sz w:val="28"/>
          <w:szCs w:val="28"/>
        </w:rPr>
      </w:pPr>
      <w:r w:rsidRPr="00B41E82">
        <w:rPr>
          <w:sz w:val="28"/>
          <w:szCs w:val="28"/>
        </w:rPr>
        <w:t xml:space="preserve">самостоятельной работы обучающегося </w:t>
      </w:r>
      <w:r w:rsidR="00D53A7D" w:rsidRPr="00B41E82">
        <w:rPr>
          <w:sz w:val="28"/>
          <w:szCs w:val="28"/>
        </w:rPr>
        <w:t>1</w:t>
      </w:r>
      <w:r w:rsidR="00F277F1">
        <w:rPr>
          <w:sz w:val="28"/>
          <w:szCs w:val="28"/>
        </w:rPr>
        <w:t>55</w:t>
      </w:r>
      <w:r w:rsidRPr="00B41E82">
        <w:rPr>
          <w:sz w:val="28"/>
          <w:szCs w:val="28"/>
        </w:rPr>
        <w:t xml:space="preserve"> часов.</w:t>
      </w:r>
    </w:p>
    <w:p w14:paraId="6454A15E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14:paraId="1DBF8C03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586B020A" w14:textId="22804967" w:rsidR="0039608D" w:rsidRDefault="0039608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E8CBF33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1C3A2741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41E82">
        <w:rPr>
          <w:b/>
          <w:sz w:val="28"/>
          <w:szCs w:val="28"/>
        </w:rPr>
        <w:t>2. СТРУКТУРА И СОДЕРЖАНИЕ УЧЕБНОЙ ДИСЦИПЛИНЫ</w:t>
      </w:r>
    </w:p>
    <w:p w14:paraId="7E00B87C" w14:textId="77777777" w:rsidR="008D5611" w:rsidRPr="00B41E82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B41E82">
        <w:rPr>
          <w:b/>
          <w:sz w:val="28"/>
          <w:szCs w:val="28"/>
        </w:rPr>
        <w:t>2.1. Объем учебной дисциплины и виды учебной работы</w:t>
      </w:r>
    </w:p>
    <w:p w14:paraId="7CB25F02" w14:textId="77777777" w:rsidR="008D5611" w:rsidRPr="00023A95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D5611" w:rsidRPr="00023A95" w14:paraId="32692116" w14:textId="77777777" w:rsidTr="00E73A2D">
        <w:trPr>
          <w:trHeight w:val="460"/>
        </w:trPr>
        <w:tc>
          <w:tcPr>
            <w:tcW w:w="7904" w:type="dxa"/>
            <w:shd w:val="clear" w:color="auto" w:fill="auto"/>
          </w:tcPr>
          <w:p w14:paraId="61F3DA91" w14:textId="77777777" w:rsidR="008D5611" w:rsidRPr="00023A95" w:rsidRDefault="008D5611" w:rsidP="00E73A2D">
            <w:pPr>
              <w:jc w:val="center"/>
              <w:rPr>
                <w:sz w:val="28"/>
                <w:szCs w:val="28"/>
              </w:rPr>
            </w:pPr>
            <w:r w:rsidRPr="00023A95">
              <w:rPr>
                <w:b/>
                <w:sz w:val="28"/>
                <w:szCs w:val="28"/>
              </w:rPr>
              <w:t>Вид учебной деятельности</w:t>
            </w:r>
          </w:p>
        </w:tc>
        <w:tc>
          <w:tcPr>
            <w:tcW w:w="1800" w:type="dxa"/>
            <w:shd w:val="clear" w:color="auto" w:fill="auto"/>
          </w:tcPr>
          <w:p w14:paraId="6314DCD7" w14:textId="77777777" w:rsidR="008D5611" w:rsidRPr="00023A95" w:rsidRDefault="008D5611" w:rsidP="00E73A2D">
            <w:pPr>
              <w:jc w:val="center"/>
              <w:rPr>
                <w:iCs/>
                <w:sz w:val="28"/>
                <w:szCs w:val="28"/>
              </w:rPr>
            </w:pPr>
            <w:r w:rsidRPr="00023A95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8D5611" w:rsidRPr="00023A95" w14:paraId="09E4306E" w14:textId="77777777" w:rsidTr="00E73A2D">
        <w:trPr>
          <w:trHeight w:val="285"/>
        </w:trPr>
        <w:tc>
          <w:tcPr>
            <w:tcW w:w="7904" w:type="dxa"/>
            <w:shd w:val="clear" w:color="auto" w:fill="auto"/>
          </w:tcPr>
          <w:p w14:paraId="062721F0" w14:textId="77777777" w:rsidR="008D5611" w:rsidRPr="00023A95" w:rsidRDefault="008D5611" w:rsidP="00E73A2D">
            <w:pPr>
              <w:rPr>
                <w:b/>
                <w:sz w:val="28"/>
                <w:szCs w:val="28"/>
              </w:rPr>
            </w:pPr>
            <w:r w:rsidRPr="00023A9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14:paraId="264D989B" w14:textId="576FBF18" w:rsidR="008D5611" w:rsidRPr="00980AC6" w:rsidRDefault="00F63097" w:rsidP="00E73A2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0AC6">
              <w:rPr>
                <w:b/>
                <w:bCs/>
                <w:iCs/>
                <w:sz w:val="28"/>
                <w:szCs w:val="28"/>
              </w:rPr>
              <w:t>465</w:t>
            </w:r>
          </w:p>
        </w:tc>
      </w:tr>
      <w:tr w:rsidR="008D5611" w:rsidRPr="00023A95" w14:paraId="2A267D52" w14:textId="77777777" w:rsidTr="00E73A2D">
        <w:tc>
          <w:tcPr>
            <w:tcW w:w="7904" w:type="dxa"/>
            <w:shd w:val="clear" w:color="auto" w:fill="auto"/>
          </w:tcPr>
          <w:p w14:paraId="12228F55" w14:textId="77777777" w:rsidR="008D5611" w:rsidRPr="00023A95" w:rsidRDefault="008D5611" w:rsidP="00E73A2D">
            <w:pPr>
              <w:jc w:val="both"/>
              <w:rPr>
                <w:sz w:val="28"/>
                <w:szCs w:val="28"/>
              </w:rPr>
            </w:pPr>
            <w:r w:rsidRPr="00023A9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14:paraId="52E1592A" w14:textId="1B58CF82" w:rsidR="008D5611" w:rsidRPr="00980AC6" w:rsidRDefault="00F63097" w:rsidP="00E73A2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0AC6">
              <w:rPr>
                <w:b/>
                <w:bCs/>
                <w:iCs/>
                <w:sz w:val="28"/>
                <w:szCs w:val="28"/>
              </w:rPr>
              <w:t>310</w:t>
            </w:r>
          </w:p>
        </w:tc>
      </w:tr>
      <w:tr w:rsidR="008D5611" w:rsidRPr="00023A95" w14:paraId="14BD9ECF" w14:textId="77777777" w:rsidTr="00E73A2D">
        <w:tc>
          <w:tcPr>
            <w:tcW w:w="7904" w:type="dxa"/>
            <w:shd w:val="clear" w:color="auto" w:fill="auto"/>
          </w:tcPr>
          <w:p w14:paraId="21A27D32" w14:textId="77777777" w:rsidR="008D5611" w:rsidRPr="00023A95" w:rsidRDefault="008D5611" w:rsidP="00E73A2D">
            <w:pPr>
              <w:jc w:val="both"/>
              <w:rPr>
                <w:sz w:val="28"/>
                <w:szCs w:val="28"/>
              </w:rPr>
            </w:pPr>
            <w:r w:rsidRPr="00023A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71A9A8CC" w14:textId="77777777" w:rsidR="008D5611" w:rsidRPr="00023A95" w:rsidRDefault="008D5611" w:rsidP="00E73A2D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961733" w:rsidRPr="00023A95" w14:paraId="7893F7CB" w14:textId="77777777" w:rsidTr="00E73A2D">
        <w:tc>
          <w:tcPr>
            <w:tcW w:w="7904" w:type="dxa"/>
            <w:shd w:val="clear" w:color="auto" w:fill="auto"/>
          </w:tcPr>
          <w:p w14:paraId="07F505EB" w14:textId="31F44CB1" w:rsidR="00961733" w:rsidRPr="00023A95" w:rsidRDefault="00961733" w:rsidP="00E73A2D">
            <w:pPr>
              <w:jc w:val="both"/>
              <w:rPr>
                <w:sz w:val="28"/>
                <w:szCs w:val="28"/>
              </w:rPr>
            </w:pPr>
            <w:r>
              <w:t xml:space="preserve">      </w:t>
            </w:r>
            <w:r w:rsidRPr="00961733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1800" w:type="dxa"/>
            <w:shd w:val="clear" w:color="auto" w:fill="auto"/>
          </w:tcPr>
          <w:p w14:paraId="5DF0C3CA" w14:textId="68B57CD0" w:rsidR="00961733" w:rsidRPr="00023A95" w:rsidRDefault="00F63097" w:rsidP="00E73A2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170</w:t>
            </w:r>
          </w:p>
        </w:tc>
      </w:tr>
      <w:tr w:rsidR="008D5611" w:rsidRPr="00023A95" w14:paraId="0288F539" w14:textId="77777777" w:rsidTr="00E73A2D">
        <w:tc>
          <w:tcPr>
            <w:tcW w:w="7904" w:type="dxa"/>
            <w:shd w:val="clear" w:color="auto" w:fill="auto"/>
          </w:tcPr>
          <w:p w14:paraId="4982390D" w14:textId="77777777" w:rsidR="008D5611" w:rsidRPr="00023A95" w:rsidRDefault="008D5611" w:rsidP="00E73A2D">
            <w:pPr>
              <w:jc w:val="both"/>
              <w:rPr>
                <w:sz w:val="28"/>
                <w:szCs w:val="28"/>
              </w:rPr>
            </w:pPr>
            <w:r w:rsidRPr="00023A9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14:paraId="23D37700" w14:textId="3A4B6BF1" w:rsidR="008D5611" w:rsidRPr="00023A95" w:rsidRDefault="00F63097" w:rsidP="00E73A2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140</w:t>
            </w:r>
          </w:p>
        </w:tc>
      </w:tr>
      <w:tr w:rsidR="008D5611" w:rsidRPr="00023A95" w14:paraId="4C8B7D3C" w14:textId="77777777" w:rsidTr="00E73A2D">
        <w:tc>
          <w:tcPr>
            <w:tcW w:w="7904" w:type="dxa"/>
            <w:shd w:val="clear" w:color="auto" w:fill="auto"/>
          </w:tcPr>
          <w:p w14:paraId="5B34445A" w14:textId="77777777" w:rsidR="008D5611" w:rsidRPr="00023A95" w:rsidRDefault="008D5611" w:rsidP="00E73A2D">
            <w:pPr>
              <w:jc w:val="both"/>
              <w:rPr>
                <w:b/>
                <w:sz w:val="28"/>
                <w:szCs w:val="28"/>
              </w:rPr>
            </w:pPr>
            <w:r w:rsidRPr="00023A9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14:paraId="7F2F16D2" w14:textId="6F527B3F" w:rsidR="008D5611" w:rsidRPr="00980AC6" w:rsidRDefault="00F63097" w:rsidP="00E73A2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0AC6">
              <w:rPr>
                <w:b/>
                <w:bCs/>
                <w:iCs/>
                <w:sz w:val="28"/>
                <w:szCs w:val="28"/>
              </w:rPr>
              <w:t>155</w:t>
            </w:r>
          </w:p>
        </w:tc>
      </w:tr>
      <w:tr w:rsidR="008D5611" w:rsidRPr="00023A95" w14:paraId="726D9833" w14:textId="77777777" w:rsidTr="00E73A2D">
        <w:trPr>
          <w:trHeight w:val="362"/>
        </w:trPr>
        <w:tc>
          <w:tcPr>
            <w:tcW w:w="7904" w:type="dxa"/>
            <w:shd w:val="clear" w:color="auto" w:fill="auto"/>
          </w:tcPr>
          <w:p w14:paraId="1E5045E2" w14:textId="77777777" w:rsidR="008D5611" w:rsidRPr="00023A95" w:rsidRDefault="008D5611" w:rsidP="00E73A2D">
            <w:pPr>
              <w:jc w:val="both"/>
              <w:rPr>
                <w:sz w:val="28"/>
                <w:szCs w:val="28"/>
              </w:rPr>
            </w:pPr>
            <w:r w:rsidRPr="00023A9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14:paraId="0895B5D6" w14:textId="77777777" w:rsidR="008D5611" w:rsidRPr="00023A95" w:rsidRDefault="008D5611" w:rsidP="00E73A2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8D5611" w:rsidRPr="00023A95" w14:paraId="7003C682" w14:textId="77777777" w:rsidTr="00E73A2D">
        <w:trPr>
          <w:trHeight w:val="991"/>
        </w:trPr>
        <w:tc>
          <w:tcPr>
            <w:tcW w:w="7904" w:type="dxa"/>
            <w:shd w:val="clear" w:color="auto" w:fill="auto"/>
          </w:tcPr>
          <w:p w14:paraId="7174C4FA" w14:textId="77777777" w:rsidR="008D5611" w:rsidRPr="00023A95" w:rsidRDefault="008D5611" w:rsidP="00E73A2D">
            <w:pPr>
              <w:jc w:val="both"/>
              <w:rPr>
                <w:sz w:val="28"/>
                <w:szCs w:val="28"/>
              </w:rPr>
            </w:pPr>
            <w:r w:rsidRPr="00023A95">
              <w:rPr>
                <w:sz w:val="28"/>
                <w:szCs w:val="28"/>
              </w:rPr>
              <w:t>выполнение расчетно-графических задач</w:t>
            </w:r>
          </w:p>
          <w:p w14:paraId="27B58CC1" w14:textId="77777777" w:rsidR="008D5611" w:rsidRPr="00023A95" w:rsidRDefault="008D5611" w:rsidP="00E73A2D">
            <w:pPr>
              <w:jc w:val="both"/>
              <w:rPr>
                <w:sz w:val="28"/>
                <w:szCs w:val="28"/>
              </w:rPr>
            </w:pPr>
            <w:r w:rsidRPr="00023A95">
              <w:rPr>
                <w:sz w:val="28"/>
                <w:szCs w:val="28"/>
              </w:rPr>
              <w:t>выполнение упражнений, решение задач</w:t>
            </w:r>
          </w:p>
          <w:p w14:paraId="7AE58B2C" w14:textId="5061223C" w:rsidR="008D5611" w:rsidRPr="00023A95" w:rsidRDefault="008D5611" w:rsidP="00E73A2D">
            <w:pPr>
              <w:jc w:val="both"/>
              <w:rPr>
                <w:sz w:val="28"/>
                <w:szCs w:val="28"/>
              </w:rPr>
            </w:pPr>
            <w:r w:rsidRPr="00023A95">
              <w:rPr>
                <w:sz w:val="28"/>
                <w:szCs w:val="28"/>
              </w:rPr>
              <w:t>выполнение чертежей, схем, таблиц</w:t>
            </w:r>
          </w:p>
        </w:tc>
        <w:tc>
          <w:tcPr>
            <w:tcW w:w="1800" w:type="dxa"/>
            <w:shd w:val="clear" w:color="auto" w:fill="auto"/>
          </w:tcPr>
          <w:p w14:paraId="531906A0" w14:textId="77777777" w:rsidR="008D5611" w:rsidRPr="00023A95" w:rsidRDefault="00D53A7D" w:rsidP="00E73A2D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  <w:p w14:paraId="02201AD8" w14:textId="351920BE" w:rsidR="008D5611" w:rsidRPr="00023A95" w:rsidRDefault="00961733" w:rsidP="00E73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3097">
              <w:rPr>
                <w:sz w:val="28"/>
                <w:szCs w:val="28"/>
              </w:rPr>
              <w:t>02</w:t>
            </w:r>
          </w:p>
          <w:p w14:paraId="24B28778" w14:textId="77777777" w:rsidR="008D5611" w:rsidRPr="00023A95" w:rsidRDefault="00D53A7D" w:rsidP="00E73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80AC6" w:rsidRPr="00023A95" w14:paraId="0663CBEB" w14:textId="77777777" w:rsidTr="00640122">
        <w:tc>
          <w:tcPr>
            <w:tcW w:w="9704" w:type="dxa"/>
            <w:gridSpan w:val="2"/>
            <w:shd w:val="clear" w:color="auto" w:fill="auto"/>
          </w:tcPr>
          <w:p w14:paraId="3BAA113B" w14:textId="03A1F2DE" w:rsidR="00980AC6" w:rsidRPr="00023A95" w:rsidRDefault="00980AC6" w:rsidP="00980AC6">
            <w:pPr>
              <w:rPr>
                <w:iCs/>
                <w:sz w:val="28"/>
                <w:szCs w:val="28"/>
              </w:rPr>
            </w:pPr>
            <w:r w:rsidRPr="00980AC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980AC6">
              <w:rPr>
                <w:b/>
                <w:iCs/>
                <w:color w:val="000000" w:themeColor="text1"/>
                <w:sz w:val="28"/>
                <w:szCs w:val="28"/>
              </w:rPr>
              <w:t>экзамена</w:t>
            </w:r>
          </w:p>
        </w:tc>
      </w:tr>
    </w:tbl>
    <w:p w14:paraId="3D92B4C9" w14:textId="77777777" w:rsidR="008D5611" w:rsidRPr="00023A95" w:rsidRDefault="008D5611" w:rsidP="008D56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14:paraId="402E689F" w14:textId="77777777" w:rsidR="007E6533" w:rsidRPr="005768ED" w:rsidRDefault="007E6533" w:rsidP="008D56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2"/>
          <w:szCs w:val="22"/>
        </w:rPr>
        <w:sectPr w:rsidR="007E6533" w:rsidRPr="005768ED" w:rsidSect="00D63776">
          <w:headerReference w:type="even" r:id="rId12"/>
          <w:headerReference w:type="default" r:id="rId13"/>
          <w:footerReference w:type="even" r:id="rId14"/>
          <w:footerReference w:type="default" r:id="rId15"/>
          <w:pgSz w:w="11906" w:h="16838"/>
          <w:pgMar w:top="1418" w:right="1134" w:bottom="1134" w:left="1701" w:header="720" w:footer="720" w:gutter="0"/>
          <w:cols w:space="708"/>
          <w:titlePg/>
          <w:docGrid w:linePitch="360"/>
        </w:sectPr>
      </w:pPr>
    </w:p>
    <w:p w14:paraId="4F70814A" w14:textId="15722B58" w:rsidR="007E6533" w:rsidRPr="00B41E82" w:rsidRDefault="007E6533" w:rsidP="007E6533">
      <w:pPr>
        <w:pStyle w:val="a8"/>
        <w:rPr>
          <w:sz w:val="28"/>
          <w:szCs w:val="28"/>
        </w:rPr>
      </w:pPr>
      <w:r w:rsidRPr="00B41E82">
        <w:rPr>
          <w:b/>
          <w:sz w:val="28"/>
          <w:szCs w:val="28"/>
        </w:rPr>
        <w:lastRenderedPageBreak/>
        <w:t>2.3</w:t>
      </w:r>
      <w:r w:rsidR="00F277F1">
        <w:rPr>
          <w:sz w:val="28"/>
          <w:szCs w:val="28"/>
        </w:rPr>
        <w:t xml:space="preserve"> </w:t>
      </w:r>
      <w:r w:rsidRPr="00B41E82">
        <w:rPr>
          <w:b/>
          <w:sz w:val="28"/>
          <w:szCs w:val="28"/>
        </w:rPr>
        <w:t>Тематический план и содержание учебной дисциплины</w:t>
      </w:r>
      <w:r w:rsidR="00F277F1">
        <w:rPr>
          <w:sz w:val="28"/>
          <w:szCs w:val="28"/>
        </w:rPr>
        <w:t xml:space="preserve"> М</w:t>
      </w:r>
      <w:r w:rsidRPr="00B41E82">
        <w:rPr>
          <w:sz w:val="28"/>
          <w:szCs w:val="28"/>
        </w:rPr>
        <w:t xml:space="preserve">атематика </w:t>
      </w:r>
    </w:p>
    <w:tbl>
      <w:tblPr>
        <w:tblW w:w="15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8224"/>
        <w:gridCol w:w="1840"/>
        <w:gridCol w:w="1494"/>
      </w:tblGrid>
      <w:tr w:rsidR="007E6533" w:rsidRPr="00B41E82" w14:paraId="25D2B1FB" w14:textId="77777777" w:rsidTr="00D7470B">
        <w:tc>
          <w:tcPr>
            <w:tcW w:w="3227" w:type="dxa"/>
          </w:tcPr>
          <w:p w14:paraId="2A1CD272" w14:textId="77777777" w:rsidR="007E6533" w:rsidRPr="00B41E82" w:rsidRDefault="007E6533" w:rsidP="00B14F22">
            <w:pPr>
              <w:pStyle w:val="a8"/>
              <w:spacing w:before="120" w:after="0"/>
              <w:rPr>
                <w:b/>
              </w:rPr>
            </w:pPr>
            <w:r w:rsidRPr="00B41E82">
              <w:rPr>
                <w:b/>
              </w:rPr>
              <w:t>Наименование разделов и тем</w:t>
            </w:r>
          </w:p>
        </w:tc>
        <w:tc>
          <w:tcPr>
            <w:tcW w:w="8649" w:type="dxa"/>
            <w:gridSpan w:val="2"/>
          </w:tcPr>
          <w:p w14:paraId="2EC21BBC" w14:textId="77777777" w:rsidR="007E6533" w:rsidRPr="00B41E82" w:rsidRDefault="007E6533" w:rsidP="00B14F22">
            <w:pPr>
              <w:pStyle w:val="a8"/>
              <w:spacing w:before="120" w:after="0"/>
              <w:jc w:val="center"/>
              <w:rPr>
                <w:b/>
              </w:rPr>
            </w:pPr>
            <w:r w:rsidRPr="00B41E82">
              <w:rPr>
                <w:b/>
              </w:rPr>
              <w:t>Содержание учебного материала, лабораторные  и практические работы, самостоятельная работы обучающихся</w:t>
            </w:r>
          </w:p>
        </w:tc>
        <w:tc>
          <w:tcPr>
            <w:tcW w:w="1840" w:type="dxa"/>
          </w:tcPr>
          <w:p w14:paraId="67AEB73D" w14:textId="77777777" w:rsidR="007E6533" w:rsidRPr="00B41E82" w:rsidRDefault="007E6533" w:rsidP="00B14F22">
            <w:pPr>
              <w:pStyle w:val="a8"/>
              <w:spacing w:before="120" w:after="0"/>
              <w:jc w:val="center"/>
              <w:rPr>
                <w:b/>
              </w:rPr>
            </w:pPr>
            <w:r w:rsidRPr="00B41E82">
              <w:rPr>
                <w:b/>
              </w:rPr>
              <w:t>Объем часов</w:t>
            </w:r>
          </w:p>
        </w:tc>
        <w:tc>
          <w:tcPr>
            <w:tcW w:w="1494" w:type="dxa"/>
          </w:tcPr>
          <w:p w14:paraId="34B884FD" w14:textId="77777777" w:rsidR="007E6533" w:rsidRPr="00B41E82" w:rsidRDefault="007E6533" w:rsidP="00B14F22">
            <w:pPr>
              <w:pStyle w:val="a8"/>
              <w:spacing w:before="120" w:after="0"/>
              <w:rPr>
                <w:b/>
              </w:rPr>
            </w:pPr>
            <w:r w:rsidRPr="00B41E82">
              <w:rPr>
                <w:b/>
              </w:rPr>
              <w:t>Уровень освоения</w:t>
            </w:r>
          </w:p>
        </w:tc>
      </w:tr>
      <w:tr w:rsidR="007E6533" w:rsidRPr="00B41E82" w14:paraId="7E1EF1F5" w14:textId="77777777" w:rsidTr="00D7470B">
        <w:trPr>
          <w:trHeight w:val="336"/>
        </w:trPr>
        <w:tc>
          <w:tcPr>
            <w:tcW w:w="3227" w:type="dxa"/>
          </w:tcPr>
          <w:p w14:paraId="1F02BC62" w14:textId="77777777" w:rsidR="007E6533" w:rsidRPr="00B41E82" w:rsidRDefault="007E6533" w:rsidP="00B14F22">
            <w:pPr>
              <w:pStyle w:val="a8"/>
              <w:spacing w:before="120" w:after="0"/>
              <w:jc w:val="center"/>
              <w:rPr>
                <w:b/>
              </w:rPr>
            </w:pPr>
            <w:r w:rsidRPr="00B41E82">
              <w:rPr>
                <w:b/>
              </w:rPr>
              <w:t>1</w:t>
            </w:r>
          </w:p>
        </w:tc>
        <w:tc>
          <w:tcPr>
            <w:tcW w:w="8649" w:type="dxa"/>
            <w:gridSpan w:val="2"/>
          </w:tcPr>
          <w:p w14:paraId="4701B90B" w14:textId="77777777" w:rsidR="007E6533" w:rsidRPr="00B41E82" w:rsidRDefault="007E6533" w:rsidP="00B14F22">
            <w:pPr>
              <w:pStyle w:val="a8"/>
              <w:spacing w:before="120" w:after="0"/>
              <w:jc w:val="center"/>
              <w:rPr>
                <w:b/>
              </w:rPr>
            </w:pPr>
            <w:r w:rsidRPr="00B41E82">
              <w:rPr>
                <w:b/>
              </w:rPr>
              <w:t>2</w:t>
            </w:r>
          </w:p>
        </w:tc>
        <w:tc>
          <w:tcPr>
            <w:tcW w:w="1840" w:type="dxa"/>
          </w:tcPr>
          <w:p w14:paraId="2824B2BD" w14:textId="77777777" w:rsidR="007E6533" w:rsidRPr="00B41E82" w:rsidRDefault="007E6533" w:rsidP="00B14F22">
            <w:pPr>
              <w:pStyle w:val="a8"/>
              <w:spacing w:before="120" w:after="0"/>
              <w:jc w:val="center"/>
              <w:rPr>
                <w:b/>
              </w:rPr>
            </w:pPr>
            <w:r w:rsidRPr="00B41E82">
              <w:rPr>
                <w:b/>
              </w:rPr>
              <w:t>3</w:t>
            </w:r>
          </w:p>
        </w:tc>
        <w:tc>
          <w:tcPr>
            <w:tcW w:w="1494" w:type="dxa"/>
          </w:tcPr>
          <w:p w14:paraId="22E9CB0A" w14:textId="77777777" w:rsidR="007E6533" w:rsidRPr="00B41E82" w:rsidRDefault="007E6533" w:rsidP="00B14F22">
            <w:pPr>
              <w:pStyle w:val="a8"/>
              <w:spacing w:before="120" w:after="0"/>
              <w:jc w:val="center"/>
            </w:pPr>
            <w:r w:rsidRPr="00B41E82">
              <w:t>4</w:t>
            </w:r>
          </w:p>
        </w:tc>
      </w:tr>
      <w:tr w:rsidR="007E6533" w:rsidRPr="00B41E82" w14:paraId="43F1ECAC" w14:textId="77777777" w:rsidTr="00D7470B">
        <w:trPr>
          <w:trHeight w:val="115"/>
        </w:trPr>
        <w:tc>
          <w:tcPr>
            <w:tcW w:w="3227" w:type="dxa"/>
          </w:tcPr>
          <w:p w14:paraId="04352E1B" w14:textId="77777777" w:rsidR="007E6533" w:rsidRPr="00B41E82" w:rsidRDefault="007E6533" w:rsidP="005768E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Раздел 1.</w:t>
            </w:r>
          </w:p>
          <w:p w14:paraId="07367D15" w14:textId="77777777" w:rsidR="007E6533" w:rsidRPr="00B41E82" w:rsidRDefault="007E6533" w:rsidP="005768E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Развитие понятия о числе.</w:t>
            </w:r>
          </w:p>
        </w:tc>
        <w:tc>
          <w:tcPr>
            <w:tcW w:w="8649" w:type="dxa"/>
            <w:gridSpan w:val="2"/>
          </w:tcPr>
          <w:p w14:paraId="506935BE" w14:textId="77777777" w:rsidR="007E6533" w:rsidRPr="00B41E82" w:rsidRDefault="007E6533" w:rsidP="00B14F22">
            <w:pPr>
              <w:pStyle w:val="a8"/>
              <w:spacing w:before="120" w:after="0"/>
            </w:pPr>
          </w:p>
        </w:tc>
        <w:tc>
          <w:tcPr>
            <w:tcW w:w="1840" w:type="dxa"/>
          </w:tcPr>
          <w:p w14:paraId="6F3F8CD1" w14:textId="6ECF69EC" w:rsidR="007E6533" w:rsidRPr="00B41E82" w:rsidRDefault="00F63097" w:rsidP="00B14F22">
            <w:pPr>
              <w:pStyle w:val="a8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494" w:type="dxa"/>
            <w:vMerge w:val="restart"/>
            <w:shd w:val="clear" w:color="auto" w:fill="A6A6A6"/>
          </w:tcPr>
          <w:p w14:paraId="740A231C" w14:textId="77777777" w:rsidR="007E6533" w:rsidRPr="00B41E82" w:rsidRDefault="007E6533" w:rsidP="00B14F22">
            <w:pPr>
              <w:pStyle w:val="a8"/>
              <w:spacing w:before="120" w:after="0"/>
              <w:jc w:val="center"/>
              <w:rPr>
                <w:highlight w:val="yellow"/>
              </w:rPr>
            </w:pPr>
          </w:p>
        </w:tc>
      </w:tr>
      <w:tr w:rsidR="00F63097" w:rsidRPr="00B41E82" w14:paraId="41EFB243" w14:textId="77777777" w:rsidTr="00D7470B">
        <w:trPr>
          <w:trHeight w:val="115"/>
        </w:trPr>
        <w:tc>
          <w:tcPr>
            <w:tcW w:w="3227" w:type="dxa"/>
            <w:vMerge w:val="restart"/>
          </w:tcPr>
          <w:p w14:paraId="331153EF" w14:textId="77777777" w:rsidR="00F63097" w:rsidRPr="00B41E82" w:rsidRDefault="00F63097" w:rsidP="00D7470B">
            <w:pPr>
              <w:pStyle w:val="a8"/>
              <w:spacing w:after="0"/>
            </w:pPr>
            <w:r w:rsidRPr="00B41E82">
              <w:t>Тема 1.1.</w:t>
            </w:r>
          </w:p>
          <w:p w14:paraId="3ACDBC4F" w14:textId="77777777" w:rsidR="00F63097" w:rsidRPr="00B41E82" w:rsidRDefault="00F63097" w:rsidP="00D7470B">
            <w:pPr>
              <w:pStyle w:val="a8"/>
              <w:spacing w:after="0"/>
            </w:pPr>
            <w:r w:rsidRPr="00B41E82">
              <w:t>Введение.</w:t>
            </w:r>
          </w:p>
          <w:p w14:paraId="01BDFD4B" w14:textId="77777777" w:rsidR="00F63097" w:rsidRPr="00B41E82" w:rsidRDefault="00F63097" w:rsidP="00D7470B">
            <w:pPr>
              <w:pStyle w:val="a8"/>
              <w:spacing w:after="0"/>
            </w:pPr>
            <w:r w:rsidRPr="00B41E82">
              <w:t xml:space="preserve">Действия над числами. </w:t>
            </w:r>
          </w:p>
          <w:p w14:paraId="70AACA82" w14:textId="77777777" w:rsidR="00F63097" w:rsidRPr="00B41E82" w:rsidRDefault="00F63097" w:rsidP="00B14F22">
            <w:pPr>
              <w:pStyle w:val="a8"/>
              <w:spacing w:before="120" w:after="0"/>
            </w:pPr>
          </w:p>
        </w:tc>
        <w:tc>
          <w:tcPr>
            <w:tcW w:w="8649" w:type="dxa"/>
            <w:gridSpan w:val="2"/>
          </w:tcPr>
          <w:p w14:paraId="6327DA22" w14:textId="77777777" w:rsidR="00F63097" w:rsidRPr="00B41E82" w:rsidRDefault="00F63097" w:rsidP="005768E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0AE83354" w14:textId="77777777" w:rsidR="00F63097" w:rsidRPr="00B41E82" w:rsidRDefault="00F63097" w:rsidP="00B14F22">
            <w:pPr>
              <w:pStyle w:val="a8"/>
              <w:spacing w:before="120" w:after="0"/>
              <w:jc w:val="center"/>
              <w:rPr>
                <w:b/>
              </w:rPr>
            </w:pPr>
            <w:r w:rsidRPr="00B41E82">
              <w:rPr>
                <w:b/>
                <w:lang w:val="en-US"/>
              </w:rPr>
              <w:t>8</w:t>
            </w:r>
          </w:p>
        </w:tc>
        <w:tc>
          <w:tcPr>
            <w:tcW w:w="1494" w:type="dxa"/>
            <w:vMerge/>
            <w:shd w:val="clear" w:color="auto" w:fill="A6A6A6"/>
          </w:tcPr>
          <w:p w14:paraId="0905E35A" w14:textId="77777777" w:rsidR="00F63097" w:rsidRPr="00B41E82" w:rsidRDefault="00F63097" w:rsidP="00B14F22">
            <w:pPr>
              <w:pStyle w:val="a8"/>
              <w:spacing w:before="120" w:after="0"/>
              <w:jc w:val="center"/>
            </w:pPr>
          </w:p>
        </w:tc>
      </w:tr>
      <w:tr w:rsidR="00F63097" w:rsidRPr="00B41E82" w14:paraId="65E93266" w14:textId="77777777" w:rsidTr="00D7470B">
        <w:trPr>
          <w:trHeight w:val="112"/>
        </w:trPr>
        <w:tc>
          <w:tcPr>
            <w:tcW w:w="3227" w:type="dxa"/>
            <w:vMerge/>
          </w:tcPr>
          <w:p w14:paraId="23968185" w14:textId="77777777" w:rsidR="00F63097" w:rsidRPr="00B41E82" w:rsidRDefault="00F63097" w:rsidP="00B14F22">
            <w:pPr>
              <w:pStyle w:val="a8"/>
              <w:spacing w:before="120" w:after="0"/>
            </w:pPr>
          </w:p>
        </w:tc>
        <w:tc>
          <w:tcPr>
            <w:tcW w:w="425" w:type="dxa"/>
          </w:tcPr>
          <w:p w14:paraId="5FF3823D" w14:textId="77777777" w:rsidR="00F63097" w:rsidRPr="00B41E82" w:rsidRDefault="00F63097" w:rsidP="00B14F22">
            <w:pPr>
              <w:pStyle w:val="a8"/>
              <w:spacing w:before="120"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1BD83D79" w14:textId="77777777" w:rsidR="00F63097" w:rsidRPr="00B41E82" w:rsidRDefault="00F63097" w:rsidP="005768ED">
            <w:pPr>
              <w:pStyle w:val="a8"/>
              <w:spacing w:after="0"/>
            </w:pPr>
            <w:r w:rsidRPr="00B41E82">
              <w:rPr>
                <w:b/>
              </w:rPr>
              <w:t>Роль математики в современной системе наук.</w:t>
            </w:r>
            <w:r w:rsidRPr="00B41E82">
              <w:t xml:space="preserve">  Предмет и задачи курса, основные разделы курса, связь математики с другими дисциплинами</w:t>
            </w:r>
          </w:p>
        </w:tc>
        <w:tc>
          <w:tcPr>
            <w:tcW w:w="1840" w:type="dxa"/>
            <w:vMerge w:val="restart"/>
          </w:tcPr>
          <w:p w14:paraId="51BB003B" w14:textId="2CA82A25" w:rsidR="00F63097" w:rsidRPr="00B41E82" w:rsidRDefault="00F63097" w:rsidP="00B14F22">
            <w:pPr>
              <w:pStyle w:val="a8"/>
              <w:spacing w:before="120" w:after="0"/>
              <w:jc w:val="center"/>
            </w:pPr>
            <w:r>
              <w:t>2</w:t>
            </w:r>
          </w:p>
        </w:tc>
        <w:tc>
          <w:tcPr>
            <w:tcW w:w="1494" w:type="dxa"/>
          </w:tcPr>
          <w:p w14:paraId="0E04B6E5" w14:textId="77777777" w:rsidR="00F63097" w:rsidRPr="00B41E82" w:rsidRDefault="00F63097" w:rsidP="00B14F22">
            <w:pPr>
              <w:pStyle w:val="a8"/>
              <w:spacing w:before="120" w:after="0"/>
              <w:jc w:val="center"/>
            </w:pPr>
            <w:r w:rsidRPr="00B41E82">
              <w:t>1</w:t>
            </w:r>
          </w:p>
        </w:tc>
      </w:tr>
      <w:tr w:rsidR="00F63097" w:rsidRPr="00B41E82" w14:paraId="499EFB61" w14:textId="77777777" w:rsidTr="00D7470B">
        <w:trPr>
          <w:trHeight w:val="112"/>
        </w:trPr>
        <w:tc>
          <w:tcPr>
            <w:tcW w:w="3227" w:type="dxa"/>
            <w:vMerge/>
          </w:tcPr>
          <w:p w14:paraId="3E3F70A3" w14:textId="77777777" w:rsidR="00F63097" w:rsidRPr="00B41E82" w:rsidRDefault="00F63097" w:rsidP="00B14F22">
            <w:pPr>
              <w:pStyle w:val="a8"/>
              <w:spacing w:before="120" w:after="0"/>
            </w:pPr>
          </w:p>
        </w:tc>
        <w:tc>
          <w:tcPr>
            <w:tcW w:w="425" w:type="dxa"/>
          </w:tcPr>
          <w:p w14:paraId="22D0E12D" w14:textId="77777777" w:rsidR="00F63097" w:rsidRPr="00B41E82" w:rsidRDefault="00F63097" w:rsidP="00B14F22">
            <w:pPr>
              <w:pStyle w:val="a8"/>
              <w:spacing w:before="120"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425B4B85" w14:textId="77777777" w:rsidR="00F63097" w:rsidRPr="00B41E82" w:rsidRDefault="00F63097" w:rsidP="005768E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Множество. Конечные и бесконечные десятичные дроби</w:t>
            </w:r>
            <w:r w:rsidRPr="00B41E82">
              <w:t>. Множество. Основные понятия. Отношения. Иррациональное число. Конечные и бесконечные десятичные дроби.</w:t>
            </w:r>
          </w:p>
        </w:tc>
        <w:tc>
          <w:tcPr>
            <w:tcW w:w="1840" w:type="dxa"/>
            <w:vMerge/>
          </w:tcPr>
          <w:p w14:paraId="436D14CB" w14:textId="77777777" w:rsidR="00F63097" w:rsidRPr="00B41E82" w:rsidRDefault="00F63097" w:rsidP="00B14F22">
            <w:pPr>
              <w:pStyle w:val="a8"/>
              <w:spacing w:before="120" w:after="0"/>
              <w:jc w:val="center"/>
            </w:pPr>
          </w:p>
        </w:tc>
        <w:tc>
          <w:tcPr>
            <w:tcW w:w="1494" w:type="dxa"/>
          </w:tcPr>
          <w:p w14:paraId="4AC383AA" w14:textId="77777777" w:rsidR="00F63097" w:rsidRPr="00B41E82" w:rsidRDefault="00F63097" w:rsidP="00B14F22">
            <w:pPr>
              <w:pStyle w:val="a8"/>
              <w:spacing w:before="120" w:after="0"/>
              <w:jc w:val="center"/>
            </w:pPr>
            <w:r w:rsidRPr="00B41E82">
              <w:t>2</w:t>
            </w:r>
          </w:p>
        </w:tc>
      </w:tr>
      <w:tr w:rsidR="00F63097" w:rsidRPr="00B41E82" w14:paraId="6C2C1DE0" w14:textId="77777777" w:rsidTr="00D7470B">
        <w:trPr>
          <w:trHeight w:val="112"/>
        </w:trPr>
        <w:tc>
          <w:tcPr>
            <w:tcW w:w="3227" w:type="dxa"/>
            <w:vMerge/>
          </w:tcPr>
          <w:p w14:paraId="731EA448" w14:textId="77777777" w:rsidR="00F63097" w:rsidRPr="00B41E82" w:rsidRDefault="00F63097" w:rsidP="00B14F22">
            <w:pPr>
              <w:pStyle w:val="a8"/>
              <w:spacing w:before="120" w:after="0"/>
            </w:pPr>
          </w:p>
        </w:tc>
        <w:tc>
          <w:tcPr>
            <w:tcW w:w="425" w:type="dxa"/>
          </w:tcPr>
          <w:p w14:paraId="79915B82" w14:textId="77777777" w:rsidR="00F63097" w:rsidRPr="00B41E82" w:rsidRDefault="00F63097" w:rsidP="00B14F22">
            <w:pPr>
              <w:pStyle w:val="a8"/>
              <w:spacing w:before="120"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58708615" w14:textId="77777777" w:rsidR="00F63097" w:rsidRPr="00B41E82" w:rsidRDefault="00F63097" w:rsidP="005768E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Действия над действительными числами. Приближенные вычисления и погрешности</w:t>
            </w:r>
            <w:r w:rsidRPr="00B41E82">
              <w:t>. Множество действительных чисел. Арифметические операции над действительными числами. Округление значений величин. Вычисления с заданной точностью. Погрешность.</w:t>
            </w:r>
          </w:p>
        </w:tc>
        <w:tc>
          <w:tcPr>
            <w:tcW w:w="1840" w:type="dxa"/>
            <w:vMerge/>
          </w:tcPr>
          <w:p w14:paraId="6FD4B735" w14:textId="77777777" w:rsidR="00F63097" w:rsidRPr="00B41E82" w:rsidRDefault="00F63097" w:rsidP="00B14F22">
            <w:pPr>
              <w:pStyle w:val="a8"/>
              <w:spacing w:before="120" w:after="0"/>
              <w:jc w:val="center"/>
            </w:pPr>
          </w:p>
        </w:tc>
        <w:tc>
          <w:tcPr>
            <w:tcW w:w="1494" w:type="dxa"/>
          </w:tcPr>
          <w:p w14:paraId="4E855574" w14:textId="77777777" w:rsidR="00F63097" w:rsidRPr="00B41E82" w:rsidRDefault="00F63097" w:rsidP="00B14F22">
            <w:pPr>
              <w:pStyle w:val="a8"/>
              <w:spacing w:before="120" w:after="0"/>
              <w:jc w:val="center"/>
            </w:pPr>
            <w:r w:rsidRPr="00B41E82">
              <w:t>2</w:t>
            </w:r>
          </w:p>
        </w:tc>
      </w:tr>
      <w:tr w:rsidR="00F277F1" w:rsidRPr="00B41E82" w14:paraId="2EBF4A8D" w14:textId="77777777" w:rsidTr="00D7470B">
        <w:trPr>
          <w:trHeight w:val="195"/>
        </w:trPr>
        <w:tc>
          <w:tcPr>
            <w:tcW w:w="3227" w:type="dxa"/>
            <w:vMerge/>
          </w:tcPr>
          <w:p w14:paraId="7383194D" w14:textId="77777777" w:rsidR="00F277F1" w:rsidRPr="00B41E82" w:rsidRDefault="00F277F1" w:rsidP="00B14F22">
            <w:pPr>
              <w:pStyle w:val="a8"/>
              <w:spacing w:before="120" w:after="0"/>
            </w:pPr>
          </w:p>
        </w:tc>
        <w:tc>
          <w:tcPr>
            <w:tcW w:w="8649" w:type="dxa"/>
            <w:gridSpan w:val="2"/>
          </w:tcPr>
          <w:p w14:paraId="076E93CA" w14:textId="77777777" w:rsidR="00F277F1" w:rsidRPr="00B41E82" w:rsidRDefault="00F277F1" w:rsidP="00B14F22">
            <w:pPr>
              <w:pStyle w:val="a8"/>
              <w:spacing w:before="120"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382866C1" w14:textId="383CAD6D" w:rsidR="00F277F1" w:rsidRPr="00B41E82" w:rsidRDefault="00F277F1" w:rsidP="008C6289">
            <w:pPr>
              <w:pStyle w:val="a8"/>
              <w:spacing w:after="0"/>
              <w:jc w:val="center"/>
            </w:pPr>
            <w:r>
              <w:t>6</w:t>
            </w:r>
          </w:p>
        </w:tc>
        <w:tc>
          <w:tcPr>
            <w:tcW w:w="1494" w:type="dxa"/>
            <w:vMerge w:val="restart"/>
            <w:shd w:val="clear" w:color="auto" w:fill="7F7F7F"/>
          </w:tcPr>
          <w:p w14:paraId="00FAC0B3" w14:textId="77777777" w:rsidR="00F277F1" w:rsidRPr="00B41E82" w:rsidRDefault="00F277F1" w:rsidP="00B14F22">
            <w:pPr>
              <w:pStyle w:val="a8"/>
              <w:spacing w:before="120" w:after="0"/>
            </w:pPr>
          </w:p>
        </w:tc>
      </w:tr>
      <w:tr w:rsidR="00F277F1" w:rsidRPr="00B41E82" w14:paraId="4792DEB4" w14:textId="77777777" w:rsidTr="00D7470B">
        <w:trPr>
          <w:trHeight w:val="195"/>
        </w:trPr>
        <w:tc>
          <w:tcPr>
            <w:tcW w:w="3227" w:type="dxa"/>
            <w:vMerge/>
          </w:tcPr>
          <w:p w14:paraId="7B9BCD8D" w14:textId="77777777" w:rsidR="00F277F1" w:rsidRPr="00B41E82" w:rsidRDefault="00F277F1" w:rsidP="005768ED">
            <w:pPr>
              <w:pStyle w:val="a8"/>
              <w:spacing w:after="0"/>
            </w:pPr>
          </w:p>
        </w:tc>
        <w:tc>
          <w:tcPr>
            <w:tcW w:w="425" w:type="dxa"/>
          </w:tcPr>
          <w:p w14:paraId="232986C2" w14:textId="77777777" w:rsidR="00F277F1" w:rsidRPr="00B41E82" w:rsidRDefault="00F277F1" w:rsidP="005768ED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0B238B55" w14:textId="77777777" w:rsidR="00F277F1" w:rsidRPr="00B41E82" w:rsidRDefault="00F277F1" w:rsidP="005768ED">
            <w:pPr>
              <w:pStyle w:val="a8"/>
              <w:spacing w:after="0"/>
            </w:pPr>
            <w:r w:rsidRPr="00B41E82">
              <w:t>Решение примеров на арифметические действия над конечными и бесконечными десятичными дробями.</w:t>
            </w:r>
          </w:p>
        </w:tc>
        <w:tc>
          <w:tcPr>
            <w:tcW w:w="1840" w:type="dxa"/>
            <w:vMerge/>
          </w:tcPr>
          <w:p w14:paraId="6DA500F6" w14:textId="77777777" w:rsidR="00F277F1" w:rsidRPr="00B41E82" w:rsidRDefault="00F277F1" w:rsidP="005768ED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6E22C956" w14:textId="77777777" w:rsidR="00F277F1" w:rsidRPr="00B41E82" w:rsidRDefault="00F277F1" w:rsidP="005768ED">
            <w:pPr>
              <w:pStyle w:val="a8"/>
              <w:spacing w:after="0"/>
            </w:pPr>
          </w:p>
        </w:tc>
      </w:tr>
      <w:tr w:rsidR="00F277F1" w:rsidRPr="00B41E82" w14:paraId="691F0A34" w14:textId="77777777" w:rsidTr="00D7470B">
        <w:trPr>
          <w:trHeight w:val="195"/>
        </w:trPr>
        <w:tc>
          <w:tcPr>
            <w:tcW w:w="3227" w:type="dxa"/>
            <w:vMerge/>
          </w:tcPr>
          <w:p w14:paraId="68767FF9" w14:textId="77777777" w:rsidR="00F277F1" w:rsidRPr="00B41E82" w:rsidRDefault="00F277F1" w:rsidP="005768ED">
            <w:pPr>
              <w:pStyle w:val="a8"/>
              <w:spacing w:after="0"/>
            </w:pPr>
          </w:p>
        </w:tc>
        <w:tc>
          <w:tcPr>
            <w:tcW w:w="425" w:type="dxa"/>
          </w:tcPr>
          <w:p w14:paraId="25185278" w14:textId="77777777" w:rsidR="00F277F1" w:rsidRPr="00B41E82" w:rsidRDefault="00F277F1" w:rsidP="005768ED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3120855C" w14:textId="2695907A" w:rsidR="00F277F1" w:rsidRPr="00B41E82" w:rsidRDefault="00F277F1" w:rsidP="005768ED">
            <w:pPr>
              <w:pStyle w:val="a8"/>
              <w:spacing w:after="0"/>
            </w:pPr>
            <w:r>
              <w:t>К</w:t>
            </w:r>
            <w:r w:rsidRPr="00B41E82">
              <w:t>онтрольная работа</w:t>
            </w:r>
          </w:p>
        </w:tc>
        <w:tc>
          <w:tcPr>
            <w:tcW w:w="1840" w:type="dxa"/>
            <w:vMerge/>
          </w:tcPr>
          <w:p w14:paraId="47A8E400" w14:textId="77777777" w:rsidR="00F277F1" w:rsidRPr="00B41E82" w:rsidRDefault="00F277F1" w:rsidP="005768ED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353FBC14" w14:textId="77777777" w:rsidR="00F277F1" w:rsidRPr="00B41E82" w:rsidRDefault="00F277F1" w:rsidP="005768ED">
            <w:pPr>
              <w:pStyle w:val="a8"/>
              <w:spacing w:after="0"/>
            </w:pPr>
          </w:p>
        </w:tc>
      </w:tr>
      <w:tr w:rsidR="00F277F1" w:rsidRPr="00B41E82" w14:paraId="0448CFFC" w14:textId="77777777" w:rsidTr="00F63097">
        <w:trPr>
          <w:trHeight w:val="195"/>
        </w:trPr>
        <w:tc>
          <w:tcPr>
            <w:tcW w:w="3227" w:type="dxa"/>
            <w:vMerge/>
          </w:tcPr>
          <w:p w14:paraId="0343C505" w14:textId="77777777" w:rsidR="00F277F1" w:rsidRPr="00B41E82" w:rsidRDefault="00F277F1" w:rsidP="005768ED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69DD300C" w14:textId="417200EA" w:rsidR="00F277F1" w:rsidRDefault="00F277F1" w:rsidP="00F63097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01A52392" w14:textId="2D21B6BF" w:rsidR="00F277F1" w:rsidRDefault="00F277F1" w:rsidP="005768ED">
            <w:pPr>
              <w:pStyle w:val="a8"/>
              <w:spacing w:after="0"/>
            </w:pPr>
            <w:r w:rsidRPr="00B41E82">
              <w:t>Выполнение упражнений по теме «Арифметические операции над действительными числами.».</w:t>
            </w:r>
          </w:p>
        </w:tc>
        <w:tc>
          <w:tcPr>
            <w:tcW w:w="1840" w:type="dxa"/>
          </w:tcPr>
          <w:p w14:paraId="37525050" w14:textId="016C8506" w:rsidR="00F277F1" w:rsidRPr="00B41E82" w:rsidRDefault="00F277F1" w:rsidP="005768ED">
            <w:pPr>
              <w:pStyle w:val="a8"/>
              <w:spacing w:after="0"/>
              <w:jc w:val="center"/>
            </w:pPr>
            <w:r>
              <w:t>4</w:t>
            </w:r>
          </w:p>
        </w:tc>
        <w:tc>
          <w:tcPr>
            <w:tcW w:w="1494" w:type="dxa"/>
            <w:vMerge/>
            <w:shd w:val="clear" w:color="auto" w:fill="7F7F7F"/>
          </w:tcPr>
          <w:p w14:paraId="6BDFD059" w14:textId="77777777" w:rsidR="00F277F1" w:rsidRPr="00B41E82" w:rsidRDefault="00F277F1" w:rsidP="005768ED">
            <w:pPr>
              <w:pStyle w:val="a8"/>
              <w:spacing w:after="0"/>
            </w:pPr>
          </w:p>
        </w:tc>
      </w:tr>
      <w:tr w:rsidR="00F277F1" w:rsidRPr="00B41E82" w14:paraId="1A662F89" w14:textId="77777777" w:rsidTr="00DC4C0A">
        <w:trPr>
          <w:trHeight w:val="192"/>
        </w:trPr>
        <w:tc>
          <w:tcPr>
            <w:tcW w:w="3227" w:type="dxa"/>
          </w:tcPr>
          <w:p w14:paraId="66D75CE8" w14:textId="51B33721" w:rsidR="00F277F1" w:rsidRPr="00B41E82" w:rsidRDefault="00F277F1" w:rsidP="00FC4221">
            <w:pPr>
              <w:pStyle w:val="a8"/>
              <w:spacing w:after="0"/>
              <w:rPr>
                <w:b/>
              </w:rPr>
            </w:pPr>
            <w:r>
              <w:rPr>
                <w:b/>
              </w:rPr>
              <w:t xml:space="preserve">Раздел </w:t>
            </w:r>
            <w:r w:rsidRPr="00B41E82">
              <w:rPr>
                <w:b/>
              </w:rPr>
              <w:t>2. Обобщение понятия степени</w:t>
            </w:r>
          </w:p>
        </w:tc>
        <w:tc>
          <w:tcPr>
            <w:tcW w:w="8649" w:type="dxa"/>
            <w:gridSpan w:val="2"/>
          </w:tcPr>
          <w:p w14:paraId="6F141F53" w14:textId="77777777" w:rsidR="00F277F1" w:rsidRPr="00B41E82" w:rsidRDefault="00F277F1" w:rsidP="00B14F22">
            <w:pPr>
              <w:pStyle w:val="a8"/>
              <w:spacing w:before="120" w:after="0"/>
            </w:pPr>
          </w:p>
        </w:tc>
        <w:tc>
          <w:tcPr>
            <w:tcW w:w="1840" w:type="dxa"/>
          </w:tcPr>
          <w:p w14:paraId="72029455" w14:textId="775B5644" w:rsidR="00F277F1" w:rsidRPr="00B41E82" w:rsidRDefault="00F277F1" w:rsidP="00B14F22">
            <w:pPr>
              <w:pStyle w:val="a8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494" w:type="dxa"/>
            <w:vMerge/>
            <w:shd w:val="clear" w:color="auto" w:fill="808080"/>
          </w:tcPr>
          <w:p w14:paraId="68017158" w14:textId="77777777" w:rsidR="00F277F1" w:rsidRPr="00B41E82" w:rsidRDefault="00F277F1" w:rsidP="00B14F22">
            <w:pPr>
              <w:pStyle w:val="a8"/>
              <w:spacing w:before="120" w:after="0"/>
            </w:pPr>
          </w:p>
        </w:tc>
      </w:tr>
      <w:tr w:rsidR="00F277F1" w:rsidRPr="00B41E82" w14:paraId="289E256F" w14:textId="77777777" w:rsidTr="00DC4C0A">
        <w:trPr>
          <w:trHeight w:val="192"/>
        </w:trPr>
        <w:tc>
          <w:tcPr>
            <w:tcW w:w="3227" w:type="dxa"/>
            <w:vMerge w:val="restart"/>
          </w:tcPr>
          <w:p w14:paraId="5D3A6A31" w14:textId="77777777" w:rsidR="00F277F1" w:rsidRPr="00B41E82" w:rsidRDefault="00F277F1" w:rsidP="005768ED">
            <w:pPr>
              <w:pStyle w:val="a8"/>
              <w:spacing w:after="0"/>
            </w:pPr>
            <w:r w:rsidRPr="00B41E82">
              <w:t xml:space="preserve">Тема 2.1 </w:t>
            </w:r>
          </w:p>
          <w:p w14:paraId="2508C852" w14:textId="77777777" w:rsidR="00F277F1" w:rsidRPr="00B41E82" w:rsidRDefault="00F277F1" w:rsidP="005768ED">
            <w:pPr>
              <w:pStyle w:val="a8"/>
              <w:spacing w:after="0"/>
            </w:pPr>
            <w:r w:rsidRPr="00B41E82">
              <w:t>Степенная, показательная и логарифмическая функции.</w:t>
            </w:r>
          </w:p>
        </w:tc>
        <w:tc>
          <w:tcPr>
            <w:tcW w:w="8649" w:type="dxa"/>
            <w:gridSpan w:val="2"/>
          </w:tcPr>
          <w:p w14:paraId="5CF9C88E" w14:textId="77777777" w:rsidR="00F277F1" w:rsidRPr="00B41E82" w:rsidRDefault="00F277F1" w:rsidP="005768E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758FD676" w14:textId="3454FBFE" w:rsidR="00F277F1" w:rsidRPr="00B41E82" w:rsidRDefault="00F277F1" w:rsidP="00805A47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94" w:type="dxa"/>
            <w:vMerge/>
            <w:shd w:val="clear" w:color="auto" w:fill="808080"/>
          </w:tcPr>
          <w:p w14:paraId="2A2355C5" w14:textId="77777777" w:rsidR="00F277F1" w:rsidRPr="00B41E82" w:rsidRDefault="00F277F1" w:rsidP="005768ED">
            <w:pPr>
              <w:pStyle w:val="a8"/>
              <w:spacing w:after="0"/>
            </w:pPr>
          </w:p>
        </w:tc>
      </w:tr>
      <w:tr w:rsidR="00734322" w:rsidRPr="00B41E82" w14:paraId="78759ACB" w14:textId="77777777" w:rsidTr="00D7470B">
        <w:trPr>
          <w:trHeight w:val="113"/>
        </w:trPr>
        <w:tc>
          <w:tcPr>
            <w:tcW w:w="3227" w:type="dxa"/>
            <w:vMerge/>
          </w:tcPr>
          <w:p w14:paraId="560ED602" w14:textId="77777777" w:rsidR="00734322" w:rsidRPr="00B41E82" w:rsidRDefault="00734322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1234FDE5" w14:textId="77777777" w:rsidR="00734322" w:rsidRPr="00B41E82" w:rsidRDefault="00734322" w:rsidP="00D7470B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15FCF4A3" w14:textId="52D468CB" w:rsidR="00734322" w:rsidRPr="00B41E82" w:rsidRDefault="00734322" w:rsidP="00D7470B">
            <w:pPr>
              <w:pStyle w:val="a8"/>
              <w:spacing w:after="0"/>
            </w:pPr>
            <w:r w:rsidRPr="00B41E82">
              <w:rPr>
                <w:b/>
              </w:rPr>
              <w:t xml:space="preserve">Обобщение понятия степени.  </w:t>
            </w:r>
            <w:r w:rsidRPr="00B41E82">
              <w:t>Степень с натуральным, рациональным и иррациональным показателем. свойства степеней с действительным показателем. правила действий со степенями.</w:t>
            </w:r>
          </w:p>
        </w:tc>
        <w:tc>
          <w:tcPr>
            <w:tcW w:w="1840" w:type="dxa"/>
            <w:vMerge w:val="restart"/>
          </w:tcPr>
          <w:p w14:paraId="2441DEC5" w14:textId="4363418E" w:rsidR="00734322" w:rsidRPr="00B41E82" w:rsidRDefault="00F63097" w:rsidP="00D7470B">
            <w:pPr>
              <w:pStyle w:val="a8"/>
              <w:spacing w:after="0"/>
              <w:jc w:val="center"/>
            </w:pPr>
            <w:r>
              <w:t>16</w:t>
            </w:r>
          </w:p>
        </w:tc>
        <w:tc>
          <w:tcPr>
            <w:tcW w:w="1494" w:type="dxa"/>
          </w:tcPr>
          <w:p w14:paraId="0E0BDEF8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34322" w:rsidRPr="00B41E82" w14:paraId="282E3163" w14:textId="77777777" w:rsidTr="00D7470B">
        <w:trPr>
          <w:trHeight w:val="113"/>
        </w:trPr>
        <w:tc>
          <w:tcPr>
            <w:tcW w:w="3227" w:type="dxa"/>
            <w:vMerge/>
          </w:tcPr>
          <w:p w14:paraId="52C0619E" w14:textId="77777777" w:rsidR="00734322" w:rsidRPr="00B41E82" w:rsidRDefault="00734322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396DDE9D" w14:textId="77777777" w:rsidR="00734322" w:rsidRPr="00B41E82" w:rsidRDefault="00734322" w:rsidP="00D7470B">
            <w:pPr>
              <w:pStyle w:val="a8"/>
              <w:spacing w:after="0"/>
              <w:jc w:val="both"/>
            </w:pPr>
            <w:r w:rsidRPr="00B41E82">
              <w:t>2</w:t>
            </w:r>
          </w:p>
        </w:tc>
        <w:tc>
          <w:tcPr>
            <w:tcW w:w="8224" w:type="dxa"/>
          </w:tcPr>
          <w:p w14:paraId="4701FC4F" w14:textId="77777777" w:rsidR="00734322" w:rsidRPr="00B41E82" w:rsidRDefault="00734322" w:rsidP="00D7470B">
            <w:pPr>
              <w:pStyle w:val="a8"/>
              <w:spacing w:after="0"/>
              <w:jc w:val="both"/>
            </w:pPr>
            <w:r w:rsidRPr="00B41E82">
              <w:t xml:space="preserve">. </w:t>
            </w:r>
            <w:r w:rsidRPr="00B41E82">
              <w:rPr>
                <w:b/>
              </w:rPr>
              <w:t>Логарифмы и их свойства. Логарифмические уравнения и неравенства.</w:t>
            </w:r>
            <w:r w:rsidRPr="00B41E82">
              <w:t xml:space="preserve">  Определение логарифма числа по заданному основанию. Общие свойства логарифмов. Десятичные и натуральные логарифмы. Основное логарифмическое тождество. Потенцирование и логарифмирование. Логарифмические уравнения, их виды и способы решения. Логарифмические неравенства, их виды и способы решения.</w:t>
            </w:r>
          </w:p>
        </w:tc>
        <w:tc>
          <w:tcPr>
            <w:tcW w:w="1840" w:type="dxa"/>
            <w:vMerge/>
          </w:tcPr>
          <w:p w14:paraId="32394348" w14:textId="77777777" w:rsidR="00734322" w:rsidRPr="00B41E82" w:rsidRDefault="00734322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59D7002A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34322" w:rsidRPr="00B41E82" w14:paraId="21C11105" w14:textId="77777777" w:rsidTr="00D7470B">
        <w:trPr>
          <w:trHeight w:val="113"/>
        </w:trPr>
        <w:tc>
          <w:tcPr>
            <w:tcW w:w="3227" w:type="dxa"/>
            <w:vMerge/>
          </w:tcPr>
          <w:p w14:paraId="0F296C8C" w14:textId="77777777" w:rsidR="00734322" w:rsidRPr="00B41E82" w:rsidRDefault="00734322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4335F892" w14:textId="77777777" w:rsidR="00734322" w:rsidRPr="00B41E82" w:rsidRDefault="00734322" w:rsidP="00D7470B">
            <w:pPr>
              <w:pStyle w:val="a8"/>
              <w:spacing w:after="0"/>
            </w:pPr>
            <w:r w:rsidRPr="00B41E82">
              <w:t xml:space="preserve">3. </w:t>
            </w:r>
          </w:p>
        </w:tc>
        <w:tc>
          <w:tcPr>
            <w:tcW w:w="8224" w:type="dxa"/>
          </w:tcPr>
          <w:p w14:paraId="088DDE59" w14:textId="45B7E028" w:rsidR="00734322" w:rsidRPr="00B41E82" w:rsidRDefault="00F277F1" w:rsidP="00D7470B">
            <w:pPr>
              <w:pStyle w:val="a8"/>
              <w:spacing w:after="0"/>
            </w:pPr>
            <w:r>
              <w:rPr>
                <w:b/>
              </w:rPr>
              <w:t>Показательная функци</w:t>
            </w:r>
            <w:r w:rsidR="00734322" w:rsidRPr="00B41E82">
              <w:rPr>
                <w:b/>
              </w:rPr>
              <w:t>.</w:t>
            </w:r>
            <w:r w:rsidR="00734322" w:rsidRPr="00B41E82">
              <w:t xml:space="preserve"> </w:t>
            </w:r>
            <w:r w:rsidR="00734322" w:rsidRPr="00B41E82">
              <w:rPr>
                <w:b/>
              </w:rPr>
              <w:t xml:space="preserve">Показательные уравнения и неравенства. </w:t>
            </w:r>
            <w:r w:rsidR="00734322" w:rsidRPr="00B41E82">
              <w:t>Показательная функция. Свойства показательной ф</w:t>
            </w:r>
            <w:r>
              <w:t>ункции. Показательные уравнения</w:t>
            </w:r>
            <w:r w:rsidR="00734322" w:rsidRPr="00B41E82">
              <w:t>, их виды и способы решения . Показательные неравенства, их виды и способы решения.</w:t>
            </w:r>
          </w:p>
        </w:tc>
        <w:tc>
          <w:tcPr>
            <w:tcW w:w="1840" w:type="dxa"/>
            <w:vMerge/>
          </w:tcPr>
          <w:p w14:paraId="45979FA0" w14:textId="77777777" w:rsidR="00734322" w:rsidRPr="00B41E82" w:rsidRDefault="00734322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64D385CE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F277F1" w:rsidRPr="00B41E82" w14:paraId="05D611C7" w14:textId="77777777" w:rsidTr="00D7470B">
        <w:trPr>
          <w:trHeight w:val="396"/>
        </w:trPr>
        <w:tc>
          <w:tcPr>
            <w:tcW w:w="3227" w:type="dxa"/>
            <w:vMerge/>
          </w:tcPr>
          <w:p w14:paraId="06B6B6D9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2A9167FE" w14:textId="77777777" w:rsidR="00F277F1" w:rsidRPr="00B41E82" w:rsidRDefault="00F277F1" w:rsidP="00D7470B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274F47DA" w14:textId="349C610F" w:rsidR="00F277F1" w:rsidRPr="00B41E82" w:rsidRDefault="00F277F1" w:rsidP="00D7470B">
            <w:pPr>
              <w:pStyle w:val="a8"/>
              <w:spacing w:after="0"/>
              <w:jc w:val="center"/>
            </w:pPr>
            <w:r>
              <w:t>14</w:t>
            </w:r>
          </w:p>
          <w:p w14:paraId="27844219" w14:textId="77777777" w:rsidR="00F277F1" w:rsidRPr="00B41E82" w:rsidRDefault="00F277F1" w:rsidP="00D7470B"/>
          <w:p w14:paraId="17E89300" w14:textId="77777777" w:rsidR="00F277F1" w:rsidRPr="00B41E82" w:rsidRDefault="00F277F1" w:rsidP="00D7470B"/>
          <w:p w14:paraId="505C1947" w14:textId="77777777" w:rsidR="00F277F1" w:rsidRPr="00B41E82" w:rsidRDefault="00F277F1" w:rsidP="00D7470B"/>
          <w:p w14:paraId="78428E0F" w14:textId="77777777" w:rsidR="00F277F1" w:rsidRPr="00B41E82" w:rsidRDefault="00F277F1" w:rsidP="00D7470B"/>
          <w:p w14:paraId="2C50CA6A" w14:textId="77777777" w:rsidR="00F277F1" w:rsidRPr="00B41E82" w:rsidRDefault="00F277F1" w:rsidP="00D7470B"/>
          <w:p w14:paraId="32720CD1" w14:textId="77777777" w:rsidR="00F277F1" w:rsidRPr="00B41E82" w:rsidRDefault="00F277F1" w:rsidP="00D7470B"/>
          <w:p w14:paraId="5C626C44" w14:textId="77777777" w:rsidR="00F277F1" w:rsidRPr="00B41E82" w:rsidRDefault="00F277F1" w:rsidP="00D7470B"/>
          <w:p w14:paraId="46E04B56" w14:textId="77777777" w:rsidR="00F277F1" w:rsidRPr="00B41E82" w:rsidRDefault="00F277F1" w:rsidP="00D7470B"/>
          <w:p w14:paraId="25B70BE5" w14:textId="77777777" w:rsidR="00F277F1" w:rsidRPr="00B41E82" w:rsidRDefault="00F277F1" w:rsidP="00D7470B"/>
          <w:p w14:paraId="7A500802" w14:textId="77777777" w:rsidR="00F277F1" w:rsidRPr="00B41E82" w:rsidRDefault="00F277F1" w:rsidP="00D7470B"/>
          <w:p w14:paraId="6B50414A" w14:textId="77777777" w:rsidR="00F277F1" w:rsidRPr="00B41E82" w:rsidRDefault="00F277F1" w:rsidP="00D7470B"/>
        </w:tc>
        <w:tc>
          <w:tcPr>
            <w:tcW w:w="1494" w:type="dxa"/>
            <w:vMerge w:val="restart"/>
            <w:shd w:val="clear" w:color="auto" w:fill="7F7F7F"/>
          </w:tcPr>
          <w:p w14:paraId="00E5AACC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6EFBB586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0074C595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1ACC8C47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1.</w:t>
            </w:r>
          </w:p>
        </w:tc>
        <w:tc>
          <w:tcPr>
            <w:tcW w:w="8224" w:type="dxa"/>
          </w:tcPr>
          <w:p w14:paraId="342E3B44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Применение свойств степеней для преобразования выражений.</w:t>
            </w:r>
          </w:p>
        </w:tc>
        <w:tc>
          <w:tcPr>
            <w:tcW w:w="1840" w:type="dxa"/>
            <w:vMerge/>
          </w:tcPr>
          <w:p w14:paraId="6CA46772" w14:textId="77777777" w:rsidR="00F277F1" w:rsidRPr="00B41E82" w:rsidRDefault="00F277F1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7A216A66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2A5EEF2D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496FDA3A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6313C958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2.</w:t>
            </w:r>
          </w:p>
        </w:tc>
        <w:tc>
          <w:tcPr>
            <w:tcW w:w="8224" w:type="dxa"/>
          </w:tcPr>
          <w:p w14:paraId="092032DA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Преобразование логарифмических выражений.</w:t>
            </w:r>
          </w:p>
        </w:tc>
        <w:tc>
          <w:tcPr>
            <w:tcW w:w="1840" w:type="dxa"/>
            <w:vMerge/>
          </w:tcPr>
          <w:p w14:paraId="334B8EAB" w14:textId="77777777" w:rsidR="00F277F1" w:rsidRPr="00B41E82" w:rsidRDefault="00F277F1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74ACF5CF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2C8C437F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170A5742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02C24484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3.</w:t>
            </w:r>
          </w:p>
        </w:tc>
        <w:tc>
          <w:tcPr>
            <w:tcW w:w="8224" w:type="dxa"/>
          </w:tcPr>
          <w:p w14:paraId="71CB1EA4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Решение логарифмических уравнений.</w:t>
            </w:r>
          </w:p>
        </w:tc>
        <w:tc>
          <w:tcPr>
            <w:tcW w:w="1840" w:type="dxa"/>
            <w:vMerge/>
          </w:tcPr>
          <w:p w14:paraId="18637D9B" w14:textId="77777777" w:rsidR="00F277F1" w:rsidRPr="00B41E82" w:rsidRDefault="00F277F1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3BD66FD0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6B40EF35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1C063D2D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36659940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4.</w:t>
            </w:r>
          </w:p>
        </w:tc>
        <w:tc>
          <w:tcPr>
            <w:tcW w:w="8224" w:type="dxa"/>
          </w:tcPr>
          <w:p w14:paraId="72B5050A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Решение  логарифмических неравенств.</w:t>
            </w:r>
          </w:p>
        </w:tc>
        <w:tc>
          <w:tcPr>
            <w:tcW w:w="1840" w:type="dxa"/>
            <w:vMerge/>
          </w:tcPr>
          <w:p w14:paraId="258F33D7" w14:textId="77777777" w:rsidR="00F277F1" w:rsidRPr="00B41E82" w:rsidRDefault="00F277F1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01C48578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1C3A0D89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3525C150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0475EA9D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5</w:t>
            </w:r>
          </w:p>
        </w:tc>
        <w:tc>
          <w:tcPr>
            <w:tcW w:w="8224" w:type="dxa"/>
          </w:tcPr>
          <w:p w14:paraId="3AB646A0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Решение показательных уравнений.</w:t>
            </w:r>
          </w:p>
        </w:tc>
        <w:tc>
          <w:tcPr>
            <w:tcW w:w="1840" w:type="dxa"/>
            <w:vMerge/>
          </w:tcPr>
          <w:p w14:paraId="7DC04DCD" w14:textId="77777777" w:rsidR="00F277F1" w:rsidRPr="00B41E82" w:rsidRDefault="00F277F1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55759DF8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201DCD07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7A25FD75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1E7976A7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6</w:t>
            </w:r>
          </w:p>
        </w:tc>
        <w:tc>
          <w:tcPr>
            <w:tcW w:w="8224" w:type="dxa"/>
          </w:tcPr>
          <w:p w14:paraId="34C9B5F7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Решение показательных неравенств.</w:t>
            </w:r>
          </w:p>
        </w:tc>
        <w:tc>
          <w:tcPr>
            <w:tcW w:w="1840" w:type="dxa"/>
            <w:vMerge/>
          </w:tcPr>
          <w:p w14:paraId="3956A1A4" w14:textId="77777777" w:rsidR="00F277F1" w:rsidRPr="00B41E82" w:rsidRDefault="00F277F1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4B83F368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48F28775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324F3CC4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24DB0006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7</w:t>
            </w:r>
          </w:p>
        </w:tc>
        <w:tc>
          <w:tcPr>
            <w:tcW w:w="8224" w:type="dxa"/>
          </w:tcPr>
          <w:p w14:paraId="009CB156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164BEAD7" w14:textId="77777777" w:rsidR="00F277F1" w:rsidRPr="00B41E82" w:rsidRDefault="00F277F1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797CEF3A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7D230FF4" w14:textId="77777777" w:rsidTr="00D7470B">
        <w:trPr>
          <w:trHeight w:val="1966"/>
        </w:trPr>
        <w:tc>
          <w:tcPr>
            <w:tcW w:w="3227" w:type="dxa"/>
            <w:vMerge/>
          </w:tcPr>
          <w:p w14:paraId="1B436DA5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04D21A21" w14:textId="77777777" w:rsidR="00F277F1" w:rsidRPr="00B41E82" w:rsidRDefault="00F277F1" w:rsidP="00D7470B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0B410689" w14:textId="040A51D0" w:rsidR="00F277F1" w:rsidRPr="00B41E82" w:rsidRDefault="00F277F1" w:rsidP="00D7470B">
            <w:pPr>
              <w:pStyle w:val="a8"/>
              <w:spacing w:after="0"/>
            </w:pPr>
            <w:r>
              <w:t>Выполнение упражнений по теме «</w:t>
            </w:r>
            <w:r w:rsidRPr="00B41E82">
              <w:t>Применение свойств степеней для преобразования выражений».</w:t>
            </w:r>
          </w:p>
          <w:p w14:paraId="58A45F21" w14:textId="4A7EF768" w:rsidR="00F277F1" w:rsidRPr="00B41E82" w:rsidRDefault="00F277F1" w:rsidP="00D7470B">
            <w:pPr>
              <w:pStyle w:val="a8"/>
              <w:spacing w:after="0"/>
            </w:pPr>
            <w:r w:rsidRPr="00B41E82">
              <w:t>Выполнение упражнений</w:t>
            </w:r>
            <w:r>
              <w:t xml:space="preserve"> по теме «</w:t>
            </w:r>
            <w:r w:rsidRPr="00B41E82">
              <w:t>Логарифмы и их свойства».</w:t>
            </w:r>
          </w:p>
          <w:p w14:paraId="34E25905" w14:textId="77777777" w:rsidR="00F277F1" w:rsidRPr="00B41E82" w:rsidRDefault="00F277F1" w:rsidP="00D7470B">
            <w:r w:rsidRPr="00B41E82">
              <w:t>Выполнение упражнений по теме «Преобразование логарифмических выражений».</w:t>
            </w:r>
          </w:p>
          <w:p w14:paraId="6A7DDB19" w14:textId="37E4A554" w:rsidR="00F277F1" w:rsidRPr="00B41E82" w:rsidRDefault="00F277F1" w:rsidP="00D7470B">
            <w:pPr>
              <w:pStyle w:val="a8"/>
              <w:spacing w:after="0"/>
            </w:pPr>
            <w:r w:rsidRPr="00B41E82">
              <w:t xml:space="preserve">Выполнение упражнений по </w:t>
            </w:r>
            <w:r>
              <w:t>теме «Логарифмические уравнения</w:t>
            </w:r>
            <w:r w:rsidRPr="00B41E82">
              <w:t>».</w:t>
            </w:r>
          </w:p>
          <w:p w14:paraId="794B3674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Выполнение упражнений по теме «Логарифмические неравенства».</w:t>
            </w:r>
          </w:p>
          <w:p w14:paraId="55750151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Выполнение упражнений по теме «показательные уравнения и неравенства».</w:t>
            </w:r>
          </w:p>
        </w:tc>
        <w:tc>
          <w:tcPr>
            <w:tcW w:w="1840" w:type="dxa"/>
          </w:tcPr>
          <w:p w14:paraId="04C05FF7" w14:textId="4B5F2CB5" w:rsidR="00F277F1" w:rsidRPr="00B41E82" w:rsidRDefault="00F277F1" w:rsidP="00D7470B">
            <w:pPr>
              <w:pStyle w:val="a8"/>
              <w:spacing w:after="0"/>
              <w:jc w:val="center"/>
            </w:pPr>
            <w:r w:rsidRPr="00B41E82">
              <w:t>1</w:t>
            </w:r>
            <w:r>
              <w:t>5</w:t>
            </w:r>
          </w:p>
        </w:tc>
        <w:tc>
          <w:tcPr>
            <w:tcW w:w="1494" w:type="dxa"/>
            <w:vMerge/>
            <w:shd w:val="clear" w:color="auto" w:fill="7F7F7F"/>
          </w:tcPr>
          <w:p w14:paraId="632E2A8B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6839E723" w14:textId="77777777" w:rsidTr="00D7470B">
        <w:trPr>
          <w:trHeight w:val="187"/>
        </w:trPr>
        <w:tc>
          <w:tcPr>
            <w:tcW w:w="3227" w:type="dxa"/>
          </w:tcPr>
          <w:p w14:paraId="4527EE57" w14:textId="77777777" w:rsidR="00F277F1" w:rsidRPr="00B41E82" w:rsidRDefault="00F277F1" w:rsidP="00D7470B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Раздел 3 . Тригонометрия</w:t>
            </w:r>
          </w:p>
        </w:tc>
        <w:tc>
          <w:tcPr>
            <w:tcW w:w="8649" w:type="dxa"/>
            <w:gridSpan w:val="2"/>
          </w:tcPr>
          <w:p w14:paraId="27EF4C42" w14:textId="77777777" w:rsidR="00F277F1" w:rsidRPr="00B41E82" w:rsidRDefault="00F277F1" w:rsidP="00D7470B">
            <w:pPr>
              <w:pStyle w:val="a8"/>
              <w:spacing w:after="0"/>
            </w:pPr>
          </w:p>
        </w:tc>
        <w:tc>
          <w:tcPr>
            <w:tcW w:w="1840" w:type="dxa"/>
          </w:tcPr>
          <w:p w14:paraId="224D52D9" w14:textId="27BF6651" w:rsidR="00F277F1" w:rsidRPr="00B41E82" w:rsidRDefault="00F277F1" w:rsidP="00D7470B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94" w:type="dxa"/>
            <w:vMerge/>
            <w:shd w:val="clear" w:color="auto" w:fill="808080"/>
          </w:tcPr>
          <w:p w14:paraId="0B7024A1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F277F1" w:rsidRPr="00B41E82" w14:paraId="73621DAA" w14:textId="77777777" w:rsidTr="00D7470B">
        <w:trPr>
          <w:trHeight w:val="87"/>
        </w:trPr>
        <w:tc>
          <w:tcPr>
            <w:tcW w:w="3227" w:type="dxa"/>
            <w:vMerge w:val="restart"/>
          </w:tcPr>
          <w:p w14:paraId="106521D4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>Тема 3.1</w:t>
            </w:r>
          </w:p>
          <w:p w14:paraId="12CF7C03" w14:textId="77777777" w:rsidR="00F277F1" w:rsidRPr="00B41E82" w:rsidRDefault="00F277F1" w:rsidP="00D7470B">
            <w:pPr>
              <w:pStyle w:val="a8"/>
              <w:spacing w:after="0"/>
            </w:pPr>
            <w:r w:rsidRPr="00B41E82">
              <w:t xml:space="preserve">Тригонометрические функции </w:t>
            </w:r>
            <w:r w:rsidRPr="00B41E82">
              <w:lastRenderedPageBreak/>
              <w:t>Тригонометрические уравнения</w:t>
            </w:r>
          </w:p>
        </w:tc>
        <w:tc>
          <w:tcPr>
            <w:tcW w:w="8649" w:type="dxa"/>
            <w:gridSpan w:val="2"/>
          </w:tcPr>
          <w:p w14:paraId="3CD54932" w14:textId="77777777" w:rsidR="00F277F1" w:rsidRPr="00B41E82" w:rsidRDefault="00F277F1" w:rsidP="00D7470B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40" w:type="dxa"/>
          </w:tcPr>
          <w:p w14:paraId="5D65CF4A" w14:textId="78333339" w:rsidR="00F277F1" w:rsidRPr="00B41E82" w:rsidRDefault="00F277F1" w:rsidP="00D7470B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94" w:type="dxa"/>
            <w:vMerge/>
            <w:shd w:val="clear" w:color="auto" w:fill="808080"/>
          </w:tcPr>
          <w:p w14:paraId="25CE38B4" w14:textId="77777777" w:rsidR="00F277F1" w:rsidRPr="00B41E82" w:rsidRDefault="00F277F1" w:rsidP="00D7470B">
            <w:pPr>
              <w:pStyle w:val="a8"/>
              <w:spacing w:after="0"/>
            </w:pPr>
          </w:p>
        </w:tc>
      </w:tr>
      <w:tr w:rsidR="007E6533" w:rsidRPr="00B41E82" w14:paraId="2E252C6C" w14:textId="77777777" w:rsidTr="00D7470B">
        <w:trPr>
          <w:trHeight w:val="84"/>
        </w:trPr>
        <w:tc>
          <w:tcPr>
            <w:tcW w:w="3227" w:type="dxa"/>
            <w:vMerge/>
          </w:tcPr>
          <w:p w14:paraId="1618FF84" w14:textId="77777777" w:rsidR="007E6533" w:rsidRPr="00B41E82" w:rsidRDefault="007E6533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580F2F10" w14:textId="77777777" w:rsidR="007E6533" w:rsidRPr="00B41E82" w:rsidRDefault="007E6533" w:rsidP="00D7470B">
            <w:pPr>
              <w:pStyle w:val="a8"/>
              <w:spacing w:after="0"/>
            </w:pPr>
            <w:r w:rsidRPr="00B41E82">
              <w:t xml:space="preserve">1    </w:t>
            </w:r>
          </w:p>
        </w:tc>
        <w:tc>
          <w:tcPr>
            <w:tcW w:w="8224" w:type="dxa"/>
          </w:tcPr>
          <w:p w14:paraId="598D56EC" w14:textId="1CF6ECEB" w:rsidR="007E6533" w:rsidRPr="00B41E82" w:rsidRDefault="007E6533" w:rsidP="00D7470B">
            <w:pPr>
              <w:pStyle w:val="a8"/>
              <w:spacing w:after="0"/>
            </w:pPr>
            <w:r w:rsidRPr="00B41E82">
              <w:rPr>
                <w:b/>
              </w:rPr>
              <w:t>Тригонометрические функции числового аргумента</w:t>
            </w:r>
            <w:r w:rsidR="00F277F1">
              <w:t>. Синус</w:t>
            </w:r>
            <w:r w:rsidRPr="00B41E82">
              <w:t xml:space="preserve">, косинус , тангенс и котангенс числового аргумента. Соответствие между </w:t>
            </w:r>
            <w:r w:rsidRPr="00B41E82">
              <w:lastRenderedPageBreak/>
              <w:t>тригонометрическими функциями одного аргумента. Тригонометрически</w:t>
            </w:r>
            <w:r w:rsidR="00F277F1">
              <w:t>е тождества. Формулы приведения</w:t>
            </w:r>
            <w:r w:rsidRPr="00B41E82">
              <w:t xml:space="preserve">. Формулы сложения и следствия из них. Формулы двойного и половинного аргумента. Обратные тригонометрические функции, их основные свойства. </w:t>
            </w:r>
          </w:p>
        </w:tc>
        <w:tc>
          <w:tcPr>
            <w:tcW w:w="1840" w:type="dxa"/>
          </w:tcPr>
          <w:p w14:paraId="1E4C7AF8" w14:textId="57DAF1FD" w:rsidR="007E6533" w:rsidRPr="00B41E82" w:rsidRDefault="00F63097" w:rsidP="00D7470B">
            <w:pPr>
              <w:pStyle w:val="a8"/>
              <w:spacing w:after="0"/>
              <w:jc w:val="center"/>
            </w:pPr>
            <w:r>
              <w:lastRenderedPageBreak/>
              <w:t>14</w:t>
            </w:r>
          </w:p>
        </w:tc>
        <w:tc>
          <w:tcPr>
            <w:tcW w:w="1494" w:type="dxa"/>
          </w:tcPr>
          <w:p w14:paraId="771650C2" w14:textId="77777777" w:rsidR="007E6533" w:rsidRPr="00B41E82" w:rsidRDefault="004B5A18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E6533" w:rsidRPr="00B41E82" w14:paraId="66BA47D6" w14:textId="77777777" w:rsidTr="00D7470B">
        <w:trPr>
          <w:trHeight w:val="84"/>
        </w:trPr>
        <w:tc>
          <w:tcPr>
            <w:tcW w:w="3227" w:type="dxa"/>
            <w:vMerge/>
          </w:tcPr>
          <w:p w14:paraId="6325EE25" w14:textId="77777777" w:rsidR="007E6533" w:rsidRPr="00B41E82" w:rsidRDefault="007E6533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412DE326" w14:textId="77777777" w:rsidR="007E6533" w:rsidRPr="00B41E82" w:rsidRDefault="007E6533" w:rsidP="00D7470B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186FFD40" w14:textId="77777777" w:rsidR="007E6533" w:rsidRPr="00B41E82" w:rsidRDefault="007E6533" w:rsidP="00D7470B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Тригонометрические уравнения и неравенства.</w:t>
            </w:r>
          </w:p>
          <w:p w14:paraId="1B534EED" w14:textId="77777777" w:rsidR="007E6533" w:rsidRPr="00B41E82" w:rsidRDefault="007E6533" w:rsidP="00D7470B">
            <w:pPr>
              <w:pStyle w:val="a8"/>
              <w:spacing w:after="0"/>
              <w:rPr>
                <w:b/>
              </w:rPr>
            </w:pPr>
            <w:r w:rsidRPr="00B41E82">
              <w:t>Простейшие тригонометрические уравнения. Простейшие тригонометрические неравенства, способы их решений.</w:t>
            </w:r>
          </w:p>
        </w:tc>
        <w:tc>
          <w:tcPr>
            <w:tcW w:w="1840" w:type="dxa"/>
          </w:tcPr>
          <w:p w14:paraId="6607A94B" w14:textId="77777777" w:rsidR="007E6533" w:rsidRPr="00B41E82" w:rsidRDefault="007E6533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4EF6A239" w14:textId="77777777" w:rsidR="007E6533" w:rsidRPr="00B41E82" w:rsidRDefault="004B5A18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E04415" w:rsidRPr="00B41E82" w14:paraId="5E671503" w14:textId="77777777" w:rsidTr="00D7470B">
        <w:trPr>
          <w:trHeight w:val="322"/>
        </w:trPr>
        <w:tc>
          <w:tcPr>
            <w:tcW w:w="3227" w:type="dxa"/>
            <w:vMerge/>
          </w:tcPr>
          <w:p w14:paraId="1362C27F" w14:textId="77777777" w:rsidR="00E04415" w:rsidRPr="00B41E82" w:rsidRDefault="00E04415" w:rsidP="00D7470B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4ECC4F3D" w14:textId="77777777" w:rsidR="00E04415" w:rsidRPr="00B41E82" w:rsidRDefault="00E04415" w:rsidP="00D7470B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0F08AD7B" w14:textId="77519A07" w:rsidR="00E04415" w:rsidRPr="00B41E82" w:rsidRDefault="00805A47" w:rsidP="00D7470B">
            <w:pPr>
              <w:pStyle w:val="a8"/>
              <w:spacing w:after="0"/>
              <w:jc w:val="center"/>
            </w:pPr>
            <w:r>
              <w:t>1</w:t>
            </w:r>
            <w:r w:rsidR="00F63097">
              <w:t>0</w:t>
            </w:r>
          </w:p>
        </w:tc>
        <w:tc>
          <w:tcPr>
            <w:tcW w:w="1494" w:type="dxa"/>
            <w:vMerge w:val="restart"/>
            <w:shd w:val="clear" w:color="auto" w:fill="7F7F7F"/>
          </w:tcPr>
          <w:p w14:paraId="5AF404C0" w14:textId="77777777" w:rsidR="00E04415" w:rsidRPr="00B41E82" w:rsidRDefault="00E04415" w:rsidP="00D7470B">
            <w:pPr>
              <w:pStyle w:val="a8"/>
              <w:spacing w:after="0"/>
            </w:pPr>
          </w:p>
        </w:tc>
      </w:tr>
      <w:tr w:rsidR="00E04415" w:rsidRPr="00B41E82" w14:paraId="47CBE4ED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339DF712" w14:textId="77777777" w:rsidR="00E04415" w:rsidRPr="00B41E82" w:rsidRDefault="00E04415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4E1C455B" w14:textId="77777777" w:rsidR="00E04415" w:rsidRPr="00B41E82" w:rsidRDefault="00E04415" w:rsidP="00D7470B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2D9D8967" w14:textId="77777777" w:rsidR="00E04415" w:rsidRPr="00B41E82" w:rsidRDefault="00E04415" w:rsidP="00D7470B">
            <w:pPr>
              <w:pStyle w:val="a8"/>
              <w:spacing w:after="0"/>
            </w:pPr>
            <w:r w:rsidRPr="00B41E82">
              <w:t>Тригонометрические преобразования с использованием основных формул.</w:t>
            </w:r>
          </w:p>
        </w:tc>
        <w:tc>
          <w:tcPr>
            <w:tcW w:w="1840" w:type="dxa"/>
            <w:vMerge/>
          </w:tcPr>
          <w:p w14:paraId="0FAD09FD" w14:textId="77777777" w:rsidR="00E04415" w:rsidRPr="00B41E82" w:rsidRDefault="00E04415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7C64F304" w14:textId="77777777" w:rsidR="00E04415" w:rsidRPr="00B41E82" w:rsidRDefault="00E04415" w:rsidP="00D7470B">
            <w:pPr>
              <w:pStyle w:val="a8"/>
              <w:spacing w:after="0"/>
            </w:pPr>
          </w:p>
        </w:tc>
      </w:tr>
      <w:tr w:rsidR="00E04415" w:rsidRPr="00B41E82" w14:paraId="5AC3E1DC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741A3754" w14:textId="77777777" w:rsidR="00E04415" w:rsidRPr="00B41E82" w:rsidRDefault="00E04415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2CC98C8D" w14:textId="77777777" w:rsidR="00E04415" w:rsidRPr="00B41E82" w:rsidRDefault="00E04415" w:rsidP="00D7470B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4B21BA97" w14:textId="77777777" w:rsidR="00E04415" w:rsidRPr="00B41E82" w:rsidRDefault="00E04415" w:rsidP="00D7470B">
            <w:pPr>
              <w:pStyle w:val="a8"/>
              <w:spacing w:after="0"/>
            </w:pPr>
            <w:r w:rsidRPr="00B41E82">
              <w:t>Решение тригонометрических уравнений.</w:t>
            </w:r>
          </w:p>
        </w:tc>
        <w:tc>
          <w:tcPr>
            <w:tcW w:w="1840" w:type="dxa"/>
            <w:vMerge/>
          </w:tcPr>
          <w:p w14:paraId="680003A0" w14:textId="77777777" w:rsidR="00E04415" w:rsidRPr="00B41E82" w:rsidRDefault="00E04415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639809FC" w14:textId="77777777" w:rsidR="00E04415" w:rsidRPr="00B41E82" w:rsidRDefault="00E04415" w:rsidP="00D7470B">
            <w:pPr>
              <w:pStyle w:val="a8"/>
              <w:spacing w:after="0"/>
            </w:pPr>
          </w:p>
        </w:tc>
      </w:tr>
      <w:tr w:rsidR="00E04415" w:rsidRPr="00B41E82" w14:paraId="54C252D5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27BCA28B" w14:textId="77777777" w:rsidR="00E04415" w:rsidRPr="00B41E82" w:rsidRDefault="00E04415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0AB47E60" w14:textId="77777777" w:rsidR="00E04415" w:rsidRPr="00B41E82" w:rsidRDefault="00E04415" w:rsidP="00D7470B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4960CE1D" w14:textId="77777777" w:rsidR="00E04415" w:rsidRPr="00B41E82" w:rsidRDefault="00E04415" w:rsidP="00D7470B">
            <w:pPr>
              <w:pStyle w:val="a8"/>
              <w:spacing w:after="0"/>
            </w:pPr>
            <w:r w:rsidRPr="00B41E82">
              <w:t>Решение тригонометрических неравенств.</w:t>
            </w:r>
          </w:p>
        </w:tc>
        <w:tc>
          <w:tcPr>
            <w:tcW w:w="1840" w:type="dxa"/>
            <w:vMerge/>
          </w:tcPr>
          <w:p w14:paraId="21D012F1" w14:textId="77777777" w:rsidR="00E04415" w:rsidRPr="00B41E82" w:rsidRDefault="00E04415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46736A50" w14:textId="77777777" w:rsidR="00E04415" w:rsidRPr="00B41E82" w:rsidRDefault="00E04415" w:rsidP="00D7470B">
            <w:pPr>
              <w:pStyle w:val="a8"/>
              <w:spacing w:after="0"/>
            </w:pPr>
          </w:p>
        </w:tc>
      </w:tr>
      <w:tr w:rsidR="00E04415" w:rsidRPr="00B41E82" w14:paraId="2D7B9A4B" w14:textId="77777777" w:rsidTr="00D7470B">
        <w:trPr>
          <w:trHeight w:hRule="exact" w:val="284"/>
        </w:trPr>
        <w:tc>
          <w:tcPr>
            <w:tcW w:w="3227" w:type="dxa"/>
            <w:vMerge/>
          </w:tcPr>
          <w:p w14:paraId="3DF09211" w14:textId="77777777" w:rsidR="00E04415" w:rsidRPr="00B41E82" w:rsidRDefault="00E04415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5120641A" w14:textId="77777777" w:rsidR="00E04415" w:rsidRPr="00B41E82" w:rsidRDefault="00E04415" w:rsidP="00D7470B">
            <w:pPr>
              <w:pStyle w:val="a8"/>
              <w:spacing w:after="0"/>
            </w:pPr>
            <w:r w:rsidRPr="00B41E82">
              <w:t>4</w:t>
            </w:r>
          </w:p>
        </w:tc>
        <w:tc>
          <w:tcPr>
            <w:tcW w:w="8224" w:type="dxa"/>
          </w:tcPr>
          <w:p w14:paraId="62AD0FB0" w14:textId="77777777" w:rsidR="00E04415" w:rsidRPr="00B41E82" w:rsidRDefault="00E04415" w:rsidP="00D7470B">
            <w:pPr>
              <w:pStyle w:val="a8"/>
              <w:spacing w:after="0"/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243FAF67" w14:textId="77777777" w:rsidR="00E04415" w:rsidRPr="00B41E82" w:rsidRDefault="00E04415" w:rsidP="00D7470B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3A38BB70" w14:textId="77777777" w:rsidR="00E04415" w:rsidRPr="00B41E82" w:rsidRDefault="00E04415" w:rsidP="00D7470B">
            <w:pPr>
              <w:pStyle w:val="a8"/>
              <w:spacing w:after="0"/>
            </w:pPr>
          </w:p>
        </w:tc>
      </w:tr>
      <w:tr w:rsidR="007E6533" w:rsidRPr="00B41E82" w14:paraId="108A5F79" w14:textId="77777777" w:rsidTr="00D7470B">
        <w:trPr>
          <w:trHeight w:val="84"/>
        </w:trPr>
        <w:tc>
          <w:tcPr>
            <w:tcW w:w="3227" w:type="dxa"/>
            <w:vMerge/>
          </w:tcPr>
          <w:p w14:paraId="79DB0A95" w14:textId="77777777" w:rsidR="007E6533" w:rsidRPr="00B41E82" w:rsidRDefault="007E6533" w:rsidP="00D7470B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6331E013" w14:textId="77777777" w:rsidR="007E6533" w:rsidRPr="00B41E82" w:rsidRDefault="007E6533" w:rsidP="00D7470B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0B6E331D" w14:textId="77777777" w:rsidR="007E6533" w:rsidRPr="00B41E82" w:rsidRDefault="007E6533" w:rsidP="00D7470B">
            <w:pPr>
              <w:pStyle w:val="a8"/>
              <w:spacing w:after="0"/>
            </w:pPr>
            <w:r w:rsidRPr="00B41E82">
              <w:t>Выполнение упражнений по теме «тригонометрические преобразования».</w:t>
            </w:r>
          </w:p>
          <w:p w14:paraId="1DAB9CD4" w14:textId="77777777" w:rsidR="007E6533" w:rsidRPr="00B41E82" w:rsidRDefault="007E6533" w:rsidP="00D7470B">
            <w:r w:rsidRPr="00B41E82">
              <w:t>Составление таблицы «значения тригонометрических функций различных углов».</w:t>
            </w:r>
          </w:p>
          <w:p w14:paraId="5BAC3AD2" w14:textId="77777777" w:rsidR="007E6533" w:rsidRPr="00B41E82" w:rsidRDefault="007E6533" w:rsidP="00D7470B">
            <w:pPr>
              <w:pStyle w:val="a8"/>
              <w:spacing w:after="0"/>
            </w:pPr>
            <w:r w:rsidRPr="00B41E82">
              <w:t>Выполнение упражнений по теме «Решение тригонометрических уравнений»</w:t>
            </w:r>
          </w:p>
          <w:p w14:paraId="795960E7" w14:textId="77777777" w:rsidR="007E6533" w:rsidRPr="00B41E82" w:rsidRDefault="007E6533" w:rsidP="00D7470B">
            <w:pPr>
              <w:pStyle w:val="a8"/>
              <w:spacing w:after="0"/>
            </w:pPr>
            <w:r w:rsidRPr="00B41E82">
              <w:t>Выполнение упражнений по теме «Простейшие тригонометрические неравенства».</w:t>
            </w:r>
          </w:p>
        </w:tc>
        <w:tc>
          <w:tcPr>
            <w:tcW w:w="1840" w:type="dxa"/>
          </w:tcPr>
          <w:p w14:paraId="74E77D38" w14:textId="77777777" w:rsidR="007E6533" w:rsidRPr="00B41E82" w:rsidRDefault="007E6533" w:rsidP="00D7470B">
            <w:pPr>
              <w:pStyle w:val="a8"/>
              <w:spacing w:after="0"/>
              <w:jc w:val="center"/>
            </w:pPr>
            <w:r w:rsidRPr="00B41E82">
              <w:t>1</w:t>
            </w:r>
            <w:r w:rsidR="00CE47BB" w:rsidRPr="00B41E82">
              <w:t>2</w:t>
            </w:r>
          </w:p>
        </w:tc>
        <w:tc>
          <w:tcPr>
            <w:tcW w:w="1494" w:type="dxa"/>
            <w:vMerge/>
            <w:shd w:val="clear" w:color="auto" w:fill="7F7F7F"/>
          </w:tcPr>
          <w:p w14:paraId="6FBBBE8F" w14:textId="77777777" w:rsidR="007E6533" w:rsidRPr="00B41E82" w:rsidRDefault="007E6533" w:rsidP="00D7470B">
            <w:pPr>
              <w:pStyle w:val="a8"/>
              <w:spacing w:after="0"/>
            </w:pPr>
          </w:p>
        </w:tc>
      </w:tr>
      <w:tr w:rsidR="004B5A18" w:rsidRPr="00B41E82" w14:paraId="2CB8D64E" w14:textId="77777777" w:rsidTr="00D7470B">
        <w:trPr>
          <w:trHeight w:val="112"/>
        </w:trPr>
        <w:tc>
          <w:tcPr>
            <w:tcW w:w="3227" w:type="dxa"/>
          </w:tcPr>
          <w:p w14:paraId="277D719C" w14:textId="77777777" w:rsidR="004B5A18" w:rsidRPr="00B41E82" w:rsidRDefault="004B5A18" w:rsidP="00D7470B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Раздел 4. Векторы в пространстве</w:t>
            </w:r>
          </w:p>
        </w:tc>
        <w:tc>
          <w:tcPr>
            <w:tcW w:w="8649" w:type="dxa"/>
            <w:gridSpan w:val="2"/>
          </w:tcPr>
          <w:p w14:paraId="127C408C" w14:textId="77777777" w:rsidR="004B5A18" w:rsidRPr="00B41E82" w:rsidRDefault="004B5A18" w:rsidP="00D7470B">
            <w:pPr>
              <w:pStyle w:val="a8"/>
              <w:spacing w:after="0"/>
            </w:pPr>
          </w:p>
        </w:tc>
        <w:tc>
          <w:tcPr>
            <w:tcW w:w="1840" w:type="dxa"/>
          </w:tcPr>
          <w:p w14:paraId="43C4EA4A" w14:textId="110372EB" w:rsidR="004B5A18" w:rsidRPr="00B41E82" w:rsidRDefault="00F63097" w:rsidP="00D7470B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94" w:type="dxa"/>
            <w:vMerge w:val="restart"/>
            <w:shd w:val="clear" w:color="auto" w:fill="808080"/>
          </w:tcPr>
          <w:p w14:paraId="745CF1E5" w14:textId="77777777" w:rsidR="004B5A18" w:rsidRPr="00B41E82" w:rsidRDefault="004B5A18" w:rsidP="00D7470B">
            <w:pPr>
              <w:pStyle w:val="a8"/>
              <w:spacing w:after="0"/>
            </w:pPr>
          </w:p>
        </w:tc>
      </w:tr>
      <w:tr w:rsidR="004B5A18" w:rsidRPr="00B41E82" w14:paraId="20B10256" w14:textId="77777777" w:rsidTr="004B5A18">
        <w:trPr>
          <w:trHeight w:val="255"/>
        </w:trPr>
        <w:tc>
          <w:tcPr>
            <w:tcW w:w="3227" w:type="dxa"/>
            <w:vMerge w:val="restart"/>
          </w:tcPr>
          <w:p w14:paraId="4A022868" w14:textId="77777777" w:rsidR="004B5A18" w:rsidRPr="00B41E82" w:rsidRDefault="004B5A18" w:rsidP="00D7470B">
            <w:pPr>
              <w:pStyle w:val="a8"/>
              <w:spacing w:after="0"/>
            </w:pPr>
            <w:r w:rsidRPr="00B41E82">
              <w:t xml:space="preserve">Тема 4.1 </w:t>
            </w:r>
          </w:p>
          <w:p w14:paraId="4FD4EEDA" w14:textId="77777777" w:rsidR="004B5A18" w:rsidRPr="00B41E82" w:rsidRDefault="004B5A18" w:rsidP="00D7470B">
            <w:pPr>
              <w:pStyle w:val="a8"/>
              <w:spacing w:after="0"/>
              <w:rPr>
                <w:b/>
              </w:rPr>
            </w:pPr>
            <w:r w:rsidRPr="00B41E82">
              <w:t>Векторы в пространстве</w:t>
            </w:r>
          </w:p>
        </w:tc>
        <w:tc>
          <w:tcPr>
            <w:tcW w:w="8649" w:type="dxa"/>
            <w:gridSpan w:val="2"/>
          </w:tcPr>
          <w:p w14:paraId="36DC0F91" w14:textId="77777777" w:rsidR="004B5A18" w:rsidRPr="00B41E82" w:rsidRDefault="004B5A18" w:rsidP="00D7470B">
            <w:pPr>
              <w:pStyle w:val="a8"/>
              <w:spacing w:after="0"/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334DF682" w14:textId="52A1A44D" w:rsidR="004B5A18" w:rsidRPr="00B41E82" w:rsidRDefault="00F63097" w:rsidP="00D7470B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94" w:type="dxa"/>
            <w:vMerge/>
            <w:shd w:val="clear" w:color="auto" w:fill="FFFFFF" w:themeFill="background1"/>
          </w:tcPr>
          <w:p w14:paraId="50F6A1FB" w14:textId="77777777" w:rsidR="004B5A18" w:rsidRPr="00B41E82" w:rsidRDefault="004B5A18" w:rsidP="00D7470B">
            <w:pPr>
              <w:pStyle w:val="a8"/>
              <w:spacing w:after="0"/>
            </w:pPr>
          </w:p>
        </w:tc>
      </w:tr>
      <w:tr w:rsidR="00CE47BB" w:rsidRPr="00B41E82" w14:paraId="06F91A56" w14:textId="77777777" w:rsidTr="004B5A18">
        <w:trPr>
          <w:trHeight w:val="255"/>
        </w:trPr>
        <w:tc>
          <w:tcPr>
            <w:tcW w:w="3227" w:type="dxa"/>
            <w:vMerge/>
          </w:tcPr>
          <w:p w14:paraId="41B36327" w14:textId="77777777" w:rsidR="00CE47BB" w:rsidRPr="00B41E82" w:rsidRDefault="00CE47BB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19EF94B4" w14:textId="77777777" w:rsidR="00CE47BB" w:rsidRPr="00B41E82" w:rsidRDefault="00CE47BB" w:rsidP="00D7470B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17288673" w14:textId="77777777" w:rsidR="00CE47BB" w:rsidRPr="00B41E82" w:rsidRDefault="00CE47BB" w:rsidP="00D7470B">
            <w:r w:rsidRPr="00B41E82">
              <w:rPr>
                <w:b/>
                <w:bCs/>
              </w:rPr>
              <w:t xml:space="preserve">Система координат. </w:t>
            </w:r>
            <w:r w:rsidRPr="00B41E82">
              <w:t>Прямоугольная (декартова) система координат в пространстве. Уравнения плоскости и прямой.</w:t>
            </w:r>
          </w:p>
        </w:tc>
        <w:tc>
          <w:tcPr>
            <w:tcW w:w="1840" w:type="dxa"/>
            <w:vMerge w:val="restart"/>
          </w:tcPr>
          <w:p w14:paraId="08BAA114" w14:textId="666011DE" w:rsidR="00CE47BB" w:rsidRPr="00F63097" w:rsidRDefault="00F63097" w:rsidP="00D7470B">
            <w:pPr>
              <w:pStyle w:val="a8"/>
              <w:spacing w:after="0"/>
              <w:jc w:val="center"/>
              <w:rPr>
                <w:bCs/>
              </w:rPr>
            </w:pPr>
            <w:r w:rsidRPr="00F63097">
              <w:rPr>
                <w:bCs/>
              </w:rPr>
              <w:t>16</w:t>
            </w:r>
          </w:p>
        </w:tc>
        <w:tc>
          <w:tcPr>
            <w:tcW w:w="1494" w:type="dxa"/>
            <w:shd w:val="clear" w:color="auto" w:fill="FFFFFF" w:themeFill="background1"/>
          </w:tcPr>
          <w:p w14:paraId="7AC231B0" w14:textId="77777777" w:rsidR="00CE47BB" w:rsidRPr="00B41E82" w:rsidRDefault="004B5A18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CE47BB" w:rsidRPr="00B41E82" w14:paraId="453149FE" w14:textId="77777777" w:rsidTr="004B5A18">
        <w:trPr>
          <w:trHeight w:val="255"/>
        </w:trPr>
        <w:tc>
          <w:tcPr>
            <w:tcW w:w="3227" w:type="dxa"/>
            <w:vMerge/>
          </w:tcPr>
          <w:p w14:paraId="1D741037" w14:textId="77777777" w:rsidR="00CE47BB" w:rsidRPr="00B41E82" w:rsidRDefault="00CE47BB" w:rsidP="00D7470B">
            <w:pPr>
              <w:pStyle w:val="a8"/>
              <w:spacing w:after="0"/>
            </w:pPr>
          </w:p>
        </w:tc>
        <w:tc>
          <w:tcPr>
            <w:tcW w:w="425" w:type="dxa"/>
          </w:tcPr>
          <w:p w14:paraId="089EBF96" w14:textId="77777777" w:rsidR="00CE47BB" w:rsidRPr="00B41E82" w:rsidRDefault="00CE47BB" w:rsidP="00D7470B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4D289A69" w14:textId="4E796BDF" w:rsidR="00CE47BB" w:rsidRPr="00B41E82" w:rsidRDefault="00CE47BB" w:rsidP="00D7470B">
            <w:pPr>
              <w:rPr>
                <w:b/>
                <w:bCs/>
              </w:rPr>
            </w:pPr>
            <w:r w:rsidRPr="00B41E82">
              <w:rPr>
                <w:b/>
                <w:bCs/>
              </w:rPr>
              <w:t>Векторы в пространстве.</w:t>
            </w:r>
            <w:r w:rsidRPr="00B41E82">
              <w:rPr>
                <w:rFonts w:eastAsia="Calibri"/>
              </w:rPr>
              <w:t xml:space="preserve"> </w:t>
            </w:r>
            <w:r w:rsidRPr="00B41E82">
              <w:t>Разложение вектора по направлениям. Модуль вектора. Равенство векторов. Угол между двумя векторами. Скалярное произведение векторов. Ус</w:t>
            </w:r>
            <w:r w:rsidR="00F277F1">
              <w:t>ловие коллинеарности , комплана</w:t>
            </w:r>
            <w:r w:rsidRPr="00B41E82">
              <w:t>рные векторы. Перпендикулярность векторов.</w:t>
            </w:r>
          </w:p>
        </w:tc>
        <w:tc>
          <w:tcPr>
            <w:tcW w:w="1840" w:type="dxa"/>
            <w:vMerge/>
          </w:tcPr>
          <w:p w14:paraId="29B87B79" w14:textId="77777777" w:rsidR="00CE47BB" w:rsidRPr="00B41E82" w:rsidRDefault="00CE47BB" w:rsidP="00D7470B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256595D1" w14:textId="77777777" w:rsidR="00CE47BB" w:rsidRPr="00B41E82" w:rsidRDefault="004B5A18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0B529E" w:rsidRPr="00B41E82" w14:paraId="1AD04AEC" w14:textId="77777777" w:rsidTr="00D7470B">
        <w:trPr>
          <w:trHeight w:val="112"/>
        </w:trPr>
        <w:tc>
          <w:tcPr>
            <w:tcW w:w="3227" w:type="dxa"/>
            <w:vMerge/>
          </w:tcPr>
          <w:p w14:paraId="0EF071AA" w14:textId="77777777" w:rsidR="000B529E" w:rsidRPr="00B41E82" w:rsidRDefault="000B529E" w:rsidP="00D7470B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49" w:type="dxa"/>
            <w:gridSpan w:val="2"/>
          </w:tcPr>
          <w:p w14:paraId="394538D0" w14:textId="77777777" w:rsidR="000B529E" w:rsidRPr="00B41E82" w:rsidRDefault="000B529E" w:rsidP="00D7470B">
            <w:pPr>
              <w:pStyle w:val="a8"/>
              <w:spacing w:after="0"/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2FA143ED" w14:textId="2D5D5AB4" w:rsidR="000B529E" w:rsidRPr="00B41E82" w:rsidRDefault="00F63097" w:rsidP="00D7470B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94" w:type="dxa"/>
            <w:vMerge w:val="restart"/>
            <w:shd w:val="clear" w:color="auto" w:fill="808080"/>
          </w:tcPr>
          <w:p w14:paraId="58B7B60F" w14:textId="77777777" w:rsidR="000B529E" w:rsidRPr="00B41E82" w:rsidRDefault="000B529E" w:rsidP="00D7470B">
            <w:pPr>
              <w:pStyle w:val="a8"/>
              <w:spacing w:after="0"/>
            </w:pPr>
          </w:p>
        </w:tc>
      </w:tr>
      <w:tr w:rsidR="000B529E" w:rsidRPr="00B41E82" w14:paraId="0FADF614" w14:textId="77777777" w:rsidTr="00D7470B">
        <w:trPr>
          <w:trHeight w:val="112"/>
        </w:trPr>
        <w:tc>
          <w:tcPr>
            <w:tcW w:w="3227" w:type="dxa"/>
            <w:vMerge/>
          </w:tcPr>
          <w:p w14:paraId="43D701AC" w14:textId="77777777" w:rsidR="000B529E" w:rsidRPr="00B41E82" w:rsidRDefault="000B529E" w:rsidP="00D7470B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49" w:type="dxa"/>
            <w:gridSpan w:val="2"/>
          </w:tcPr>
          <w:p w14:paraId="2A67F755" w14:textId="77777777" w:rsidR="000B529E" w:rsidRPr="00B41E82" w:rsidRDefault="000B529E" w:rsidP="00D7470B">
            <w:pPr>
              <w:pStyle w:val="a8"/>
              <w:spacing w:after="0"/>
            </w:pPr>
            <w:r w:rsidRPr="00B41E82">
              <w:t>Разложение вектора по базису.</w:t>
            </w:r>
          </w:p>
        </w:tc>
        <w:tc>
          <w:tcPr>
            <w:tcW w:w="1840" w:type="dxa"/>
            <w:vMerge/>
          </w:tcPr>
          <w:p w14:paraId="7188352B" w14:textId="77777777" w:rsidR="000B529E" w:rsidRPr="00B41E82" w:rsidRDefault="000B529E" w:rsidP="00D7470B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808080"/>
          </w:tcPr>
          <w:p w14:paraId="116CA2CB" w14:textId="77777777" w:rsidR="000B529E" w:rsidRPr="00B41E82" w:rsidRDefault="000B529E" w:rsidP="00D7470B">
            <w:pPr>
              <w:pStyle w:val="a8"/>
              <w:spacing w:after="0"/>
            </w:pPr>
          </w:p>
        </w:tc>
      </w:tr>
      <w:tr w:rsidR="000B529E" w:rsidRPr="00B41E82" w14:paraId="216890B5" w14:textId="77777777" w:rsidTr="00D7470B">
        <w:trPr>
          <w:trHeight w:val="112"/>
        </w:trPr>
        <w:tc>
          <w:tcPr>
            <w:tcW w:w="3227" w:type="dxa"/>
            <w:vMerge/>
          </w:tcPr>
          <w:p w14:paraId="1FC616D0" w14:textId="77777777" w:rsidR="000B529E" w:rsidRPr="00B41E82" w:rsidRDefault="000B529E" w:rsidP="00D7470B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49" w:type="dxa"/>
            <w:gridSpan w:val="2"/>
          </w:tcPr>
          <w:p w14:paraId="0D65F039" w14:textId="77777777" w:rsidR="000B529E" w:rsidRPr="00B41E82" w:rsidRDefault="000B529E" w:rsidP="00D7470B">
            <w:pPr>
              <w:pStyle w:val="a8"/>
              <w:spacing w:after="0"/>
            </w:pPr>
            <w:r w:rsidRPr="00B41E82">
              <w:t>Сложение, вычитание, умножение векторов.</w:t>
            </w:r>
          </w:p>
        </w:tc>
        <w:tc>
          <w:tcPr>
            <w:tcW w:w="1840" w:type="dxa"/>
            <w:vMerge/>
          </w:tcPr>
          <w:p w14:paraId="1ABD7933" w14:textId="77777777" w:rsidR="000B529E" w:rsidRPr="00B41E82" w:rsidRDefault="000B529E" w:rsidP="00D7470B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808080"/>
          </w:tcPr>
          <w:p w14:paraId="71DF5FBC" w14:textId="77777777" w:rsidR="000B529E" w:rsidRPr="00B41E82" w:rsidRDefault="000B529E" w:rsidP="00D7470B">
            <w:pPr>
              <w:pStyle w:val="a8"/>
              <w:spacing w:after="0"/>
            </w:pPr>
          </w:p>
        </w:tc>
      </w:tr>
      <w:tr w:rsidR="000B529E" w:rsidRPr="00B41E82" w14:paraId="38FB03F5" w14:textId="77777777" w:rsidTr="00D7470B">
        <w:trPr>
          <w:trHeight w:val="112"/>
        </w:trPr>
        <w:tc>
          <w:tcPr>
            <w:tcW w:w="3227" w:type="dxa"/>
            <w:vMerge/>
          </w:tcPr>
          <w:p w14:paraId="43842853" w14:textId="77777777" w:rsidR="000B529E" w:rsidRPr="00B41E82" w:rsidRDefault="000B529E" w:rsidP="00D7470B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49" w:type="dxa"/>
            <w:gridSpan w:val="2"/>
          </w:tcPr>
          <w:p w14:paraId="400BD750" w14:textId="77777777" w:rsidR="000B529E" w:rsidRPr="00B41E82" w:rsidRDefault="000B529E" w:rsidP="00D7470B">
            <w:pPr>
              <w:pStyle w:val="a8"/>
              <w:spacing w:after="0"/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214FE5C4" w14:textId="77777777" w:rsidR="000B529E" w:rsidRPr="00B41E82" w:rsidRDefault="000B529E" w:rsidP="00D7470B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808080"/>
          </w:tcPr>
          <w:p w14:paraId="112E518B" w14:textId="77777777" w:rsidR="000B529E" w:rsidRPr="00B41E82" w:rsidRDefault="000B529E" w:rsidP="00D7470B">
            <w:pPr>
              <w:pStyle w:val="a8"/>
              <w:spacing w:after="0"/>
            </w:pPr>
          </w:p>
        </w:tc>
      </w:tr>
      <w:tr w:rsidR="000B529E" w:rsidRPr="00B41E82" w14:paraId="79DE3573" w14:textId="77777777" w:rsidTr="00D7470B">
        <w:trPr>
          <w:trHeight w:val="868"/>
        </w:trPr>
        <w:tc>
          <w:tcPr>
            <w:tcW w:w="3227" w:type="dxa"/>
          </w:tcPr>
          <w:p w14:paraId="10D3AC44" w14:textId="77777777" w:rsidR="000B529E" w:rsidRPr="00B41E82" w:rsidRDefault="000B529E" w:rsidP="00D7470B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49" w:type="dxa"/>
            <w:gridSpan w:val="2"/>
          </w:tcPr>
          <w:p w14:paraId="23847383" w14:textId="77777777" w:rsidR="000B529E" w:rsidRPr="00B41E82" w:rsidRDefault="000B529E" w:rsidP="00D7470B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2B503505" w14:textId="749EBB83" w:rsidR="000B529E" w:rsidRPr="00B41E82" w:rsidRDefault="000B529E" w:rsidP="00D7470B">
            <w:pPr>
              <w:pStyle w:val="a8"/>
              <w:spacing w:after="0"/>
            </w:pPr>
            <w:r w:rsidRPr="00B41E82">
              <w:t>Выполнение упражне</w:t>
            </w:r>
            <w:r w:rsidR="00F277F1">
              <w:t>ний по теме «перпендикулярность</w:t>
            </w:r>
            <w:r w:rsidRPr="00B41E82">
              <w:t xml:space="preserve"> векторов».</w:t>
            </w:r>
          </w:p>
          <w:p w14:paraId="3F0EBEC8" w14:textId="77777777" w:rsidR="000B529E" w:rsidRPr="00B41E82" w:rsidRDefault="000B529E" w:rsidP="00D7470B">
            <w:pPr>
              <w:pStyle w:val="a8"/>
              <w:spacing w:after="0"/>
            </w:pPr>
            <w:r w:rsidRPr="00B41E82">
              <w:t>Выполнение упражнений по теме «скалярное произведение векторов»</w:t>
            </w:r>
          </w:p>
        </w:tc>
        <w:tc>
          <w:tcPr>
            <w:tcW w:w="1840" w:type="dxa"/>
          </w:tcPr>
          <w:p w14:paraId="33B9E0D0" w14:textId="5D756B29" w:rsidR="000B529E" w:rsidRPr="00B41E82" w:rsidRDefault="00F63097" w:rsidP="00D7470B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494" w:type="dxa"/>
            <w:vMerge/>
            <w:shd w:val="clear" w:color="auto" w:fill="808080"/>
          </w:tcPr>
          <w:p w14:paraId="7CF26373" w14:textId="77777777" w:rsidR="000B529E" w:rsidRPr="00B41E82" w:rsidRDefault="000B529E" w:rsidP="00D7470B">
            <w:pPr>
              <w:pStyle w:val="a8"/>
              <w:spacing w:after="0"/>
            </w:pPr>
          </w:p>
        </w:tc>
      </w:tr>
      <w:tr w:rsidR="000B529E" w:rsidRPr="00B41E82" w14:paraId="17966B7E" w14:textId="77777777" w:rsidTr="00D7470B">
        <w:trPr>
          <w:trHeight w:val="112"/>
        </w:trPr>
        <w:tc>
          <w:tcPr>
            <w:tcW w:w="3227" w:type="dxa"/>
          </w:tcPr>
          <w:p w14:paraId="5CB57496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lastRenderedPageBreak/>
              <w:t>Раздел  5. Элементы стереометрии</w:t>
            </w:r>
          </w:p>
        </w:tc>
        <w:tc>
          <w:tcPr>
            <w:tcW w:w="8649" w:type="dxa"/>
            <w:gridSpan w:val="2"/>
          </w:tcPr>
          <w:p w14:paraId="3846896A" w14:textId="77777777" w:rsidR="000B529E" w:rsidRPr="00B41E82" w:rsidRDefault="000B529E" w:rsidP="00B14F22">
            <w:pPr>
              <w:pStyle w:val="a8"/>
              <w:spacing w:before="120" w:after="0"/>
            </w:pPr>
          </w:p>
        </w:tc>
        <w:tc>
          <w:tcPr>
            <w:tcW w:w="1840" w:type="dxa"/>
          </w:tcPr>
          <w:p w14:paraId="05128912" w14:textId="1CBD1763" w:rsidR="000B529E" w:rsidRPr="00B41E82" w:rsidRDefault="00805A47" w:rsidP="00B14F22">
            <w:pPr>
              <w:pStyle w:val="a8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5C67">
              <w:rPr>
                <w:b/>
              </w:rPr>
              <w:t>4</w:t>
            </w:r>
          </w:p>
        </w:tc>
        <w:tc>
          <w:tcPr>
            <w:tcW w:w="1494" w:type="dxa"/>
            <w:vMerge/>
            <w:shd w:val="clear" w:color="auto" w:fill="808080"/>
          </w:tcPr>
          <w:p w14:paraId="332117AF" w14:textId="77777777" w:rsidR="000B529E" w:rsidRPr="00B41E82" w:rsidRDefault="000B529E" w:rsidP="00B14F22">
            <w:pPr>
              <w:pStyle w:val="a8"/>
              <w:spacing w:before="120" w:after="0"/>
            </w:pPr>
          </w:p>
        </w:tc>
      </w:tr>
      <w:tr w:rsidR="000B529E" w:rsidRPr="00B41E82" w14:paraId="6759B8DA" w14:textId="77777777" w:rsidTr="00D7470B">
        <w:trPr>
          <w:trHeight w:val="112"/>
        </w:trPr>
        <w:tc>
          <w:tcPr>
            <w:tcW w:w="3227" w:type="dxa"/>
            <w:vMerge w:val="restart"/>
          </w:tcPr>
          <w:p w14:paraId="00A68F3A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Тема 5.1</w:t>
            </w:r>
          </w:p>
          <w:p w14:paraId="10D15E5E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Прямые и плоскости в пространстве.</w:t>
            </w:r>
          </w:p>
        </w:tc>
        <w:tc>
          <w:tcPr>
            <w:tcW w:w="8649" w:type="dxa"/>
            <w:gridSpan w:val="2"/>
          </w:tcPr>
          <w:p w14:paraId="4B1DFBC3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58505559" w14:textId="65007D00" w:rsidR="000B529E" w:rsidRPr="00B41E82" w:rsidRDefault="00805A4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94" w:type="dxa"/>
            <w:vMerge/>
            <w:shd w:val="clear" w:color="auto" w:fill="808080"/>
          </w:tcPr>
          <w:p w14:paraId="1CE70FE6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980AC6" w:rsidRPr="00B41E82" w14:paraId="1EB9686B" w14:textId="77777777" w:rsidTr="00D7470B">
        <w:trPr>
          <w:trHeight w:val="248"/>
        </w:trPr>
        <w:tc>
          <w:tcPr>
            <w:tcW w:w="3227" w:type="dxa"/>
            <w:vMerge/>
          </w:tcPr>
          <w:p w14:paraId="78157C47" w14:textId="77777777" w:rsidR="00980AC6" w:rsidRPr="00B41E82" w:rsidRDefault="00980AC6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6B4D9E03" w14:textId="77777777" w:rsidR="00980AC6" w:rsidRPr="00B41E82" w:rsidRDefault="00980AC6" w:rsidP="007B07BC">
            <w:pPr>
              <w:pStyle w:val="a8"/>
              <w:spacing w:after="0"/>
              <w:rPr>
                <w:b/>
              </w:rPr>
            </w:pPr>
            <w:r w:rsidRPr="00B41E82">
              <w:t xml:space="preserve">1      </w:t>
            </w:r>
          </w:p>
        </w:tc>
        <w:tc>
          <w:tcPr>
            <w:tcW w:w="8224" w:type="dxa"/>
          </w:tcPr>
          <w:p w14:paraId="1BB3BA6D" w14:textId="4E7F0059" w:rsidR="00980AC6" w:rsidRPr="00B41E82" w:rsidRDefault="00980AC6" w:rsidP="007B07BC">
            <w:pPr>
              <w:pStyle w:val="a8"/>
              <w:spacing w:after="0"/>
            </w:pPr>
            <w:r w:rsidRPr="00B41E82">
              <w:rPr>
                <w:b/>
              </w:rPr>
              <w:t>Основные понятия и аксиомы стереометрии. Следствия из аксиом стереометрии</w:t>
            </w:r>
            <w:r w:rsidRPr="00B41E82">
              <w:t>.Основные понятия и аксиомы стереометрии. Расположение точек, прямых и плоскостей в пространстве.</w:t>
            </w:r>
          </w:p>
        </w:tc>
        <w:tc>
          <w:tcPr>
            <w:tcW w:w="1840" w:type="dxa"/>
            <w:vMerge w:val="restart"/>
          </w:tcPr>
          <w:p w14:paraId="59039946" w14:textId="3CFA1066" w:rsidR="00980AC6" w:rsidRPr="00B41E82" w:rsidRDefault="00980AC6" w:rsidP="007B07BC">
            <w:pPr>
              <w:pStyle w:val="a8"/>
              <w:spacing w:after="0"/>
              <w:jc w:val="center"/>
            </w:pPr>
            <w:r>
              <w:t>26</w:t>
            </w:r>
          </w:p>
        </w:tc>
        <w:tc>
          <w:tcPr>
            <w:tcW w:w="1494" w:type="dxa"/>
          </w:tcPr>
          <w:p w14:paraId="7A1BFCAD" w14:textId="77777777" w:rsidR="00980AC6" w:rsidRPr="00B41E82" w:rsidRDefault="00980AC6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980AC6" w:rsidRPr="00B41E82" w14:paraId="2A730B35" w14:textId="77777777" w:rsidTr="00D7470B">
        <w:trPr>
          <w:trHeight w:val="248"/>
        </w:trPr>
        <w:tc>
          <w:tcPr>
            <w:tcW w:w="3227" w:type="dxa"/>
            <w:vMerge/>
          </w:tcPr>
          <w:p w14:paraId="49E7962E" w14:textId="77777777" w:rsidR="00980AC6" w:rsidRPr="00B41E82" w:rsidRDefault="00980AC6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4793D39" w14:textId="77777777" w:rsidR="00980AC6" w:rsidRPr="00B41E82" w:rsidRDefault="00980AC6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4A2E9DBB" w14:textId="77777777" w:rsidR="00980AC6" w:rsidRPr="00B41E82" w:rsidRDefault="00980AC6" w:rsidP="007B07BC">
            <w:pPr>
              <w:pStyle w:val="a8"/>
              <w:spacing w:after="0"/>
            </w:pPr>
            <w:r w:rsidRPr="00B41E82">
              <w:t xml:space="preserve"> </w:t>
            </w:r>
            <w:r w:rsidRPr="00B41E82">
              <w:rPr>
                <w:b/>
              </w:rPr>
              <w:t>Взаимное расположение двух прямых в пространстве</w:t>
            </w:r>
            <w:r w:rsidRPr="00B41E82">
              <w:t>. Взаимное расположение двух прямых в пространстве. Скрещивающиеся и пересекающиеся прямые в пространстве.</w:t>
            </w:r>
          </w:p>
        </w:tc>
        <w:tc>
          <w:tcPr>
            <w:tcW w:w="1840" w:type="dxa"/>
            <w:vMerge/>
          </w:tcPr>
          <w:p w14:paraId="7965E998" w14:textId="77777777" w:rsidR="00980AC6" w:rsidRPr="00B41E82" w:rsidRDefault="00980AC6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55BF642E" w14:textId="77777777" w:rsidR="00980AC6" w:rsidRPr="00B41E82" w:rsidRDefault="00980AC6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980AC6" w:rsidRPr="00B41E82" w14:paraId="3399C00C" w14:textId="77777777" w:rsidTr="00D7470B">
        <w:trPr>
          <w:trHeight w:val="248"/>
        </w:trPr>
        <w:tc>
          <w:tcPr>
            <w:tcW w:w="3227" w:type="dxa"/>
            <w:vMerge/>
          </w:tcPr>
          <w:p w14:paraId="1A81C992" w14:textId="77777777" w:rsidR="00980AC6" w:rsidRPr="00B41E82" w:rsidRDefault="00980AC6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001EAD4D" w14:textId="77777777" w:rsidR="00980AC6" w:rsidRPr="00B41E82" w:rsidRDefault="00980AC6" w:rsidP="007B07BC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33EB0C7C" w14:textId="77777777" w:rsidR="00980AC6" w:rsidRPr="00B41E82" w:rsidRDefault="00980AC6" w:rsidP="007B07BC">
            <w:pPr>
              <w:pStyle w:val="a8"/>
              <w:spacing w:after="0"/>
            </w:pPr>
            <w:r w:rsidRPr="00B41E82">
              <w:rPr>
                <w:b/>
              </w:rPr>
              <w:t>Взаимное расположение прямой и плоскости в пространстве.</w:t>
            </w:r>
            <w:r w:rsidRPr="00B41E82">
              <w:t xml:space="preserve"> Признак параллельности прямой и плоскости. Пересечение прямой и плоскости.</w:t>
            </w:r>
          </w:p>
        </w:tc>
        <w:tc>
          <w:tcPr>
            <w:tcW w:w="1840" w:type="dxa"/>
            <w:vMerge/>
          </w:tcPr>
          <w:p w14:paraId="5B4ABCA6" w14:textId="77777777" w:rsidR="00980AC6" w:rsidRPr="00B41E82" w:rsidRDefault="00980AC6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5D341F18" w14:textId="77777777" w:rsidR="00980AC6" w:rsidRPr="00B41E82" w:rsidRDefault="00980AC6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980AC6" w:rsidRPr="00B41E82" w14:paraId="2FFE08D6" w14:textId="77777777" w:rsidTr="00D7470B">
        <w:trPr>
          <w:trHeight w:val="248"/>
        </w:trPr>
        <w:tc>
          <w:tcPr>
            <w:tcW w:w="3227" w:type="dxa"/>
            <w:vMerge/>
          </w:tcPr>
          <w:p w14:paraId="2C696E84" w14:textId="77777777" w:rsidR="00980AC6" w:rsidRPr="00B41E82" w:rsidRDefault="00980AC6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63C195D8" w14:textId="77777777" w:rsidR="00980AC6" w:rsidRPr="00B41E82" w:rsidRDefault="00980AC6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4</w:t>
            </w:r>
          </w:p>
        </w:tc>
        <w:tc>
          <w:tcPr>
            <w:tcW w:w="8224" w:type="dxa"/>
          </w:tcPr>
          <w:p w14:paraId="149E5BC9" w14:textId="77777777" w:rsidR="00980AC6" w:rsidRPr="00B41E82" w:rsidRDefault="00980AC6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Взаимное расположение плоскостей в пространстве</w:t>
            </w:r>
            <w:r w:rsidRPr="00B41E82">
              <w:t>. Три случая взаимного расположения плоскости в пространстве. Теоремы о параллельности и перпендикулярности плоскостей в пространстве. Признак параллельности двух плоскостей. Теорема об отрезках параллельных прямых заключенных между двумя параллельными плоскостями.</w:t>
            </w:r>
          </w:p>
        </w:tc>
        <w:tc>
          <w:tcPr>
            <w:tcW w:w="1840" w:type="dxa"/>
            <w:vMerge/>
          </w:tcPr>
          <w:p w14:paraId="1A33D91B" w14:textId="77777777" w:rsidR="00980AC6" w:rsidRPr="00B41E82" w:rsidRDefault="00980AC6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521CA54B" w14:textId="77777777" w:rsidR="00980AC6" w:rsidRPr="00B41E82" w:rsidRDefault="00980AC6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980AC6" w:rsidRPr="00B41E82" w14:paraId="4C7133F0" w14:textId="77777777" w:rsidTr="00D7470B">
        <w:trPr>
          <w:trHeight w:val="248"/>
        </w:trPr>
        <w:tc>
          <w:tcPr>
            <w:tcW w:w="3227" w:type="dxa"/>
            <w:vMerge/>
          </w:tcPr>
          <w:p w14:paraId="3FA5C45F" w14:textId="77777777" w:rsidR="00980AC6" w:rsidRPr="00B41E82" w:rsidRDefault="00980AC6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56B470E" w14:textId="77777777" w:rsidR="00980AC6" w:rsidRPr="00B41E82" w:rsidRDefault="00980AC6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5</w:t>
            </w:r>
          </w:p>
        </w:tc>
        <w:tc>
          <w:tcPr>
            <w:tcW w:w="8224" w:type="dxa"/>
          </w:tcPr>
          <w:p w14:paraId="0F91B610" w14:textId="77777777" w:rsidR="00980AC6" w:rsidRPr="00B41E82" w:rsidRDefault="00980AC6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Перпендикулярность прямой и плоскости</w:t>
            </w:r>
            <w:r w:rsidRPr="00B41E82">
              <w:t>. Признак перпендикулярности прямой и плоскости. Взаимосвязь параллельности  и перпендикулярности прямых и плоскостей.</w:t>
            </w:r>
          </w:p>
        </w:tc>
        <w:tc>
          <w:tcPr>
            <w:tcW w:w="1840" w:type="dxa"/>
            <w:vMerge/>
          </w:tcPr>
          <w:p w14:paraId="64022C59" w14:textId="77777777" w:rsidR="00980AC6" w:rsidRPr="00B41E82" w:rsidRDefault="00980AC6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426C3670" w14:textId="77777777" w:rsidR="00980AC6" w:rsidRPr="00B41E82" w:rsidRDefault="00980AC6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980AC6" w:rsidRPr="00B41E82" w14:paraId="7BD4EB7A" w14:textId="77777777" w:rsidTr="00D7470B">
        <w:trPr>
          <w:trHeight w:val="248"/>
        </w:trPr>
        <w:tc>
          <w:tcPr>
            <w:tcW w:w="3227" w:type="dxa"/>
            <w:vMerge/>
          </w:tcPr>
          <w:p w14:paraId="2DE26271" w14:textId="77777777" w:rsidR="00980AC6" w:rsidRPr="00B41E82" w:rsidRDefault="00980AC6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60E7643D" w14:textId="77777777" w:rsidR="00980AC6" w:rsidRPr="00B41E82" w:rsidRDefault="00980AC6" w:rsidP="007B07BC">
            <w:pPr>
              <w:pStyle w:val="a8"/>
              <w:spacing w:after="0"/>
            </w:pPr>
            <w:r w:rsidRPr="00B41E82">
              <w:t>6</w:t>
            </w:r>
          </w:p>
        </w:tc>
        <w:tc>
          <w:tcPr>
            <w:tcW w:w="8224" w:type="dxa"/>
          </w:tcPr>
          <w:p w14:paraId="27FD542D" w14:textId="77777777" w:rsidR="00980AC6" w:rsidRPr="00B41E82" w:rsidRDefault="00980AC6" w:rsidP="007B07BC">
            <w:pPr>
              <w:pStyle w:val="a8"/>
              <w:spacing w:after="0"/>
            </w:pPr>
            <w:r w:rsidRPr="00B41E82">
              <w:rPr>
                <w:b/>
              </w:rPr>
              <w:t>Перпендикуляр и наклонная к плоскости. Угол между прямой и плоскостью. Теорема о трех перпендикулярах.</w:t>
            </w:r>
            <w:r w:rsidRPr="00B41E82">
              <w:t xml:space="preserve"> Перпендикуляр и наклонная к плоскости. Теорема о трех перпендикулярах. Двугранный угол.</w:t>
            </w:r>
          </w:p>
        </w:tc>
        <w:tc>
          <w:tcPr>
            <w:tcW w:w="1840" w:type="dxa"/>
            <w:vMerge/>
          </w:tcPr>
          <w:p w14:paraId="3C92F7EC" w14:textId="77777777" w:rsidR="00980AC6" w:rsidRPr="00B41E82" w:rsidRDefault="00980AC6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6D3DEDB3" w14:textId="77777777" w:rsidR="00980AC6" w:rsidRPr="00B41E82" w:rsidRDefault="00980AC6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0B529E" w:rsidRPr="00B41E82" w14:paraId="1FFE8623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325AA67A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5AB1533C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5FD3187C" w14:textId="0FBC8B51" w:rsidR="000B529E" w:rsidRPr="00B41E82" w:rsidRDefault="000B529E" w:rsidP="007B07BC">
            <w:pPr>
              <w:pStyle w:val="a8"/>
              <w:spacing w:after="0"/>
              <w:jc w:val="center"/>
            </w:pPr>
            <w:r w:rsidRPr="00B41E82">
              <w:t>1</w:t>
            </w:r>
            <w:r w:rsidR="00805A47">
              <w:t>0</w:t>
            </w:r>
          </w:p>
        </w:tc>
        <w:tc>
          <w:tcPr>
            <w:tcW w:w="1494" w:type="dxa"/>
            <w:vMerge w:val="restart"/>
            <w:shd w:val="clear" w:color="auto" w:fill="7F7F7F"/>
          </w:tcPr>
          <w:p w14:paraId="405F3845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0FE41DA0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026CA2BE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1CAC0514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0E4B90A2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 xml:space="preserve">Применение теоремы  о двух перпендикулярах к решению. задач </w:t>
            </w:r>
          </w:p>
        </w:tc>
        <w:tc>
          <w:tcPr>
            <w:tcW w:w="1840" w:type="dxa"/>
            <w:vMerge/>
          </w:tcPr>
          <w:p w14:paraId="03F86275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6AE5E08B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4AA21AF3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3D51309B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6EC28DF6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38CD0689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Решение задач по теме «перпендикуляр и наклонная к плоскости»</w:t>
            </w:r>
          </w:p>
        </w:tc>
        <w:tc>
          <w:tcPr>
            <w:tcW w:w="1840" w:type="dxa"/>
            <w:vMerge/>
          </w:tcPr>
          <w:p w14:paraId="2C808C77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5A996AC6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360F0207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47F0C121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7A2DFB8E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51187E5B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Решение задач на применение прямой и обратной теоремы о трех перпендикулярах</w:t>
            </w:r>
          </w:p>
        </w:tc>
        <w:tc>
          <w:tcPr>
            <w:tcW w:w="1840" w:type="dxa"/>
            <w:vMerge/>
          </w:tcPr>
          <w:p w14:paraId="33B447FE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263ABA6F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1110AB6C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78CD87E1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7FE2AB8F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4</w:t>
            </w:r>
          </w:p>
        </w:tc>
        <w:tc>
          <w:tcPr>
            <w:tcW w:w="8224" w:type="dxa"/>
          </w:tcPr>
          <w:p w14:paraId="35DC91A6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69CC5B27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5FD1DCCE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1A7A57F0" w14:textId="77777777" w:rsidTr="00D7470B">
        <w:trPr>
          <w:trHeight w:val="112"/>
        </w:trPr>
        <w:tc>
          <w:tcPr>
            <w:tcW w:w="3227" w:type="dxa"/>
            <w:vMerge/>
          </w:tcPr>
          <w:p w14:paraId="478D06E1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084DCBDF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2B92CD3B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«параллельность прямой и плоскости».</w:t>
            </w:r>
          </w:p>
          <w:p w14:paraId="39D81225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lastRenderedPageBreak/>
              <w:t>Выполнение упражнений по теме «взаимное расположение плоскостей в пространстве».</w:t>
            </w:r>
          </w:p>
          <w:p w14:paraId="313CFABF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«перпендикулярность прямой и плоскости».</w:t>
            </w:r>
          </w:p>
          <w:p w14:paraId="0B6C3B0B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«перпендикуляр и наклонная к плоскости».</w:t>
            </w:r>
          </w:p>
        </w:tc>
        <w:tc>
          <w:tcPr>
            <w:tcW w:w="1840" w:type="dxa"/>
          </w:tcPr>
          <w:p w14:paraId="5221DDAD" w14:textId="4822C9B1" w:rsidR="000B529E" w:rsidRPr="00B41E82" w:rsidRDefault="000B529E" w:rsidP="007B07BC">
            <w:pPr>
              <w:pStyle w:val="a8"/>
              <w:spacing w:after="0"/>
              <w:jc w:val="center"/>
            </w:pPr>
            <w:r w:rsidRPr="00B41E82">
              <w:lastRenderedPageBreak/>
              <w:t>1</w:t>
            </w:r>
            <w:r w:rsidR="00515C67">
              <w:t>8</w:t>
            </w:r>
          </w:p>
        </w:tc>
        <w:tc>
          <w:tcPr>
            <w:tcW w:w="1494" w:type="dxa"/>
            <w:vMerge/>
            <w:shd w:val="clear" w:color="auto" w:fill="7F7F7F"/>
          </w:tcPr>
          <w:p w14:paraId="78421707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3C67C8F5" w14:textId="77777777" w:rsidTr="006355FE">
        <w:trPr>
          <w:trHeight w:hRule="exact" w:val="602"/>
        </w:trPr>
        <w:tc>
          <w:tcPr>
            <w:tcW w:w="3227" w:type="dxa"/>
          </w:tcPr>
          <w:p w14:paraId="628C5758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lastRenderedPageBreak/>
              <w:t>Раздел 6.  Многогранники и площади их поверхностей</w:t>
            </w:r>
          </w:p>
        </w:tc>
        <w:tc>
          <w:tcPr>
            <w:tcW w:w="8649" w:type="dxa"/>
            <w:gridSpan w:val="2"/>
          </w:tcPr>
          <w:p w14:paraId="3CFFBDE9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  <w:p w14:paraId="3A255F8C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  <w:p w14:paraId="46CF57C6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  <w:p w14:paraId="1B671F93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  <w:p w14:paraId="5E32F94E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  <w:p w14:paraId="64931A4C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1840" w:type="dxa"/>
          </w:tcPr>
          <w:p w14:paraId="7A64C433" w14:textId="06032485" w:rsidR="000B529E" w:rsidRPr="00B41E82" w:rsidRDefault="00805A47" w:rsidP="000B529E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5C67">
              <w:rPr>
                <w:b/>
              </w:rPr>
              <w:t>7</w:t>
            </w:r>
          </w:p>
        </w:tc>
        <w:tc>
          <w:tcPr>
            <w:tcW w:w="1494" w:type="dxa"/>
            <w:vMerge/>
            <w:shd w:val="clear" w:color="auto" w:fill="808080"/>
          </w:tcPr>
          <w:p w14:paraId="06C7DCA1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3D5A4B4D" w14:textId="77777777" w:rsidTr="00E73A2D">
        <w:trPr>
          <w:trHeight w:val="30"/>
        </w:trPr>
        <w:tc>
          <w:tcPr>
            <w:tcW w:w="3227" w:type="dxa"/>
            <w:vMerge w:val="restart"/>
          </w:tcPr>
          <w:p w14:paraId="749528E1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>Тема 6.1</w:t>
            </w:r>
          </w:p>
          <w:p w14:paraId="194E43B1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>Призма</w:t>
            </w:r>
          </w:p>
          <w:p w14:paraId="6A878BD4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>Пирамида</w:t>
            </w:r>
          </w:p>
          <w:p w14:paraId="6D0C3C7F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49" w:type="dxa"/>
            <w:gridSpan w:val="2"/>
          </w:tcPr>
          <w:p w14:paraId="0979D757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2246DA2E" w14:textId="69B07CE6" w:rsidR="000B529E" w:rsidRPr="00B41E82" w:rsidRDefault="00BA1E98" w:rsidP="00E73A2D">
            <w:pPr>
              <w:pStyle w:val="a8"/>
              <w:spacing w:after="0"/>
              <w:jc w:val="center"/>
              <w:rPr>
                <w:b/>
              </w:rPr>
            </w:pPr>
            <w:r w:rsidRPr="00B41E82">
              <w:rPr>
                <w:b/>
              </w:rPr>
              <w:t>3</w:t>
            </w:r>
            <w:r w:rsidR="00805A47">
              <w:rPr>
                <w:b/>
              </w:rPr>
              <w:t>8</w:t>
            </w:r>
          </w:p>
        </w:tc>
        <w:tc>
          <w:tcPr>
            <w:tcW w:w="1494" w:type="dxa"/>
            <w:vMerge/>
            <w:shd w:val="clear" w:color="auto" w:fill="808080"/>
          </w:tcPr>
          <w:p w14:paraId="132CEBAF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43E3969F" w14:textId="77777777" w:rsidTr="004B5A18">
        <w:trPr>
          <w:trHeight w:val="70"/>
        </w:trPr>
        <w:tc>
          <w:tcPr>
            <w:tcW w:w="3227" w:type="dxa"/>
            <w:vMerge/>
          </w:tcPr>
          <w:p w14:paraId="4C07A1B0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</w:tcPr>
          <w:p w14:paraId="5BD2B92C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t>1.</w:t>
            </w:r>
          </w:p>
        </w:tc>
        <w:tc>
          <w:tcPr>
            <w:tcW w:w="8224" w:type="dxa"/>
          </w:tcPr>
          <w:p w14:paraId="3E16BDD4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rPr>
                <w:b/>
              </w:rPr>
              <w:t>Многогранники</w:t>
            </w:r>
            <w:r w:rsidRPr="00B41E82">
              <w:t>. Призма, её элементы. Виды призм. Сечения призмы. Параллелепипед и его свойства. Пирамида, её элементы. Виды пирамид. Свойства параллельных сечений в пирамиде.</w:t>
            </w:r>
          </w:p>
        </w:tc>
        <w:tc>
          <w:tcPr>
            <w:tcW w:w="1840" w:type="dxa"/>
            <w:vMerge w:val="restart"/>
          </w:tcPr>
          <w:p w14:paraId="097D36A0" w14:textId="7C7775DA" w:rsidR="000B529E" w:rsidRPr="00B41E82" w:rsidRDefault="00805A47" w:rsidP="00E73A2D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  <w:p w14:paraId="23A54BFA" w14:textId="77777777" w:rsidR="000B529E" w:rsidRPr="00B41E82" w:rsidRDefault="000B529E" w:rsidP="000B529E">
            <w:pPr>
              <w:rPr>
                <w:bCs/>
              </w:rPr>
            </w:pPr>
          </w:p>
          <w:p w14:paraId="176083F9" w14:textId="77777777" w:rsidR="000B529E" w:rsidRPr="00B41E82" w:rsidRDefault="000B529E" w:rsidP="000B529E">
            <w:pPr>
              <w:jc w:val="center"/>
            </w:pPr>
          </w:p>
        </w:tc>
        <w:tc>
          <w:tcPr>
            <w:tcW w:w="1494" w:type="dxa"/>
            <w:shd w:val="clear" w:color="auto" w:fill="FFFFFF" w:themeFill="background1"/>
          </w:tcPr>
          <w:p w14:paraId="6CB3AC3D" w14:textId="77777777" w:rsidR="000B529E" w:rsidRPr="00B41E82" w:rsidRDefault="000B529E" w:rsidP="004B5A18">
            <w:pPr>
              <w:pStyle w:val="a8"/>
              <w:spacing w:after="0"/>
              <w:jc w:val="center"/>
              <w:rPr>
                <w:bCs/>
              </w:rPr>
            </w:pPr>
            <w:r w:rsidRPr="00B41E82">
              <w:rPr>
                <w:bCs/>
              </w:rPr>
              <w:t>2</w:t>
            </w:r>
          </w:p>
        </w:tc>
      </w:tr>
      <w:tr w:rsidR="000B529E" w:rsidRPr="00B41E82" w14:paraId="7386F027" w14:textId="77777777" w:rsidTr="004B5A18">
        <w:trPr>
          <w:trHeight w:val="24"/>
        </w:trPr>
        <w:tc>
          <w:tcPr>
            <w:tcW w:w="3227" w:type="dxa"/>
            <w:vMerge/>
          </w:tcPr>
          <w:p w14:paraId="0D163259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</w:tcPr>
          <w:p w14:paraId="279638FB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t>2</w:t>
            </w:r>
          </w:p>
        </w:tc>
        <w:tc>
          <w:tcPr>
            <w:tcW w:w="8224" w:type="dxa"/>
          </w:tcPr>
          <w:p w14:paraId="4914B4F3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 xml:space="preserve"> </w:t>
            </w:r>
            <w:r w:rsidRPr="00B41E82">
              <w:rPr>
                <w:b/>
              </w:rPr>
              <w:t>Площади поверхностей многогранников.</w:t>
            </w:r>
            <w:r w:rsidRPr="00B41E82">
              <w:t xml:space="preserve"> Площадь поверхности призмы. Площадь поверхности пирамиды. Площадь поверхности усеченной пирамиды.</w:t>
            </w:r>
          </w:p>
        </w:tc>
        <w:tc>
          <w:tcPr>
            <w:tcW w:w="1840" w:type="dxa"/>
            <w:vMerge/>
          </w:tcPr>
          <w:p w14:paraId="3A6E97DC" w14:textId="77777777" w:rsidR="000B529E" w:rsidRPr="00B41E82" w:rsidRDefault="000B529E" w:rsidP="00E73A2D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shd w:val="clear" w:color="auto" w:fill="FFFFFF" w:themeFill="background1"/>
          </w:tcPr>
          <w:p w14:paraId="3FC494A2" w14:textId="77777777" w:rsidR="000B529E" w:rsidRPr="00B41E82" w:rsidRDefault="000B529E" w:rsidP="004B5A18">
            <w:pPr>
              <w:pStyle w:val="a8"/>
              <w:spacing w:after="0"/>
              <w:jc w:val="center"/>
              <w:rPr>
                <w:bCs/>
              </w:rPr>
            </w:pPr>
            <w:r w:rsidRPr="00B41E82">
              <w:rPr>
                <w:bCs/>
              </w:rPr>
              <w:t>2</w:t>
            </w:r>
          </w:p>
        </w:tc>
      </w:tr>
      <w:tr w:rsidR="000B529E" w:rsidRPr="00B41E82" w14:paraId="0AE7F5C2" w14:textId="77777777" w:rsidTr="004B5A18">
        <w:trPr>
          <w:trHeight w:val="24"/>
        </w:trPr>
        <w:tc>
          <w:tcPr>
            <w:tcW w:w="3227" w:type="dxa"/>
            <w:vMerge/>
          </w:tcPr>
          <w:p w14:paraId="1AB7F830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49" w:type="dxa"/>
            <w:gridSpan w:val="2"/>
          </w:tcPr>
          <w:p w14:paraId="1EB91232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3CFBC9F4" w14:textId="76C2C813" w:rsidR="000B529E" w:rsidRPr="00B41E82" w:rsidRDefault="00BA1E98" w:rsidP="00E73A2D">
            <w:pPr>
              <w:pStyle w:val="a8"/>
              <w:spacing w:after="0"/>
              <w:jc w:val="center"/>
              <w:rPr>
                <w:bCs/>
              </w:rPr>
            </w:pPr>
            <w:r w:rsidRPr="00B41E82">
              <w:rPr>
                <w:bCs/>
              </w:rPr>
              <w:t>1</w:t>
            </w:r>
            <w:r w:rsidR="00805A47">
              <w:rPr>
                <w:bCs/>
              </w:rPr>
              <w:t>8</w:t>
            </w:r>
          </w:p>
        </w:tc>
        <w:tc>
          <w:tcPr>
            <w:tcW w:w="1494" w:type="dxa"/>
            <w:vMerge w:val="restart"/>
            <w:shd w:val="clear" w:color="auto" w:fill="7F7F7F" w:themeFill="text1" w:themeFillTint="80"/>
          </w:tcPr>
          <w:p w14:paraId="227F5B8D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7A9A3A5A" w14:textId="77777777" w:rsidTr="004B5A18">
        <w:trPr>
          <w:trHeight w:val="24"/>
        </w:trPr>
        <w:tc>
          <w:tcPr>
            <w:tcW w:w="3227" w:type="dxa"/>
            <w:vMerge/>
          </w:tcPr>
          <w:p w14:paraId="7FCBDC87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</w:tcPr>
          <w:p w14:paraId="4AD82B11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t>1</w:t>
            </w:r>
          </w:p>
        </w:tc>
        <w:tc>
          <w:tcPr>
            <w:tcW w:w="8224" w:type="dxa"/>
          </w:tcPr>
          <w:p w14:paraId="61F9071C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>Решение задач на нахождение элементов призмы.</w:t>
            </w:r>
          </w:p>
        </w:tc>
        <w:tc>
          <w:tcPr>
            <w:tcW w:w="1840" w:type="dxa"/>
            <w:vMerge/>
          </w:tcPr>
          <w:p w14:paraId="2992B881" w14:textId="77777777" w:rsidR="000B529E" w:rsidRPr="00B41E82" w:rsidRDefault="000B529E" w:rsidP="00E73A2D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7F7F7F" w:themeFill="text1" w:themeFillTint="80"/>
          </w:tcPr>
          <w:p w14:paraId="7CBD05F3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30875C50" w14:textId="77777777" w:rsidTr="004B5A18">
        <w:trPr>
          <w:trHeight w:val="24"/>
        </w:trPr>
        <w:tc>
          <w:tcPr>
            <w:tcW w:w="3227" w:type="dxa"/>
            <w:vMerge/>
          </w:tcPr>
          <w:p w14:paraId="09BD914D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</w:tcPr>
          <w:p w14:paraId="487BDB2A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t>2</w:t>
            </w:r>
          </w:p>
        </w:tc>
        <w:tc>
          <w:tcPr>
            <w:tcW w:w="8224" w:type="dxa"/>
          </w:tcPr>
          <w:p w14:paraId="5293A9D5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>Решение задач на нахождение элементов пирамиды.</w:t>
            </w:r>
          </w:p>
        </w:tc>
        <w:tc>
          <w:tcPr>
            <w:tcW w:w="1840" w:type="dxa"/>
            <w:vMerge/>
          </w:tcPr>
          <w:p w14:paraId="05E7267A" w14:textId="77777777" w:rsidR="000B529E" w:rsidRPr="00B41E82" w:rsidRDefault="000B529E" w:rsidP="00E73A2D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7F7F7F" w:themeFill="text1" w:themeFillTint="80"/>
          </w:tcPr>
          <w:p w14:paraId="0FBBBE7C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635EAFC0" w14:textId="77777777" w:rsidTr="004B5A18">
        <w:trPr>
          <w:trHeight w:val="24"/>
        </w:trPr>
        <w:tc>
          <w:tcPr>
            <w:tcW w:w="3227" w:type="dxa"/>
            <w:vMerge/>
          </w:tcPr>
          <w:p w14:paraId="53ED248E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</w:tcPr>
          <w:p w14:paraId="4BA03DF7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t>3</w:t>
            </w:r>
          </w:p>
        </w:tc>
        <w:tc>
          <w:tcPr>
            <w:tcW w:w="8224" w:type="dxa"/>
          </w:tcPr>
          <w:p w14:paraId="5D761986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>Решение задач на нахождение площади поверхности призмы.</w:t>
            </w:r>
          </w:p>
        </w:tc>
        <w:tc>
          <w:tcPr>
            <w:tcW w:w="1840" w:type="dxa"/>
            <w:vMerge/>
          </w:tcPr>
          <w:p w14:paraId="16BE1FFF" w14:textId="77777777" w:rsidR="000B529E" w:rsidRPr="00B41E82" w:rsidRDefault="000B529E" w:rsidP="00E73A2D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7F7F7F" w:themeFill="text1" w:themeFillTint="80"/>
          </w:tcPr>
          <w:p w14:paraId="16DE25D9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0CA54E3F" w14:textId="77777777" w:rsidTr="004B5A18">
        <w:trPr>
          <w:trHeight w:val="24"/>
        </w:trPr>
        <w:tc>
          <w:tcPr>
            <w:tcW w:w="3227" w:type="dxa"/>
            <w:vMerge/>
          </w:tcPr>
          <w:p w14:paraId="42894240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</w:tcPr>
          <w:p w14:paraId="26BF6180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t>4</w:t>
            </w:r>
          </w:p>
        </w:tc>
        <w:tc>
          <w:tcPr>
            <w:tcW w:w="8224" w:type="dxa"/>
          </w:tcPr>
          <w:p w14:paraId="170C3395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>Решение задач на нахождение площади поверхности пирамиды.</w:t>
            </w:r>
          </w:p>
        </w:tc>
        <w:tc>
          <w:tcPr>
            <w:tcW w:w="1840" w:type="dxa"/>
            <w:vMerge/>
          </w:tcPr>
          <w:p w14:paraId="4A23AAED" w14:textId="77777777" w:rsidR="000B529E" w:rsidRPr="00B41E82" w:rsidRDefault="000B529E" w:rsidP="00E73A2D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7F7F7F" w:themeFill="text1" w:themeFillTint="80"/>
          </w:tcPr>
          <w:p w14:paraId="55613118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60C88B7B" w14:textId="77777777" w:rsidTr="004B5A18">
        <w:trPr>
          <w:trHeight w:val="24"/>
        </w:trPr>
        <w:tc>
          <w:tcPr>
            <w:tcW w:w="3227" w:type="dxa"/>
            <w:vMerge/>
          </w:tcPr>
          <w:p w14:paraId="3CB78946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</w:tcPr>
          <w:p w14:paraId="681A19B8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t xml:space="preserve"> 5</w:t>
            </w:r>
          </w:p>
        </w:tc>
        <w:tc>
          <w:tcPr>
            <w:tcW w:w="8224" w:type="dxa"/>
          </w:tcPr>
          <w:p w14:paraId="4C599923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24549FC5" w14:textId="77777777" w:rsidR="000B529E" w:rsidRPr="00B41E82" w:rsidRDefault="000B529E" w:rsidP="00E73A2D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7F7F7F" w:themeFill="text1" w:themeFillTint="80"/>
          </w:tcPr>
          <w:p w14:paraId="5D820A0D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3F3C207F" w14:textId="77777777" w:rsidTr="004B5A18">
        <w:trPr>
          <w:trHeight w:val="24"/>
        </w:trPr>
        <w:tc>
          <w:tcPr>
            <w:tcW w:w="3227" w:type="dxa"/>
            <w:vMerge/>
          </w:tcPr>
          <w:p w14:paraId="089BEA11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  <w:tc>
          <w:tcPr>
            <w:tcW w:w="8649" w:type="dxa"/>
            <w:gridSpan w:val="2"/>
          </w:tcPr>
          <w:p w14:paraId="606F55BB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2A38D2AF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>Выполнение упражнений по теме «Нахождение элементов призмы».</w:t>
            </w:r>
          </w:p>
          <w:p w14:paraId="60F73EB1" w14:textId="77777777" w:rsidR="000B529E" w:rsidRPr="00B41E82" w:rsidRDefault="000B529E" w:rsidP="00E73A2D">
            <w:r w:rsidRPr="00B41E82">
              <w:t xml:space="preserve">Выполнение упражнений по теме «Нахождение элементов пирамиды» </w:t>
            </w:r>
          </w:p>
          <w:p w14:paraId="082CF235" w14:textId="77777777" w:rsidR="000B529E" w:rsidRPr="00B41E82" w:rsidRDefault="000B529E" w:rsidP="00E73A2D">
            <w:pPr>
              <w:pStyle w:val="a8"/>
              <w:spacing w:after="0"/>
            </w:pPr>
            <w:r w:rsidRPr="00B41E82">
              <w:t>Выполнение упражнений по теме «Площадь поверхности призмы».</w:t>
            </w:r>
          </w:p>
          <w:p w14:paraId="3F548FEE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  <w:r w:rsidRPr="00B41E82">
              <w:t>Выполнение упражнений по теме «Площадь поверхности пирамиды».</w:t>
            </w:r>
          </w:p>
        </w:tc>
        <w:tc>
          <w:tcPr>
            <w:tcW w:w="1840" w:type="dxa"/>
          </w:tcPr>
          <w:p w14:paraId="2A226B8A" w14:textId="21DCAE69" w:rsidR="000B529E" w:rsidRPr="00B41E82" w:rsidRDefault="00515C67" w:rsidP="00E73A2D">
            <w:pPr>
              <w:pStyle w:val="a8"/>
              <w:spacing w:after="0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94" w:type="dxa"/>
            <w:vMerge/>
            <w:shd w:val="clear" w:color="auto" w:fill="7F7F7F" w:themeFill="text1" w:themeFillTint="80"/>
          </w:tcPr>
          <w:p w14:paraId="05844AF4" w14:textId="77777777" w:rsidR="000B529E" w:rsidRPr="00B41E82" w:rsidRDefault="000B529E" w:rsidP="00E73A2D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7D66C3BD" w14:textId="77777777" w:rsidTr="00D7470B">
        <w:trPr>
          <w:trHeight w:val="96"/>
        </w:trPr>
        <w:tc>
          <w:tcPr>
            <w:tcW w:w="3227" w:type="dxa"/>
          </w:tcPr>
          <w:p w14:paraId="00B78846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Раздел 7</w:t>
            </w:r>
          </w:p>
          <w:p w14:paraId="1BF39AA2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Элементы теории вероятностей  и математической статистики.</w:t>
            </w:r>
          </w:p>
        </w:tc>
        <w:tc>
          <w:tcPr>
            <w:tcW w:w="8649" w:type="dxa"/>
            <w:gridSpan w:val="2"/>
          </w:tcPr>
          <w:p w14:paraId="6B7FEAFA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</w:p>
        </w:tc>
        <w:tc>
          <w:tcPr>
            <w:tcW w:w="1840" w:type="dxa"/>
          </w:tcPr>
          <w:p w14:paraId="25667205" w14:textId="41D7EF17" w:rsidR="000B529E" w:rsidRPr="00B41E82" w:rsidRDefault="00515C6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94" w:type="dxa"/>
            <w:vMerge/>
            <w:shd w:val="clear" w:color="auto" w:fill="808080"/>
          </w:tcPr>
          <w:p w14:paraId="6630E8FB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19DD449E" w14:textId="77777777" w:rsidTr="00D7470B">
        <w:trPr>
          <w:trHeight w:val="117"/>
        </w:trPr>
        <w:tc>
          <w:tcPr>
            <w:tcW w:w="3227" w:type="dxa"/>
            <w:vMerge w:val="restart"/>
          </w:tcPr>
          <w:p w14:paraId="6A7032B4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Тема 7.1</w:t>
            </w:r>
          </w:p>
          <w:p w14:paraId="6D5605C5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lastRenderedPageBreak/>
              <w:t>Элементы комбинаторики</w:t>
            </w:r>
          </w:p>
          <w:p w14:paraId="1828435D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Элементы теории вероятности</w:t>
            </w:r>
          </w:p>
          <w:p w14:paraId="5BAD16BB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Элементы математической статистики</w:t>
            </w:r>
          </w:p>
        </w:tc>
        <w:tc>
          <w:tcPr>
            <w:tcW w:w="8649" w:type="dxa"/>
            <w:gridSpan w:val="2"/>
          </w:tcPr>
          <w:p w14:paraId="1A4DFCDF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40" w:type="dxa"/>
          </w:tcPr>
          <w:p w14:paraId="3CEAB0EF" w14:textId="7573EAD1" w:rsidR="000B529E" w:rsidRPr="00B41E82" w:rsidRDefault="00515C6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94" w:type="dxa"/>
            <w:vMerge/>
            <w:shd w:val="clear" w:color="auto" w:fill="808080"/>
          </w:tcPr>
          <w:p w14:paraId="129283F7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7E6533" w:rsidRPr="00B41E82" w14:paraId="5523A7A6" w14:textId="77777777" w:rsidTr="00D7470B">
        <w:trPr>
          <w:trHeight w:val="113"/>
        </w:trPr>
        <w:tc>
          <w:tcPr>
            <w:tcW w:w="3227" w:type="dxa"/>
            <w:vMerge/>
          </w:tcPr>
          <w:p w14:paraId="589E297A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46AA237B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082010AF" w14:textId="5FF4B278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 xml:space="preserve">Элементы комбинаторики. </w:t>
            </w:r>
            <w:r w:rsidR="00F277F1">
              <w:t>Комбинаторика</w:t>
            </w:r>
            <w:r w:rsidRPr="00B41E82">
              <w:t>, основные понятия комбинаторики. Формулы числа перестановок, сочетаний и размещений. Бином Ньютона.</w:t>
            </w:r>
          </w:p>
        </w:tc>
        <w:tc>
          <w:tcPr>
            <w:tcW w:w="1840" w:type="dxa"/>
            <w:vMerge w:val="restart"/>
          </w:tcPr>
          <w:p w14:paraId="512CCBBC" w14:textId="0583431E" w:rsidR="007E6533" w:rsidRPr="00B41E82" w:rsidRDefault="00515C67" w:rsidP="007B07BC">
            <w:pPr>
              <w:pStyle w:val="a8"/>
              <w:spacing w:after="0"/>
              <w:jc w:val="center"/>
            </w:pPr>
            <w:r>
              <w:t>10</w:t>
            </w:r>
          </w:p>
        </w:tc>
        <w:tc>
          <w:tcPr>
            <w:tcW w:w="1494" w:type="dxa"/>
          </w:tcPr>
          <w:p w14:paraId="3E90D40C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E6533" w:rsidRPr="00B41E82" w14:paraId="2E5591FA" w14:textId="77777777" w:rsidTr="00D7470B">
        <w:trPr>
          <w:trHeight w:val="113"/>
        </w:trPr>
        <w:tc>
          <w:tcPr>
            <w:tcW w:w="3227" w:type="dxa"/>
            <w:vMerge/>
          </w:tcPr>
          <w:p w14:paraId="53E37C98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92FC5A2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18BDBFB4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>Элементы теории вероятности.</w:t>
            </w:r>
            <w:r w:rsidRPr="00B41E82">
              <w:t xml:space="preserve"> Предмет и основные понятия теории вероятности. Случайные события. Виды случайных событий. Вероятность события; свойства вероятности. Классическое определение вероятности. Произведение событий и условная вероятность. Независимые события. Сложение вероятности совместных событий.</w:t>
            </w:r>
          </w:p>
        </w:tc>
        <w:tc>
          <w:tcPr>
            <w:tcW w:w="1840" w:type="dxa"/>
            <w:vMerge/>
          </w:tcPr>
          <w:p w14:paraId="42702CCA" w14:textId="77777777" w:rsidR="007E6533" w:rsidRPr="00B41E82" w:rsidRDefault="007E6533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64731766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E6533" w:rsidRPr="00B41E82" w14:paraId="662B6CF2" w14:textId="77777777" w:rsidTr="00D7470B">
        <w:trPr>
          <w:trHeight w:val="399"/>
        </w:trPr>
        <w:tc>
          <w:tcPr>
            <w:tcW w:w="3227" w:type="dxa"/>
            <w:vMerge/>
          </w:tcPr>
          <w:p w14:paraId="23CDE935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2D785160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3.</w:t>
            </w:r>
          </w:p>
        </w:tc>
        <w:tc>
          <w:tcPr>
            <w:tcW w:w="8224" w:type="dxa"/>
          </w:tcPr>
          <w:p w14:paraId="7BD68F69" w14:textId="14DFF1EB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 xml:space="preserve">Элементы математической статистики. </w:t>
            </w:r>
            <w:r w:rsidRPr="00B41E82">
              <w:t>Предмет и основные задачи математической статистики; основные пон</w:t>
            </w:r>
            <w:r w:rsidR="00F277F1">
              <w:t>ятия математической статистики,</w:t>
            </w:r>
            <w:r w:rsidRPr="00B41E82">
              <w:t xml:space="preserve"> виды выборок. Полигон и гистограмма.</w:t>
            </w:r>
          </w:p>
        </w:tc>
        <w:tc>
          <w:tcPr>
            <w:tcW w:w="1840" w:type="dxa"/>
            <w:vMerge/>
          </w:tcPr>
          <w:p w14:paraId="7148B08B" w14:textId="77777777" w:rsidR="007E6533" w:rsidRPr="00B41E82" w:rsidRDefault="007E6533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0CA9B903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1</w:t>
            </w:r>
          </w:p>
        </w:tc>
      </w:tr>
      <w:tr w:rsidR="00E04415" w:rsidRPr="00B41E82" w14:paraId="5C0C9F01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2AFF7D58" w14:textId="77777777" w:rsidR="00E04415" w:rsidRPr="00B41E82" w:rsidRDefault="00E04415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2678755B" w14:textId="77777777" w:rsidR="00E04415" w:rsidRPr="00B41E82" w:rsidRDefault="00E04415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  <w:p w14:paraId="763AFC79" w14:textId="77777777" w:rsidR="00E04415" w:rsidRPr="00B41E82" w:rsidRDefault="00E04415" w:rsidP="007B07BC">
            <w:pPr>
              <w:pStyle w:val="a8"/>
              <w:spacing w:after="0"/>
            </w:pPr>
          </w:p>
        </w:tc>
        <w:tc>
          <w:tcPr>
            <w:tcW w:w="1840" w:type="dxa"/>
            <w:vMerge w:val="restart"/>
          </w:tcPr>
          <w:p w14:paraId="4FF494AF" w14:textId="69E186EB" w:rsidR="00E04415" w:rsidRPr="00B41E82" w:rsidRDefault="00515C67" w:rsidP="007B07BC">
            <w:pPr>
              <w:pStyle w:val="a8"/>
              <w:spacing w:after="0"/>
              <w:jc w:val="center"/>
            </w:pPr>
            <w:r>
              <w:t>8</w:t>
            </w:r>
          </w:p>
          <w:p w14:paraId="74F8D89C" w14:textId="77777777" w:rsidR="00E04415" w:rsidRPr="00B41E82" w:rsidRDefault="00E04415" w:rsidP="007B07BC"/>
          <w:p w14:paraId="099ACD1D" w14:textId="77777777" w:rsidR="00E04415" w:rsidRPr="00B41E82" w:rsidRDefault="00E04415" w:rsidP="007B07BC"/>
          <w:p w14:paraId="12BB8F81" w14:textId="77777777" w:rsidR="00E04415" w:rsidRPr="00B41E82" w:rsidRDefault="00E04415" w:rsidP="007B07BC"/>
          <w:p w14:paraId="407D03A8" w14:textId="77777777" w:rsidR="00E04415" w:rsidRPr="00B41E82" w:rsidRDefault="00E04415" w:rsidP="007B07BC"/>
          <w:p w14:paraId="17021BED" w14:textId="77777777" w:rsidR="00E04415" w:rsidRPr="00B41E82" w:rsidRDefault="00E04415" w:rsidP="007B07BC"/>
          <w:p w14:paraId="46F6090C" w14:textId="77777777" w:rsidR="00E04415" w:rsidRPr="00B41E82" w:rsidRDefault="00E04415" w:rsidP="007B07BC"/>
          <w:p w14:paraId="67C5E2CE" w14:textId="77777777" w:rsidR="00E04415" w:rsidRPr="00B41E82" w:rsidRDefault="00E04415" w:rsidP="007B07BC"/>
          <w:p w14:paraId="2D9AE3AF" w14:textId="77777777" w:rsidR="00E04415" w:rsidRPr="00B41E82" w:rsidRDefault="00E04415" w:rsidP="007B07BC"/>
          <w:p w14:paraId="2A1D8B2A" w14:textId="77777777" w:rsidR="00E04415" w:rsidRPr="00B41E82" w:rsidRDefault="00E04415" w:rsidP="007B07BC"/>
        </w:tc>
        <w:tc>
          <w:tcPr>
            <w:tcW w:w="1494" w:type="dxa"/>
            <w:vMerge w:val="restart"/>
            <w:shd w:val="clear" w:color="auto" w:fill="7F7F7F"/>
          </w:tcPr>
          <w:p w14:paraId="4A7094E3" w14:textId="77777777" w:rsidR="00E04415" w:rsidRPr="00B41E82" w:rsidRDefault="00E04415" w:rsidP="007B07BC">
            <w:pPr>
              <w:pStyle w:val="a8"/>
              <w:spacing w:after="0"/>
            </w:pPr>
          </w:p>
        </w:tc>
      </w:tr>
      <w:tr w:rsidR="00E04415" w:rsidRPr="00B41E82" w14:paraId="432F8B58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6B3CE1B2" w14:textId="77777777" w:rsidR="00E04415" w:rsidRPr="00B41E82" w:rsidRDefault="00E04415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19AB5EEE" w14:textId="77777777" w:rsidR="00E04415" w:rsidRPr="00B41E82" w:rsidRDefault="00E04415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5E658E46" w14:textId="77777777" w:rsidR="00E04415" w:rsidRPr="00B41E82" w:rsidRDefault="00E04415" w:rsidP="007B07BC">
            <w:pPr>
              <w:pStyle w:val="a8"/>
              <w:spacing w:after="0"/>
            </w:pPr>
            <w:r w:rsidRPr="00B41E82">
              <w:t>Решение задач на нахождения числа перестановок, размещений и сочетаний.</w:t>
            </w:r>
          </w:p>
        </w:tc>
        <w:tc>
          <w:tcPr>
            <w:tcW w:w="1840" w:type="dxa"/>
            <w:vMerge/>
          </w:tcPr>
          <w:p w14:paraId="79100E02" w14:textId="77777777" w:rsidR="00E04415" w:rsidRPr="00B41E82" w:rsidRDefault="00E04415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77F66938" w14:textId="77777777" w:rsidR="00E04415" w:rsidRPr="00B41E82" w:rsidRDefault="00E04415" w:rsidP="007B07BC">
            <w:pPr>
              <w:pStyle w:val="a8"/>
              <w:spacing w:after="0"/>
            </w:pPr>
          </w:p>
        </w:tc>
      </w:tr>
      <w:tr w:rsidR="00E04415" w:rsidRPr="00B41E82" w14:paraId="334D7D88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12018E81" w14:textId="77777777" w:rsidR="00E04415" w:rsidRPr="00B41E82" w:rsidRDefault="00E04415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60C4B50A" w14:textId="77777777" w:rsidR="00E04415" w:rsidRPr="00B41E82" w:rsidRDefault="00E04415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75623A17" w14:textId="77777777" w:rsidR="00E04415" w:rsidRPr="00B41E82" w:rsidRDefault="00E04415" w:rsidP="007B07BC">
            <w:pPr>
              <w:pStyle w:val="a8"/>
              <w:spacing w:after="0"/>
            </w:pPr>
            <w:r w:rsidRPr="00B41E82">
              <w:t>Применение теорем сложения и умножения для вычисления вероятностных событий</w:t>
            </w:r>
          </w:p>
        </w:tc>
        <w:tc>
          <w:tcPr>
            <w:tcW w:w="1840" w:type="dxa"/>
            <w:vMerge/>
          </w:tcPr>
          <w:p w14:paraId="545B6F0D" w14:textId="77777777" w:rsidR="00E04415" w:rsidRPr="00B41E82" w:rsidRDefault="00E04415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52C038BD" w14:textId="77777777" w:rsidR="00E04415" w:rsidRPr="00B41E82" w:rsidRDefault="00E04415" w:rsidP="007B07BC">
            <w:pPr>
              <w:pStyle w:val="a8"/>
              <w:spacing w:after="0"/>
            </w:pPr>
          </w:p>
        </w:tc>
      </w:tr>
      <w:tr w:rsidR="00E04415" w:rsidRPr="00B41E82" w14:paraId="4A032A61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3ED5A033" w14:textId="77777777" w:rsidR="00E04415" w:rsidRPr="00B41E82" w:rsidRDefault="00E04415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246F9D8B" w14:textId="77777777" w:rsidR="00E04415" w:rsidRPr="00B41E82" w:rsidRDefault="00E04415" w:rsidP="007B07BC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68FBAF3E" w14:textId="77777777" w:rsidR="00E04415" w:rsidRPr="00B41E82" w:rsidRDefault="00E04415" w:rsidP="007B07BC">
            <w:pPr>
              <w:pStyle w:val="a8"/>
              <w:spacing w:after="0"/>
            </w:pPr>
            <w:r w:rsidRPr="00B41E82">
              <w:t>Числовые характеристики выборки.</w:t>
            </w:r>
          </w:p>
        </w:tc>
        <w:tc>
          <w:tcPr>
            <w:tcW w:w="1840" w:type="dxa"/>
            <w:vMerge/>
          </w:tcPr>
          <w:p w14:paraId="1A7EBDE2" w14:textId="77777777" w:rsidR="00E04415" w:rsidRPr="00B41E82" w:rsidRDefault="00E04415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0B475136" w14:textId="77777777" w:rsidR="00E04415" w:rsidRPr="00B41E82" w:rsidRDefault="00E04415" w:rsidP="007B07BC">
            <w:pPr>
              <w:pStyle w:val="a8"/>
              <w:spacing w:after="0"/>
            </w:pPr>
          </w:p>
        </w:tc>
      </w:tr>
      <w:tr w:rsidR="00E04415" w:rsidRPr="00B41E82" w14:paraId="52F246BA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767DBA0E" w14:textId="77777777" w:rsidR="00E04415" w:rsidRPr="00B41E82" w:rsidRDefault="00E04415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0579DBA" w14:textId="77777777" w:rsidR="00E04415" w:rsidRPr="00B41E82" w:rsidRDefault="00E04415" w:rsidP="007B07BC">
            <w:pPr>
              <w:pStyle w:val="a8"/>
              <w:spacing w:after="0"/>
              <w:rPr>
                <w:b/>
              </w:rPr>
            </w:pPr>
            <w:r w:rsidRPr="00B41E82">
              <w:t>4</w:t>
            </w:r>
          </w:p>
        </w:tc>
        <w:tc>
          <w:tcPr>
            <w:tcW w:w="8224" w:type="dxa"/>
          </w:tcPr>
          <w:p w14:paraId="4C4ABF1D" w14:textId="77777777" w:rsidR="00E04415" w:rsidRPr="00B41E82" w:rsidRDefault="00E04415" w:rsidP="007B07BC">
            <w:pPr>
              <w:pStyle w:val="a8"/>
              <w:spacing w:after="0"/>
              <w:rPr>
                <w:b/>
              </w:rPr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6A928D81" w14:textId="77777777" w:rsidR="00E04415" w:rsidRPr="00B41E82" w:rsidRDefault="00E04415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134B8321" w14:textId="77777777" w:rsidR="00E04415" w:rsidRPr="00B41E82" w:rsidRDefault="00E04415" w:rsidP="007B07BC">
            <w:pPr>
              <w:pStyle w:val="a8"/>
              <w:spacing w:after="0"/>
            </w:pPr>
          </w:p>
        </w:tc>
      </w:tr>
      <w:tr w:rsidR="007E6533" w:rsidRPr="00B41E82" w14:paraId="737D2D90" w14:textId="77777777" w:rsidTr="007B07BC">
        <w:trPr>
          <w:trHeight w:val="959"/>
        </w:trPr>
        <w:tc>
          <w:tcPr>
            <w:tcW w:w="3227" w:type="dxa"/>
            <w:vMerge/>
          </w:tcPr>
          <w:p w14:paraId="33904130" w14:textId="77777777" w:rsidR="007E6533" w:rsidRPr="00B41E82" w:rsidRDefault="007E6533" w:rsidP="00B14F22">
            <w:pPr>
              <w:pStyle w:val="a8"/>
              <w:spacing w:before="120" w:after="0"/>
            </w:pPr>
          </w:p>
        </w:tc>
        <w:tc>
          <w:tcPr>
            <w:tcW w:w="8649" w:type="dxa"/>
            <w:gridSpan w:val="2"/>
          </w:tcPr>
          <w:p w14:paraId="40218C54" w14:textId="77777777" w:rsidR="007E6533" w:rsidRPr="00B41E82" w:rsidRDefault="007E6533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62114DB4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Выполнение упражнений по теме «Решение комбинаторных задач».</w:t>
            </w:r>
          </w:p>
          <w:p w14:paraId="4CDECE67" w14:textId="77777777" w:rsidR="007E6533" w:rsidRPr="00B41E82" w:rsidRDefault="007E6533" w:rsidP="007B07BC">
            <w:r w:rsidRPr="00B41E82">
              <w:t>Выполнение упражнений по теме «случайные события. Вероятность события».</w:t>
            </w:r>
          </w:p>
          <w:p w14:paraId="1AA1215C" w14:textId="77777777" w:rsidR="007E6533" w:rsidRPr="00B41E82" w:rsidRDefault="007E6533" w:rsidP="007B07BC">
            <w:r w:rsidRPr="00B41E82">
              <w:t>Выполнение упражнений по теме «числовые характеристики выборки».</w:t>
            </w:r>
          </w:p>
        </w:tc>
        <w:tc>
          <w:tcPr>
            <w:tcW w:w="1840" w:type="dxa"/>
          </w:tcPr>
          <w:p w14:paraId="32897507" w14:textId="02FA6B9A" w:rsidR="007E6533" w:rsidRPr="00B41E82" w:rsidRDefault="00515C67" w:rsidP="00B14F22">
            <w:pPr>
              <w:pStyle w:val="a8"/>
              <w:spacing w:before="120" w:after="0"/>
              <w:jc w:val="center"/>
            </w:pPr>
            <w:r>
              <w:t>9</w:t>
            </w:r>
          </w:p>
        </w:tc>
        <w:tc>
          <w:tcPr>
            <w:tcW w:w="1494" w:type="dxa"/>
            <w:vMerge/>
            <w:shd w:val="clear" w:color="auto" w:fill="7F7F7F"/>
          </w:tcPr>
          <w:p w14:paraId="5E5B66A2" w14:textId="77777777" w:rsidR="007E6533" w:rsidRPr="00B41E82" w:rsidRDefault="007E6533" w:rsidP="00B14F22">
            <w:pPr>
              <w:pStyle w:val="a8"/>
              <w:spacing w:before="120" w:after="0"/>
            </w:pPr>
          </w:p>
        </w:tc>
      </w:tr>
      <w:tr w:rsidR="007E6533" w:rsidRPr="00B41E82" w14:paraId="475DDC74" w14:textId="77777777" w:rsidTr="00D7470B">
        <w:trPr>
          <w:trHeight w:val="84"/>
        </w:trPr>
        <w:tc>
          <w:tcPr>
            <w:tcW w:w="3227" w:type="dxa"/>
          </w:tcPr>
          <w:p w14:paraId="2449EFEA" w14:textId="77777777" w:rsidR="007E6533" w:rsidRPr="00B41E82" w:rsidRDefault="007E6533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Раздел </w:t>
            </w:r>
            <w:r w:rsidR="003D1AA1" w:rsidRPr="00B41E82">
              <w:rPr>
                <w:b/>
              </w:rPr>
              <w:t>8</w:t>
            </w:r>
          </w:p>
          <w:p w14:paraId="4385AE90" w14:textId="77777777" w:rsidR="007E6533" w:rsidRPr="00B41E82" w:rsidRDefault="007E6533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Функции</w:t>
            </w:r>
          </w:p>
        </w:tc>
        <w:tc>
          <w:tcPr>
            <w:tcW w:w="8649" w:type="dxa"/>
            <w:gridSpan w:val="2"/>
          </w:tcPr>
          <w:p w14:paraId="7A8699E2" w14:textId="77777777" w:rsidR="007E6533" w:rsidRPr="00B41E82" w:rsidRDefault="007E6533" w:rsidP="00B14F22">
            <w:pPr>
              <w:pStyle w:val="a8"/>
              <w:spacing w:before="120" w:after="0"/>
            </w:pPr>
          </w:p>
        </w:tc>
        <w:tc>
          <w:tcPr>
            <w:tcW w:w="1840" w:type="dxa"/>
          </w:tcPr>
          <w:p w14:paraId="18CA6F8F" w14:textId="5529190D" w:rsidR="007E6533" w:rsidRPr="00B41E82" w:rsidRDefault="00805A47" w:rsidP="00B14F22">
            <w:pPr>
              <w:pStyle w:val="a8"/>
              <w:spacing w:before="120" w:after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15C67">
              <w:rPr>
                <w:b/>
              </w:rPr>
              <w:t>1</w:t>
            </w:r>
          </w:p>
        </w:tc>
        <w:tc>
          <w:tcPr>
            <w:tcW w:w="1494" w:type="dxa"/>
            <w:vMerge w:val="restart"/>
            <w:shd w:val="clear" w:color="auto" w:fill="808080"/>
          </w:tcPr>
          <w:p w14:paraId="29268F8D" w14:textId="77777777" w:rsidR="007E6533" w:rsidRPr="00B41E82" w:rsidRDefault="007E6533" w:rsidP="00B14F22">
            <w:pPr>
              <w:pStyle w:val="a8"/>
              <w:spacing w:before="120" w:after="0"/>
            </w:pPr>
          </w:p>
        </w:tc>
      </w:tr>
      <w:tr w:rsidR="00734322" w:rsidRPr="00B41E82" w14:paraId="6E4883EA" w14:textId="77777777" w:rsidTr="00D7470B">
        <w:trPr>
          <w:trHeight w:val="84"/>
        </w:trPr>
        <w:tc>
          <w:tcPr>
            <w:tcW w:w="3227" w:type="dxa"/>
            <w:vMerge w:val="restart"/>
          </w:tcPr>
          <w:p w14:paraId="76DF2BDF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t xml:space="preserve">Тема </w:t>
            </w:r>
            <w:r w:rsidR="003D1AA1" w:rsidRPr="00B41E82">
              <w:t>8</w:t>
            </w:r>
            <w:r w:rsidRPr="00B41E82">
              <w:t>.1</w:t>
            </w:r>
          </w:p>
          <w:p w14:paraId="6AA31321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t xml:space="preserve"> Свойства и график функции</w:t>
            </w:r>
          </w:p>
        </w:tc>
        <w:tc>
          <w:tcPr>
            <w:tcW w:w="8649" w:type="dxa"/>
            <w:gridSpan w:val="2"/>
          </w:tcPr>
          <w:p w14:paraId="0D21C26A" w14:textId="77777777" w:rsidR="00734322" w:rsidRPr="00B41E82" w:rsidRDefault="00734322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632C25C9" w14:textId="3CA32DC7" w:rsidR="00734322" w:rsidRPr="00B41E82" w:rsidRDefault="00805A4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494" w:type="dxa"/>
            <w:vMerge/>
            <w:shd w:val="clear" w:color="auto" w:fill="808080"/>
          </w:tcPr>
          <w:p w14:paraId="2FB28296" w14:textId="77777777" w:rsidR="00734322" w:rsidRPr="00B41E82" w:rsidRDefault="00734322" w:rsidP="007B07BC">
            <w:pPr>
              <w:pStyle w:val="a8"/>
              <w:spacing w:after="0"/>
            </w:pPr>
          </w:p>
        </w:tc>
      </w:tr>
      <w:tr w:rsidR="00734322" w:rsidRPr="00B41E82" w14:paraId="36A63A8A" w14:textId="77777777" w:rsidTr="00D7470B">
        <w:trPr>
          <w:trHeight w:val="43"/>
        </w:trPr>
        <w:tc>
          <w:tcPr>
            <w:tcW w:w="3227" w:type="dxa"/>
            <w:vMerge/>
          </w:tcPr>
          <w:p w14:paraId="6EF99686" w14:textId="77777777" w:rsidR="00734322" w:rsidRPr="00B41E82" w:rsidRDefault="00734322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78108FE2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2E6CBF06" w14:textId="5412A40A" w:rsidR="00734322" w:rsidRPr="00B41E82" w:rsidRDefault="00734322" w:rsidP="007B07BC">
            <w:pPr>
              <w:pStyle w:val="a8"/>
              <w:spacing w:after="0"/>
            </w:pPr>
            <w:r w:rsidRPr="00B41E82">
              <w:rPr>
                <w:b/>
              </w:rPr>
              <w:t>Числовая функция. основные понятия.</w:t>
            </w:r>
            <w:r w:rsidRPr="00B41E82">
              <w:t xml:space="preserve"> Область определений и область значений ф</w:t>
            </w:r>
            <w:r w:rsidR="00F277F1">
              <w:t>ункции. Способы заданий функции</w:t>
            </w:r>
            <w:r w:rsidRPr="00B41E82">
              <w:t>. График функции.</w:t>
            </w:r>
          </w:p>
        </w:tc>
        <w:tc>
          <w:tcPr>
            <w:tcW w:w="1840" w:type="dxa"/>
            <w:vMerge w:val="restart"/>
          </w:tcPr>
          <w:p w14:paraId="1CE90EA4" w14:textId="53C1B06D" w:rsidR="00734322" w:rsidRPr="00B41E82" w:rsidRDefault="00515C67" w:rsidP="007B07BC">
            <w:pPr>
              <w:pStyle w:val="a8"/>
              <w:spacing w:after="0"/>
              <w:jc w:val="center"/>
            </w:pPr>
            <w:r>
              <w:t>20</w:t>
            </w:r>
          </w:p>
        </w:tc>
        <w:tc>
          <w:tcPr>
            <w:tcW w:w="1494" w:type="dxa"/>
          </w:tcPr>
          <w:p w14:paraId="33E36BAA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34322" w:rsidRPr="00B41E82" w14:paraId="3741B96E" w14:textId="77777777" w:rsidTr="00D7470B">
        <w:trPr>
          <w:trHeight w:val="43"/>
        </w:trPr>
        <w:tc>
          <w:tcPr>
            <w:tcW w:w="3227" w:type="dxa"/>
            <w:vMerge/>
          </w:tcPr>
          <w:p w14:paraId="22209B8C" w14:textId="77777777" w:rsidR="00734322" w:rsidRPr="00B41E82" w:rsidRDefault="00734322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7FC1469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7CA7F614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rPr>
                <w:b/>
              </w:rPr>
              <w:t>Основные характеристики функции.</w:t>
            </w:r>
            <w:r w:rsidRPr="00B41E82">
              <w:t xml:space="preserve"> Свойства функции. Элементарное исследование функции</w:t>
            </w:r>
          </w:p>
        </w:tc>
        <w:tc>
          <w:tcPr>
            <w:tcW w:w="1840" w:type="dxa"/>
            <w:vMerge/>
          </w:tcPr>
          <w:p w14:paraId="529859B9" w14:textId="77777777" w:rsidR="00734322" w:rsidRPr="00B41E82" w:rsidRDefault="00734322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39B6DCCF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34322" w:rsidRPr="00B41E82" w14:paraId="04F63869" w14:textId="77777777" w:rsidTr="00D7470B">
        <w:trPr>
          <w:trHeight w:val="500"/>
        </w:trPr>
        <w:tc>
          <w:tcPr>
            <w:tcW w:w="3227" w:type="dxa"/>
            <w:vMerge/>
          </w:tcPr>
          <w:p w14:paraId="6F738EB2" w14:textId="77777777" w:rsidR="00734322" w:rsidRPr="00B41E82" w:rsidRDefault="00734322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3F36256C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1B46634C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rPr>
                <w:b/>
              </w:rPr>
              <w:t xml:space="preserve">Простейшие преобразование графиков функции. </w:t>
            </w:r>
            <w:r w:rsidRPr="00B41E82">
              <w:t>График функции. чтение графиков. Построение графиков функции с помощью параллельного переноса, сжатия и растяжения, симметрии относительно осей.</w:t>
            </w:r>
          </w:p>
        </w:tc>
        <w:tc>
          <w:tcPr>
            <w:tcW w:w="1840" w:type="dxa"/>
            <w:vMerge/>
          </w:tcPr>
          <w:p w14:paraId="765C23E3" w14:textId="77777777" w:rsidR="00734322" w:rsidRPr="00B41E82" w:rsidRDefault="00734322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47D9AE08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34322" w:rsidRPr="00B41E82" w14:paraId="497277C9" w14:textId="77777777" w:rsidTr="00D7470B">
        <w:trPr>
          <w:trHeight w:val="500"/>
        </w:trPr>
        <w:tc>
          <w:tcPr>
            <w:tcW w:w="3227" w:type="dxa"/>
            <w:vMerge/>
          </w:tcPr>
          <w:p w14:paraId="74DEBCE7" w14:textId="77777777" w:rsidR="00734322" w:rsidRPr="00B41E82" w:rsidRDefault="00734322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2001E2EE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t>4</w:t>
            </w:r>
          </w:p>
        </w:tc>
        <w:tc>
          <w:tcPr>
            <w:tcW w:w="8224" w:type="dxa"/>
          </w:tcPr>
          <w:p w14:paraId="036B856E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rPr>
                <w:b/>
              </w:rPr>
              <w:t>Свойства и графики тригонометрических функций. Преобразование графиков тригонометрических функций</w:t>
            </w:r>
            <w:r w:rsidRPr="00B41E82">
              <w:t>. Основные свойства тригонометрических функций. Графики тригонометрических функций.</w:t>
            </w:r>
          </w:p>
        </w:tc>
        <w:tc>
          <w:tcPr>
            <w:tcW w:w="1840" w:type="dxa"/>
            <w:vMerge/>
          </w:tcPr>
          <w:p w14:paraId="4EEA6C95" w14:textId="77777777" w:rsidR="00734322" w:rsidRPr="00B41E82" w:rsidRDefault="00734322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12545CA2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34322" w:rsidRPr="00B41E82" w14:paraId="6AAA2A83" w14:textId="77777777" w:rsidTr="00D7470B">
        <w:trPr>
          <w:trHeight w:val="500"/>
        </w:trPr>
        <w:tc>
          <w:tcPr>
            <w:tcW w:w="3227" w:type="dxa"/>
            <w:vMerge/>
          </w:tcPr>
          <w:p w14:paraId="476A380E" w14:textId="77777777" w:rsidR="00734322" w:rsidRPr="00B41E82" w:rsidRDefault="00734322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0F5495A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t>5</w:t>
            </w:r>
          </w:p>
        </w:tc>
        <w:tc>
          <w:tcPr>
            <w:tcW w:w="8224" w:type="dxa"/>
          </w:tcPr>
          <w:p w14:paraId="6D0BDA7C" w14:textId="36FB5AA4" w:rsidR="00734322" w:rsidRPr="00B41E82" w:rsidRDefault="00F277F1" w:rsidP="007B07BC">
            <w:pPr>
              <w:pStyle w:val="a8"/>
              <w:spacing w:after="0"/>
            </w:pPr>
            <w:r>
              <w:rPr>
                <w:b/>
              </w:rPr>
              <w:t xml:space="preserve">Свойства и графики </w:t>
            </w:r>
            <w:r w:rsidR="00734322" w:rsidRPr="00B41E82">
              <w:rPr>
                <w:b/>
              </w:rPr>
              <w:t>показательной и логарифмической функций.</w:t>
            </w:r>
            <w:r w:rsidR="00734322" w:rsidRPr="00B41E82">
              <w:t xml:space="preserve"> График показательной функции. График логарифмической функции.</w:t>
            </w:r>
          </w:p>
        </w:tc>
        <w:tc>
          <w:tcPr>
            <w:tcW w:w="1840" w:type="dxa"/>
            <w:vMerge/>
          </w:tcPr>
          <w:p w14:paraId="7AC9AA40" w14:textId="77777777" w:rsidR="00734322" w:rsidRPr="00B41E82" w:rsidRDefault="00734322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259545F9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F277F1" w:rsidRPr="00B41E82" w14:paraId="60AE1F65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1D2DC141" w14:textId="77777777" w:rsidR="00F277F1" w:rsidRPr="00B41E82" w:rsidRDefault="00F277F1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7F5B9009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76B196A9" w14:textId="5F41347E" w:rsidR="00F277F1" w:rsidRPr="00B41E82" w:rsidRDefault="00F277F1" w:rsidP="007B07BC">
            <w:pPr>
              <w:pStyle w:val="a8"/>
              <w:spacing w:after="0"/>
              <w:jc w:val="center"/>
            </w:pPr>
            <w:r w:rsidRPr="00B41E82">
              <w:t>1</w:t>
            </w:r>
            <w:r>
              <w:t>4</w:t>
            </w:r>
          </w:p>
        </w:tc>
        <w:tc>
          <w:tcPr>
            <w:tcW w:w="1494" w:type="dxa"/>
            <w:vMerge w:val="restart"/>
            <w:shd w:val="clear" w:color="auto" w:fill="7F7F7F"/>
          </w:tcPr>
          <w:p w14:paraId="15EDD918" w14:textId="77777777" w:rsidR="00F277F1" w:rsidRPr="00B41E82" w:rsidRDefault="00F277F1" w:rsidP="007B07BC">
            <w:pPr>
              <w:pStyle w:val="a8"/>
              <w:spacing w:after="0"/>
            </w:pPr>
          </w:p>
        </w:tc>
      </w:tr>
      <w:tr w:rsidR="00F277F1" w:rsidRPr="00B41E82" w14:paraId="24D4E293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12F74FF1" w14:textId="77777777" w:rsidR="00F277F1" w:rsidRPr="00B41E82" w:rsidRDefault="00F277F1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34C299C2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28916CB6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Определение основных свойств функции по её графику.</w:t>
            </w:r>
          </w:p>
        </w:tc>
        <w:tc>
          <w:tcPr>
            <w:tcW w:w="1840" w:type="dxa"/>
            <w:vMerge/>
          </w:tcPr>
          <w:p w14:paraId="6E0455A9" w14:textId="77777777" w:rsidR="00F277F1" w:rsidRPr="00B41E82" w:rsidRDefault="00F277F1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3757228A" w14:textId="77777777" w:rsidR="00F277F1" w:rsidRPr="00B41E82" w:rsidRDefault="00F277F1" w:rsidP="007B07BC">
            <w:pPr>
              <w:pStyle w:val="a8"/>
              <w:spacing w:after="0"/>
            </w:pPr>
          </w:p>
        </w:tc>
      </w:tr>
      <w:tr w:rsidR="00F277F1" w:rsidRPr="00B41E82" w14:paraId="673A6ACC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1604DE19" w14:textId="77777777" w:rsidR="00F277F1" w:rsidRPr="00B41E82" w:rsidRDefault="00F277F1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3C91D81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657DAF15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Преобразование графиков функций.</w:t>
            </w:r>
          </w:p>
        </w:tc>
        <w:tc>
          <w:tcPr>
            <w:tcW w:w="1840" w:type="dxa"/>
            <w:vMerge/>
          </w:tcPr>
          <w:p w14:paraId="21B2B4F0" w14:textId="77777777" w:rsidR="00F277F1" w:rsidRPr="00B41E82" w:rsidRDefault="00F277F1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5FD41BC6" w14:textId="77777777" w:rsidR="00F277F1" w:rsidRPr="00B41E82" w:rsidRDefault="00F277F1" w:rsidP="007B07BC">
            <w:pPr>
              <w:pStyle w:val="a8"/>
              <w:spacing w:after="0"/>
            </w:pPr>
          </w:p>
        </w:tc>
      </w:tr>
      <w:tr w:rsidR="00F277F1" w:rsidRPr="00B41E82" w14:paraId="05930CE6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471FF537" w14:textId="77777777" w:rsidR="00F277F1" w:rsidRPr="00B41E82" w:rsidRDefault="00F277F1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300F2868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508DE70F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Построение графиков тригонометрических функций.</w:t>
            </w:r>
          </w:p>
        </w:tc>
        <w:tc>
          <w:tcPr>
            <w:tcW w:w="1840" w:type="dxa"/>
            <w:vMerge/>
          </w:tcPr>
          <w:p w14:paraId="6EE61D03" w14:textId="77777777" w:rsidR="00F277F1" w:rsidRPr="00B41E82" w:rsidRDefault="00F277F1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0CF3F1E1" w14:textId="77777777" w:rsidR="00F277F1" w:rsidRPr="00B41E82" w:rsidRDefault="00F277F1" w:rsidP="007B07BC">
            <w:pPr>
              <w:pStyle w:val="a8"/>
              <w:spacing w:after="0"/>
            </w:pPr>
          </w:p>
        </w:tc>
      </w:tr>
      <w:tr w:rsidR="00F277F1" w:rsidRPr="00B41E82" w14:paraId="1F187074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756283F5" w14:textId="77777777" w:rsidR="00F277F1" w:rsidRPr="00B41E82" w:rsidRDefault="00F277F1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F6D34E1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4</w:t>
            </w:r>
          </w:p>
        </w:tc>
        <w:tc>
          <w:tcPr>
            <w:tcW w:w="8224" w:type="dxa"/>
          </w:tcPr>
          <w:p w14:paraId="7B9284B6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3EFA2650" w14:textId="77777777" w:rsidR="00F277F1" w:rsidRPr="00B41E82" w:rsidRDefault="00F277F1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1D9CAFFE" w14:textId="77777777" w:rsidR="00F277F1" w:rsidRPr="00B41E82" w:rsidRDefault="00F277F1" w:rsidP="007B07BC">
            <w:pPr>
              <w:pStyle w:val="a8"/>
              <w:spacing w:after="0"/>
            </w:pPr>
          </w:p>
        </w:tc>
      </w:tr>
      <w:tr w:rsidR="00F277F1" w:rsidRPr="00B41E82" w14:paraId="7AD820D8" w14:textId="77777777" w:rsidTr="00D7470B">
        <w:trPr>
          <w:trHeight w:val="557"/>
        </w:trPr>
        <w:tc>
          <w:tcPr>
            <w:tcW w:w="3227" w:type="dxa"/>
            <w:vMerge/>
          </w:tcPr>
          <w:p w14:paraId="079EC911" w14:textId="77777777" w:rsidR="00F277F1" w:rsidRPr="00B41E82" w:rsidRDefault="00F277F1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71944A1E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 xml:space="preserve">Самостоятельная работа </w:t>
            </w:r>
          </w:p>
          <w:p w14:paraId="60EC62E6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 xml:space="preserve">Выполнение упражнений по теме «графики функции». </w:t>
            </w:r>
          </w:p>
          <w:p w14:paraId="679AF116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 xml:space="preserve">Выполнение упражнений по теме «основные свойства функции». </w:t>
            </w:r>
          </w:p>
          <w:p w14:paraId="3E1FC989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Выполнение упражнений по теме «преобразование графиков функций».</w:t>
            </w:r>
          </w:p>
          <w:p w14:paraId="64835FDD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Выполнение расчетно-графической работы «Преобразование графиков тригонометрических функций».</w:t>
            </w:r>
          </w:p>
          <w:p w14:paraId="1F018BFC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 xml:space="preserve"> Выполнение упражнений по теме «свойства и графики показательной и логарифмической функций».</w:t>
            </w:r>
          </w:p>
        </w:tc>
        <w:tc>
          <w:tcPr>
            <w:tcW w:w="1840" w:type="dxa"/>
          </w:tcPr>
          <w:p w14:paraId="19640F34" w14:textId="654258DC" w:rsidR="00F277F1" w:rsidRPr="00B41E82" w:rsidRDefault="00F277F1" w:rsidP="007B07BC">
            <w:pPr>
              <w:pStyle w:val="a8"/>
              <w:spacing w:after="0"/>
              <w:jc w:val="center"/>
            </w:pPr>
            <w:r w:rsidRPr="00B41E82">
              <w:t>1</w:t>
            </w:r>
            <w:r>
              <w:t>7</w:t>
            </w:r>
          </w:p>
        </w:tc>
        <w:tc>
          <w:tcPr>
            <w:tcW w:w="1494" w:type="dxa"/>
            <w:vMerge/>
            <w:shd w:val="clear" w:color="auto" w:fill="7F7F7F"/>
          </w:tcPr>
          <w:p w14:paraId="2EA7EA66" w14:textId="77777777" w:rsidR="00F277F1" w:rsidRPr="00B41E82" w:rsidRDefault="00F277F1" w:rsidP="007B07BC">
            <w:pPr>
              <w:pStyle w:val="a8"/>
              <w:spacing w:after="0"/>
            </w:pPr>
          </w:p>
        </w:tc>
      </w:tr>
      <w:tr w:rsidR="00F277F1" w:rsidRPr="00B41E82" w14:paraId="79812A44" w14:textId="77777777" w:rsidTr="007B07BC">
        <w:trPr>
          <w:trHeight w:val="484"/>
        </w:trPr>
        <w:tc>
          <w:tcPr>
            <w:tcW w:w="3227" w:type="dxa"/>
          </w:tcPr>
          <w:p w14:paraId="5070FDD9" w14:textId="77777777" w:rsidR="00F277F1" w:rsidRPr="00B41E82" w:rsidRDefault="00F277F1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Раздел 9.</w:t>
            </w:r>
          </w:p>
          <w:p w14:paraId="19C73F95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rPr>
                <w:b/>
              </w:rPr>
              <w:t>Тела вращения</w:t>
            </w:r>
            <w:r w:rsidRPr="00B41E82">
              <w:t>.</w:t>
            </w:r>
          </w:p>
        </w:tc>
        <w:tc>
          <w:tcPr>
            <w:tcW w:w="8649" w:type="dxa"/>
            <w:gridSpan w:val="2"/>
          </w:tcPr>
          <w:p w14:paraId="0BDEF120" w14:textId="77777777" w:rsidR="00F277F1" w:rsidRPr="00B41E82" w:rsidRDefault="00F277F1" w:rsidP="007B07BC">
            <w:pPr>
              <w:pStyle w:val="a8"/>
              <w:spacing w:after="0"/>
            </w:pPr>
          </w:p>
        </w:tc>
        <w:tc>
          <w:tcPr>
            <w:tcW w:w="1840" w:type="dxa"/>
          </w:tcPr>
          <w:p w14:paraId="02D522BC" w14:textId="6F7BE620" w:rsidR="00F277F1" w:rsidRPr="00B41E82" w:rsidRDefault="00F277F1" w:rsidP="007B07BC">
            <w:pPr>
              <w:pStyle w:val="a8"/>
              <w:spacing w:after="0"/>
              <w:jc w:val="center"/>
              <w:rPr>
                <w:b/>
              </w:rPr>
            </w:pPr>
            <w:r w:rsidRPr="00B41E82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494" w:type="dxa"/>
            <w:vMerge/>
            <w:shd w:val="clear" w:color="auto" w:fill="808080"/>
          </w:tcPr>
          <w:p w14:paraId="45A22C10" w14:textId="77777777" w:rsidR="00F277F1" w:rsidRPr="00B41E82" w:rsidRDefault="00F277F1" w:rsidP="007B07BC">
            <w:pPr>
              <w:pStyle w:val="a8"/>
              <w:spacing w:after="0"/>
            </w:pPr>
          </w:p>
        </w:tc>
      </w:tr>
      <w:tr w:rsidR="00F277F1" w:rsidRPr="00B41E82" w14:paraId="15B97962" w14:textId="77777777" w:rsidTr="00D7470B">
        <w:trPr>
          <w:trHeight w:val="365"/>
        </w:trPr>
        <w:tc>
          <w:tcPr>
            <w:tcW w:w="3227" w:type="dxa"/>
            <w:vMerge w:val="restart"/>
          </w:tcPr>
          <w:p w14:paraId="6B3F7C58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Тема 9.1</w:t>
            </w:r>
          </w:p>
          <w:p w14:paraId="7D922FBB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 xml:space="preserve">Цилиндр </w:t>
            </w:r>
          </w:p>
          <w:p w14:paraId="6C3E0B32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>Конус</w:t>
            </w:r>
          </w:p>
          <w:p w14:paraId="23407D85" w14:textId="77777777" w:rsidR="00F277F1" w:rsidRPr="00B41E82" w:rsidRDefault="00F277F1" w:rsidP="007B07BC">
            <w:pPr>
              <w:pStyle w:val="a8"/>
              <w:spacing w:after="0"/>
            </w:pPr>
            <w:r w:rsidRPr="00B41E82">
              <w:t xml:space="preserve">Шар и сфера </w:t>
            </w:r>
          </w:p>
        </w:tc>
        <w:tc>
          <w:tcPr>
            <w:tcW w:w="8649" w:type="dxa"/>
            <w:gridSpan w:val="2"/>
          </w:tcPr>
          <w:p w14:paraId="7C1C10A2" w14:textId="77777777" w:rsidR="00F277F1" w:rsidRPr="00B41E82" w:rsidRDefault="00F277F1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5BB71554" w14:textId="2DA1C55F" w:rsidR="00F277F1" w:rsidRPr="00B41E82" w:rsidRDefault="00F277F1" w:rsidP="007B07BC">
            <w:pPr>
              <w:pStyle w:val="a8"/>
              <w:spacing w:after="0"/>
              <w:jc w:val="center"/>
              <w:rPr>
                <w:b/>
              </w:rPr>
            </w:pPr>
            <w:r w:rsidRPr="00B41E82">
              <w:rPr>
                <w:b/>
              </w:rPr>
              <w:t>2</w:t>
            </w:r>
            <w:r>
              <w:rPr>
                <w:b/>
              </w:rPr>
              <w:t>4</w:t>
            </w:r>
          </w:p>
        </w:tc>
        <w:tc>
          <w:tcPr>
            <w:tcW w:w="1494" w:type="dxa"/>
            <w:vMerge/>
            <w:shd w:val="clear" w:color="auto" w:fill="808080"/>
          </w:tcPr>
          <w:p w14:paraId="19BA28BC" w14:textId="77777777" w:rsidR="00F277F1" w:rsidRPr="00B41E82" w:rsidRDefault="00F277F1" w:rsidP="007B07BC">
            <w:pPr>
              <w:pStyle w:val="a8"/>
              <w:spacing w:after="0"/>
            </w:pPr>
          </w:p>
        </w:tc>
      </w:tr>
      <w:tr w:rsidR="007E6533" w:rsidRPr="00B41E82" w14:paraId="673014BB" w14:textId="77777777" w:rsidTr="00D7470B">
        <w:trPr>
          <w:trHeight w:val="158"/>
        </w:trPr>
        <w:tc>
          <w:tcPr>
            <w:tcW w:w="3227" w:type="dxa"/>
            <w:vMerge/>
          </w:tcPr>
          <w:p w14:paraId="07726A37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4B6169A4" w14:textId="77777777" w:rsidR="007E6533" w:rsidRPr="00B41E82" w:rsidRDefault="007E6533" w:rsidP="007B07BC">
            <w:pPr>
              <w:pStyle w:val="a8"/>
              <w:spacing w:after="0"/>
              <w:rPr>
                <w:b/>
              </w:rPr>
            </w:pPr>
            <w:r w:rsidRPr="00B41E82">
              <w:t>1</w:t>
            </w:r>
          </w:p>
        </w:tc>
        <w:tc>
          <w:tcPr>
            <w:tcW w:w="8224" w:type="dxa"/>
          </w:tcPr>
          <w:p w14:paraId="731E921D" w14:textId="77777777" w:rsidR="007E6533" w:rsidRPr="00B41E82" w:rsidRDefault="007E6533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Прямой круговой цилиндр и его элементы.  </w:t>
            </w:r>
            <w:r w:rsidRPr="00B41E82">
              <w:t>Прямой круговой цилиндр и его элементы. Сечение цилиндра плоскостью. Боковая и полная поверхность  цилиндра.</w:t>
            </w:r>
          </w:p>
        </w:tc>
        <w:tc>
          <w:tcPr>
            <w:tcW w:w="1840" w:type="dxa"/>
            <w:vMerge w:val="restart"/>
          </w:tcPr>
          <w:p w14:paraId="76D8650F" w14:textId="3373DE5B" w:rsidR="007E6533" w:rsidRPr="00B41E82" w:rsidRDefault="00CE47BB" w:rsidP="007B07BC">
            <w:pPr>
              <w:pStyle w:val="a8"/>
              <w:spacing w:after="0"/>
              <w:jc w:val="center"/>
            </w:pPr>
            <w:r w:rsidRPr="00B41E82">
              <w:t>1</w:t>
            </w:r>
            <w:r w:rsidR="00515C67">
              <w:t>2</w:t>
            </w:r>
          </w:p>
          <w:p w14:paraId="66A9DA79" w14:textId="77777777" w:rsidR="007E6533" w:rsidRPr="00B41E82" w:rsidRDefault="007E6533" w:rsidP="007B07BC">
            <w:pPr>
              <w:pStyle w:val="a8"/>
              <w:spacing w:after="0"/>
              <w:jc w:val="center"/>
            </w:pPr>
          </w:p>
          <w:p w14:paraId="1D2F2EB3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1494" w:type="dxa"/>
          </w:tcPr>
          <w:p w14:paraId="361F3B3B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E6533" w:rsidRPr="00B41E82" w14:paraId="382E4B3A" w14:textId="77777777" w:rsidTr="00D7470B">
        <w:trPr>
          <w:trHeight w:val="593"/>
        </w:trPr>
        <w:tc>
          <w:tcPr>
            <w:tcW w:w="3227" w:type="dxa"/>
            <w:vMerge/>
          </w:tcPr>
          <w:p w14:paraId="3A984305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7E4FDEAB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 xml:space="preserve">2 </w:t>
            </w:r>
          </w:p>
        </w:tc>
        <w:tc>
          <w:tcPr>
            <w:tcW w:w="8224" w:type="dxa"/>
          </w:tcPr>
          <w:p w14:paraId="591E4DBD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 xml:space="preserve">Прямой круговой конус и его элементы. </w:t>
            </w:r>
            <w:r w:rsidRPr="00B41E82">
              <w:t>Прямой круговой конус и его элементы. Усеченный конус и его элементы. Боковая и полная поверхность  конуса.</w:t>
            </w:r>
          </w:p>
        </w:tc>
        <w:tc>
          <w:tcPr>
            <w:tcW w:w="1840" w:type="dxa"/>
            <w:vMerge/>
          </w:tcPr>
          <w:p w14:paraId="7A99432B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1494" w:type="dxa"/>
            <w:vMerge w:val="restart"/>
          </w:tcPr>
          <w:p w14:paraId="64B2BDF5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E6533" w:rsidRPr="00B41E82" w14:paraId="6F5C522C" w14:textId="77777777" w:rsidTr="00D7470B">
        <w:trPr>
          <w:trHeight w:val="592"/>
        </w:trPr>
        <w:tc>
          <w:tcPr>
            <w:tcW w:w="3227" w:type="dxa"/>
            <w:vMerge/>
          </w:tcPr>
          <w:p w14:paraId="6308C723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62CC661A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3</w:t>
            </w:r>
            <w:r w:rsidRPr="00B41E82">
              <w:rPr>
                <w:b/>
              </w:rPr>
              <w:t xml:space="preserve"> </w:t>
            </w:r>
          </w:p>
        </w:tc>
        <w:tc>
          <w:tcPr>
            <w:tcW w:w="8224" w:type="dxa"/>
          </w:tcPr>
          <w:p w14:paraId="5675CBDC" w14:textId="5AD302BC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>Сфера и шар.</w:t>
            </w:r>
            <w:r w:rsidR="00F277F1">
              <w:t xml:space="preserve"> Шар и сфера</w:t>
            </w:r>
            <w:r w:rsidRPr="00B41E82">
              <w:t>, их основные элементы. Сечение шара плоскостью. Касательная плоскость к сфере, её свойства. Площадь поверхности шара.</w:t>
            </w:r>
          </w:p>
        </w:tc>
        <w:tc>
          <w:tcPr>
            <w:tcW w:w="1840" w:type="dxa"/>
            <w:vMerge/>
          </w:tcPr>
          <w:p w14:paraId="001A9DA7" w14:textId="77777777" w:rsidR="007E6533" w:rsidRPr="00B41E82" w:rsidRDefault="007E6533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</w:tcPr>
          <w:p w14:paraId="181EC445" w14:textId="77777777" w:rsidR="007E6533" w:rsidRPr="00B41E82" w:rsidRDefault="007E6533" w:rsidP="007B07BC">
            <w:pPr>
              <w:pStyle w:val="a8"/>
              <w:spacing w:after="0"/>
            </w:pPr>
          </w:p>
        </w:tc>
      </w:tr>
      <w:tr w:rsidR="000B529E" w:rsidRPr="00B41E82" w14:paraId="74EB1E6E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43C958A7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1E5AD5A9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1DC389D1" w14:textId="736C365D" w:rsidR="000B529E" w:rsidRPr="00B41E82" w:rsidRDefault="00805A47" w:rsidP="007B07BC">
            <w:pPr>
              <w:pStyle w:val="a8"/>
              <w:spacing w:after="0"/>
              <w:jc w:val="center"/>
            </w:pPr>
            <w:r>
              <w:t>1</w:t>
            </w:r>
            <w:r w:rsidR="00515C67">
              <w:t>2</w:t>
            </w:r>
          </w:p>
        </w:tc>
        <w:tc>
          <w:tcPr>
            <w:tcW w:w="1494" w:type="dxa"/>
            <w:vMerge/>
            <w:shd w:val="clear" w:color="auto" w:fill="7F7F7F"/>
          </w:tcPr>
          <w:p w14:paraId="718ACD19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5A368F78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7AFB66F5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19A9AEBB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1DA0FACD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 xml:space="preserve"> Решение задач на нахождение площади  боковой и полной поверхность  цилиндра.</w:t>
            </w:r>
          </w:p>
        </w:tc>
        <w:tc>
          <w:tcPr>
            <w:tcW w:w="1840" w:type="dxa"/>
            <w:vMerge/>
          </w:tcPr>
          <w:p w14:paraId="43C24D29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1016EAB3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3E3C5B5B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7A2AE281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A406EFD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74EED120" w14:textId="58038B15" w:rsidR="000B529E" w:rsidRPr="00B41E82" w:rsidRDefault="000B529E" w:rsidP="007B07BC">
            <w:pPr>
              <w:pStyle w:val="a8"/>
              <w:spacing w:after="0"/>
            </w:pPr>
            <w:r w:rsidRPr="00B41E82">
              <w:t>Решение задач на нахождение площад</w:t>
            </w:r>
            <w:r w:rsidR="00F277F1">
              <w:t xml:space="preserve">и боковой и полной поверхность </w:t>
            </w:r>
            <w:r w:rsidRPr="00B41E82">
              <w:t>конуса.. Решение задач на нахождение элементов сферы и шара.</w:t>
            </w:r>
          </w:p>
        </w:tc>
        <w:tc>
          <w:tcPr>
            <w:tcW w:w="1840" w:type="dxa"/>
            <w:vMerge/>
          </w:tcPr>
          <w:p w14:paraId="08D9A413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207832AA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5A399599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2C89835B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328116F9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1D5B0AED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Решение задач на нахождение площади поверхности шара.</w:t>
            </w:r>
          </w:p>
        </w:tc>
        <w:tc>
          <w:tcPr>
            <w:tcW w:w="1840" w:type="dxa"/>
            <w:vMerge/>
          </w:tcPr>
          <w:p w14:paraId="48BEEFFA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60092767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21D9A7D5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6E2D0019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4F69A00A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t>4</w:t>
            </w:r>
          </w:p>
        </w:tc>
        <w:tc>
          <w:tcPr>
            <w:tcW w:w="8224" w:type="dxa"/>
          </w:tcPr>
          <w:p w14:paraId="222D7B46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45DEE586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13182F42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403A0758" w14:textId="77777777" w:rsidTr="00D7470B">
        <w:trPr>
          <w:trHeight w:val="158"/>
        </w:trPr>
        <w:tc>
          <w:tcPr>
            <w:tcW w:w="3227" w:type="dxa"/>
            <w:vMerge/>
          </w:tcPr>
          <w:p w14:paraId="36085A57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797E8BC7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06C538C6" w14:textId="1AF6FE08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«Площад</w:t>
            </w:r>
            <w:r w:rsidR="00F277F1">
              <w:t xml:space="preserve">ь боковой и полной поверхность </w:t>
            </w:r>
            <w:r w:rsidRPr="00B41E82">
              <w:t>цилиндра».</w:t>
            </w:r>
          </w:p>
          <w:p w14:paraId="571FB18F" w14:textId="633B7005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«Площад</w:t>
            </w:r>
            <w:r w:rsidR="00F277F1">
              <w:t xml:space="preserve">ь боковой и полной поверхность </w:t>
            </w:r>
            <w:r w:rsidRPr="00B41E82">
              <w:t>конуса».</w:t>
            </w:r>
          </w:p>
          <w:p w14:paraId="75EBAC8A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«Сфера и шар».</w:t>
            </w:r>
          </w:p>
          <w:p w14:paraId="6D47120E" w14:textId="77777777" w:rsidR="000B529E" w:rsidRPr="00B41E82" w:rsidRDefault="000B529E" w:rsidP="007B07BC">
            <w:r w:rsidRPr="00B41E82">
              <w:t>Составление таблицы площади поверхностей геометрических тел.</w:t>
            </w:r>
          </w:p>
        </w:tc>
        <w:tc>
          <w:tcPr>
            <w:tcW w:w="1840" w:type="dxa"/>
          </w:tcPr>
          <w:p w14:paraId="5A8CA0E4" w14:textId="4D5F8814" w:rsidR="000B529E" w:rsidRPr="00B41E82" w:rsidRDefault="00515C67" w:rsidP="007B07BC">
            <w:pPr>
              <w:pStyle w:val="a8"/>
              <w:spacing w:after="0"/>
              <w:jc w:val="center"/>
            </w:pPr>
            <w:r>
              <w:t>12</w:t>
            </w:r>
          </w:p>
        </w:tc>
        <w:tc>
          <w:tcPr>
            <w:tcW w:w="1494" w:type="dxa"/>
            <w:vMerge/>
            <w:shd w:val="clear" w:color="auto" w:fill="7F7F7F"/>
          </w:tcPr>
          <w:p w14:paraId="600523C4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0470D96F" w14:textId="77777777" w:rsidTr="00D7470B">
        <w:trPr>
          <w:trHeight w:val="420"/>
        </w:trPr>
        <w:tc>
          <w:tcPr>
            <w:tcW w:w="3227" w:type="dxa"/>
          </w:tcPr>
          <w:p w14:paraId="0D389F73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Раздел 10.  </w:t>
            </w:r>
          </w:p>
          <w:p w14:paraId="5049C882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Начала математического анализа</w:t>
            </w:r>
          </w:p>
        </w:tc>
        <w:tc>
          <w:tcPr>
            <w:tcW w:w="8649" w:type="dxa"/>
            <w:gridSpan w:val="2"/>
          </w:tcPr>
          <w:p w14:paraId="399DF2E0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1840" w:type="dxa"/>
          </w:tcPr>
          <w:p w14:paraId="7B7B586F" w14:textId="20F9D29F" w:rsidR="000B529E" w:rsidRPr="00B41E82" w:rsidRDefault="00515C6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494" w:type="dxa"/>
            <w:vMerge/>
            <w:shd w:val="clear" w:color="auto" w:fill="808080"/>
          </w:tcPr>
          <w:p w14:paraId="45FC8B17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059C6DAF" w14:textId="77777777" w:rsidTr="00D7470B">
        <w:trPr>
          <w:trHeight w:val="117"/>
        </w:trPr>
        <w:tc>
          <w:tcPr>
            <w:tcW w:w="3227" w:type="dxa"/>
            <w:vMerge w:val="restart"/>
          </w:tcPr>
          <w:p w14:paraId="78523643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 xml:space="preserve">Тема 10.1 </w:t>
            </w:r>
          </w:p>
          <w:p w14:paraId="04F8985D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 xml:space="preserve"> Производная функции.</w:t>
            </w:r>
          </w:p>
        </w:tc>
        <w:tc>
          <w:tcPr>
            <w:tcW w:w="8649" w:type="dxa"/>
            <w:gridSpan w:val="2"/>
          </w:tcPr>
          <w:p w14:paraId="4FF9CA2D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3CCE0880" w14:textId="56C4DF28" w:rsidR="000B529E" w:rsidRPr="00B41E82" w:rsidRDefault="00515C6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94" w:type="dxa"/>
            <w:vMerge/>
            <w:shd w:val="clear" w:color="auto" w:fill="808080"/>
          </w:tcPr>
          <w:p w14:paraId="4728DC68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7E6533" w:rsidRPr="00B41E82" w14:paraId="5CF379E3" w14:textId="77777777" w:rsidTr="00D7470B">
        <w:trPr>
          <w:trHeight w:val="113"/>
        </w:trPr>
        <w:tc>
          <w:tcPr>
            <w:tcW w:w="3227" w:type="dxa"/>
            <w:vMerge/>
          </w:tcPr>
          <w:p w14:paraId="5D287544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74278F5C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2CB3BE93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 xml:space="preserve"> </w:t>
            </w:r>
            <w:r w:rsidRPr="00B41E82">
              <w:rPr>
                <w:b/>
              </w:rPr>
              <w:t xml:space="preserve">Числовые последовательности. </w:t>
            </w:r>
            <w:r w:rsidRPr="00B41E82">
              <w:t>Способы задания и свойства числовых последовательностей. Предел числовой последовательности.</w:t>
            </w:r>
          </w:p>
        </w:tc>
        <w:tc>
          <w:tcPr>
            <w:tcW w:w="1840" w:type="dxa"/>
            <w:vMerge w:val="restart"/>
          </w:tcPr>
          <w:p w14:paraId="06A2D483" w14:textId="0B4A5586" w:rsidR="007E6533" w:rsidRPr="00B41E82" w:rsidRDefault="00851851" w:rsidP="007B07BC">
            <w:pPr>
              <w:pStyle w:val="a8"/>
              <w:spacing w:after="0"/>
              <w:jc w:val="center"/>
            </w:pPr>
            <w:r w:rsidRPr="00B41E82">
              <w:t>1</w:t>
            </w:r>
            <w:r w:rsidR="00515C67">
              <w:t>2</w:t>
            </w:r>
          </w:p>
        </w:tc>
        <w:tc>
          <w:tcPr>
            <w:tcW w:w="1494" w:type="dxa"/>
          </w:tcPr>
          <w:p w14:paraId="2FBF6787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1</w:t>
            </w:r>
          </w:p>
        </w:tc>
      </w:tr>
      <w:tr w:rsidR="007E6533" w:rsidRPr="00B41E82" w14:paraId="297018F6" w14:textId="77777777" w:rsidTr="00D7470B">
        <w:trPr>
          <w:trHeight w:val="342"/>
        </w:trPr>
        <w:tc>
          <w:tcPr>
            <w:tcW w:w="3227" w:type="dxa"/>
            <w:vMerge/>
          </w:tcPr>
          <w:p w14:paraId="0397DD20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740AB810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5A443ACB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>Производная функции</w:t>
            </w:r>
            <w:r w:rsidRPr="00B41E82">
              <w:t>. Приращение аргумента. Приращение функции. Производная функции. Производная суммы и разности, произведения, частного дифференцируемых функций. Производная функции в точке. Производные элементарных функций.</w:t>
            </w:r>
          </w:p>
        </w:tc>
        <w:tc>
          <w:tcPr>
            <w:tcW w:w="1840" w:type="dxa"/>
            <w:vMerge/>
          </w:tcPr>
          <w:p w14:paraId="069056B1" w14:textId="77777777" w:rsidR="007E6533" w:rsidRPr="00B41E82" w:rsidRDefault="007E6533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6A5A68B7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E6533" w:rsidRPr="00B41E82" w14:paraId="5183A42F" w14:textId="77777777" w:rsidTr="00D7470B">
        <w:trPr>
          <w:trHeight w:val="342"/>
        </w:trPr>
        <w:tc>
          <w:tcPr>
            <w:tcW w:w="3227" w:type="dxa"/>
            <w:vMerge/>
          </w:tcPr>
          <w:p w14:paraId="4C7A5F19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0D9F11BC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2A780FFF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>Физический и геометрический смысл производной.</w:t>
            </w:r>
            <w:r w:rsidRPr="00B41E82">
              <w:t xml:space="preserve"> Физический смысл производной. Приложение производной для решения физических задач. Геометрический смысл производной. Приложение производной для решения геометрических задач. Вторая производная ,её физический смысл.</w:t>
            </w:r>
          </w:p>
        </w:tc>
        <w:tc>
          <w:tcPr>
            <w:tcW w:w="1840" w:type="dxa"/>
            <w:vMerge/>
          </w:tcPr>
          <w:p w14:paraId="5B0A740A" w14:textId="77777777" w:rsidR="007E6533" w:rsidRPr="00B41E82" w:rsidRDefault="007E6533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3B128BA2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E6533" w:rsidRPr="00B41E82" w14:paraId="6F4259AB" w14:textId="77777777" w:rsidTr="00D7470B">
        <w:trPr>
          <w:trHeight w:val="342"/>
        </w:trPr>
        <w:tc>
          <w:tcPr>
            <w:tcW w:w="3227" w:type="dxa"/>
            <w:vMerge/>
          </w:tcPr>
          <w:p w14:paraId="423E9337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75A26D49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4</w:t>
            </w:r>
          </w:p>
        </w:tc>
        <w:tc>
          <w:tcPr>
            <w:tcW w:w="8224" w:type="dxa"/>
          </w:tcPr>
          <w:p w14:paraId="73476E38" w14:textId="18E336E2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>Исследование свойств функций с помощью производной.</w:t>
            </w:r>
            <w:r w:rsidRPr="00B41E82">
              <w:t xml:space="preserve"> Признаки возрастания и убывания функции. Необходимое и достаточное условие существование экстремума функции</w:t>
            </w:r>
            <w:r w:rsidR="00F277F1">
              <w:t xml:space="preserve">. Экстремумы функции и правила </w:t>
            </w:r>
            <w:r w:rsidRPr="00B41E82">
              <w:t>их нахождения. Схема решения прикладных задач.</w:t>
            </w:r>
          </w:p>
        </w:tc>
        <w:tc>
          <w:tcPr>
            <w:tcW w:w="1840" w:type="dxa"/>
            <w:vMerge/>
          </w:tcPr>
          <w:p w14:paraId="165C5F58" w14:textId="77777777" w:rsidR="007E6533" w:rsidRPr="00B41E82" w:rsidRDefault="007E6533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70C27654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0B529E" w:rsidRPr="00B41E82" w14:paraId="310888E2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5F76D75A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6D3076A1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7743DDA5" w14:textId="21BA1E2C" w:rsidR="000B529E" w:rsidRPr="00B41E82" w:rsidRDefault="00805A47" w:rsidP="007B07BC">
            <w:pPr>
              <w:pStyle w:val="a8"/>
              <w:spacing w:after="0"/>
              <w:jc w:val="center"/>
            </w:pPr>
            <w:r>
              <w:t>6</w:t>
            </w:r>
          </w:p>
        </w:tc>
        <w:tc>
          <w:tcPr>
            <w:tcW w:w="1494" w:type="dxa"/>
            <w:vMerge w:val="restart"/>
            <w:shd w:val="clear" w:color="auto" w:fill="7F7F7F"/>
          </w:tcPr>
          <w:p w14:paraId="019AF729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5BD9AA0A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2F78074B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2ABC8846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1DC4B438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Вычисление пределов последовательностей.</w:t>
            </w:r>
          </w:p>
        </w:tc>
        <w:tc>
          <w:tcPr>
            <w:tcW w:w="1840" w:type="dxa"/>
            <w:vMerge/>
          </w:tcPr>
          <w:p w14:paraId="1E428ED1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7A6DA82C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14ECC5AF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485D2237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37F676FE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053FAE0B" w14:textId="67DC4AC0" w:rsidR="000B529E" w:rsidRPr="00B41E82" w:rsidRDefault="000B529E" w:rsidP="007B07BC">
            <w:pPr>
              <w:pStyle w:val="a8"/>
              <w:spacing w:after="0"/>
            </w:pPr>
            <w:r w:rsidRPr="00B41E82">
              <w:t>Дифферен</w:t>
            </w:r>
            <w:r w:rsidR="00F277F1">
              <w:t xml:space="preserve">цирование элементарных функций с </w:t>
            </w:r>
            <w:r w:rsidRPr="00B41E82">
              <w:t xml:space="preserve">использованием таблицы производных. </w:t>
            </w:r>
          </w:p>
        </w:tc>
        <w:tc>
          <w:tcPr>
            <w:tcW w:w="1840" w:type="dxa"/>
            <w:vMerge/>
          </w:tcPr>
          <w:p w14:paraId="77047F36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029122B2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5E86BDB8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5A6874D6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7457114D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4B3FB5D3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Решение физических задач с применением производной.</w:t>
            </w:r>
          </w:p>
        </w:tc>
        <w:tc>
          <w:tcPr>
            <w:tcW w:w="1840" w:type="dxa"/>
            <w:vMerge/>
          </w:tcPr>
          <w:p w14:paraId="662F4D6C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3FBA060C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1CE15318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722920FF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2EE3B8B8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4</w:t>
            </w:r>
          </w:p>
        </w:tc>
        <w:tc>
          <w:tcPr>
            <w:tcW w:w="8224" w:type="dxa"/>
          </w:tcPr>
          <w:p w14:paraId="71323BD7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Решение геометрических задач с применением производной.</w:t>
            </w:r>
          </w:p>
        </w:tc>
        <w:tc>
          <w:tcPr>
            <w:tcW w:w="1840" w:type="dxa"/>
            <w:vMerge/>
          </w:tcPr>
          <w:p w14:paraId="2F2E8E82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281DDE2E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32EC45D8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0B3D8508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225380E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5</w:t>
            </w:r>
          </w:p>
        </w:tc>
        <w:tc>
          <w:tcPr>
            <w:tcW w:w="8224" w:type="dxa"/>
          </w:tcPr>
          <w:p w14:paraId="78E45B1B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Нахождение производной функции в точке.</w:t>
            </w:r>
          </w:p>
        </w:tc>
        <w:tc>
          <w:tcPr>
            <w:tcW w:w="1840" w:type="dxa"/>
            <w:vMerge/>
          </w:tcPr>
          <w:p w14:paraId="6B881BD5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5FA0B27D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43AB4316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2D40408B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14F8DC81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6</w:t>
            </w:r>
          </w:p>
        </w:tc>
        <w:tc>
          <w:tcPr>
            <w:tcW w:w="8224" w:type="dxa"/>
          </w:tcPr>
          <w:p w14:paraId="2A3009B2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Применение производной к нахождению промежутков монотонности.</w:t>
            </w:r>
          </w:p>
        </w:tc>
        <w:tc>
          <w:tcPr>
            <w:tcW w:w="1840" w:type="dxa"/>
            <w:vMerge/>
          </w:tcPr>
          <w:p w14:paraId="0FF0BA6C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212C8306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4C4BEEA6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1C398EE4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672B89E2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7</w:t>
            </w:r>
          </w:p>
        </w:tc>
        <w:tc>
          <w:tcPr>
            <w:tcW w:w="8224" w:type="dxa"/>
          </w:tcPr>
          <w:p w14:paraId="0C5580C4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Применение производной к исследованию функций на экстремум.</w:t>
            </w:r>
          </w:p>
        </w:tc>
        <w:tc>
          <w:tcPr>
            <w:tcW w:w="1840" w:type="dxa"/>
            <w:vMerge/>
          </w:tcPr>
          <w:p w14:paraId="473994A0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0707AB86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56F02A99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180F2E46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196EF059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8</w:t>
            </w:r>
          </w:p>
        </w:tc>
        <w:tc>
          <w:tcPr>
            <w:tcW w:w="8224" w:type="dxa"/>
          </w:tcPr>
          <w:p w14:paraId="500753A8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Применение метода поиска наибольшего и наименьшего значений функции для решений прикладных задач.</w:t>
            </w:r>
          </w:p>
        </w:tc>
        <w:tc>
          <w:tcPr>
            <w:tcW w:w="1840" w:type="dxa"/>
            <w:vMerge/>
          </w:tcPr>
          <w:p w14:paraId="44213F41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4A8477AE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4D5406C4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569F07FF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2E02A85D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t>9</w:t>
            </w:r>
          </w:p>
        </w:tc>
        <w:tc>
          <w:tcPr>
            <w:tcW w:w="8224" w:type="dxa"/>
          </w:tcPr>
          <w:p w14:paraId="3701D2C0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5BFED6DB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5A8577DC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14F5CF54" w14:textId="77777777" w:rsidTr="00D7470B">
        <w:trPr>
          <w:trHeight w:val="420"/>
        </w:trPr>
        <w:tc>
          <w:tcPr>
            <w:tcW w:w="3227" w:type="dxa"/>
            <w:vMerge/>
          </w:tcPr>
          <w:p w14:paraId="2B9470DC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78BA71B9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23A9C331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«предел числовой последовательности».</w:t>
            </w:r>
          </w:p>
          <w:p w14:paraId="42B1E161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«применение основных правил дифференцирования».</w:t>
            </w:r>
          </w:p>
          <w:p w14:paraId="3D201104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Составление таблицы «производные функций».</w:t>
            </w:r>
          </w:p>
          <w:p w14:paraId="1239AAEF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«Вторая производная».</w:t>
            </w:r>
          </w:p>
          <w:p w14:paraId="495F5C8E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«применение производной к исследованию функций на экстремум».</w:t>
            </w:r>
          </w:p>
        </w:tc>
        <w:tc>
          <w:tcPr>
            <w:tcW w:w="1840" w:type="dxa"/>
          </w:tcPr>
          <w:p w14:paraId="6A6E833C" w14:textId="77777777" w:rsidR="000B529E" w:rsidRPr="00B41E82" w:rsidRDefault="00BA1E98" w:rsidP="00CE47BB">
            <w:pPr>
              <w:pStyle w:val="a8"/>
              <w:spacing w:after="0"/>
              <w:jc w:val="center"/>
            </w:pPr>
            <w:r w:rsidRPr="00B41E82">
              <w:t>9</w:t>
            </w:r>
          </w:p>
        </w:tc>
        <w:tc>
          <w:tcPr>
            <w:tcW w:w="1494" w:type="dxa"/>
            <w:vMerge/>
            <w:shd w:val="clear" w:color="auto" w:fill="7F7F7F"/>
          </w:tcPr>
          <w:p w14:paraId="2CAD71DC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1602E423" w14:textId="77777777" w:rsidTr="00D7470B">
        <w:trPr>
          <w:trHeight w:val="84"/>
        </w:trPr>
        <w:tc>
          <w:tcPr>
            <w:tcW w:w="3227" w:type="dxa"/>
            <w:vMerge w:val="restart"/>
          </w:tcPr>
          <w:p w14:paraId="351F8B27" w14:textId="28E01957" w:rsidR="000B529E" w:rsidRPr="00B41E82" w:rsidRDefault="00F277F1" w:rsidP="007B07BC">
            <w:pPr>
              <w:pStyle w:val="a8"/>
              <w:spacing w:after="0"/>
            </w:pPr>
            <w:r>
              <w:t xml:space="preserve">Тема </w:t>
            </w:r>
            <w:r w:rsidR="000B529E" w:rsidRPr="00B41E82">
              <w:t xml:space="preserve">10.2 </w:t>
            </w:r>
          </w:p>
          <w:p w14:paraId="162A3581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Интеграл и его применение.</w:t>
            </w:r>
          </w:p>
          <w:p w14:paraId="6C5363A3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562252E2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7DD28CE0" w14:textId="398BDB3D" w:rsidR="000B529E" w:rsidRPr="00B41E82" w:rsidRDefault="00515C6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94" w:type="dxa"/>
            <w:vMerge/>
            <w:shd w:val="clear" w:color="auto" w:fill="808080"/>
          </w:tcPr>
          <w:p w14:paraId="11737958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7E6533" w:rsidRPr="00B41E82" w14:paraId="6DD5E379" w14:textId="77777777" w:rsidTr="00D7470B">
        <w:trPr>
          <w:trHeight w:val="79"/>
        </w:trPr>
        <w:tc>
          <w:tcPr>
            <w:tcW w:w="3227" w:type="dxa"/>
            <w:vMerge/>
          </w:tcPr>
          <w:p w14:paraId="07F6CAEA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21D32F54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3DCB6575" w14:textId="69A5CC72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 xml:space="preserve">Неопределенный интеграл. </w:t>
            </w:r>
            <w:r w:rsidRPr="00B41E82">
              <w:t>Первообразная и её св</w:t>
            </w:r>
            <w:r w:rsidR="00F277F1">
              <w:t>ойства. Неопределенный интеграл</w:t>
            </w:r>
            <w:r w:rsidRPr="00B41E82">
              <w:t>, его основны</w:t>
            </w:r>
            <w:r w:rsidR="00F277F1">
              <w:t xml:space="preserve">е свойства. Правила нахождения </w:t>
            </w:r>
            <w:r w:rsidRPr="00B41E82">
              <w:t>неопределенного интеграла. Таблица интегралов.</w:t>
            </w:r>
          </w:p>
        </w:tc>
        <w:tc>
          <w:tcPr>
            <w:tcW w:w="1840" w:type="dxa"/>
            <w:vMerge w:val="restart"/>
          </w:tcPr>
          <w:p w14:paraId="3F001F55" w14:textId="7ACC6C17" w:rsidR="007E6533" w:rsidRPr="00B41E82" w:rsidRDefault="00CF7216" w:rsidP="007B07BC">
            <w:pPr>
              <w:pStyle w:val="a8"/>
              <w:spacing w:after="0"/>
              <w:jc w:val="center"/>
            </w:pPr>
            <w:r w:rsidRPr="00B41E82">
              <w:t>1</w:t>
            </w:r>
            <w:r w:rsidR="00515C67">
              <w:t>2</w:t>
            </w:r>
          </w:p>
        </w:tc>
        <w:tc>
          <w:tcPr>
            <w:tcW w:w="1494" w:type="dxa"/>
          </w:tcPr>
          <w:p w14:paraId="02BED3F4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E6533" w:rsidRPr="00B41E82" w14:paraId="3296CBF1" w14:textId="77777777" w:rsidTr="00D7470B">
        <w:trPr>
          <w:trHeight w:val="79"/>
        </w:trPr>
        <w:tc>
          <w:tcPr>
            <w:tcW w:w="3227" w:type="dxa"/>
            <w:vMerge/>
          </w:tcPr>
          <w:p w14:paraId="41847CC4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12B333A9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7FD1A6AB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rPr>
                <w:b/>
              </w:rPr>
              <w:t>Определенный интеграл.</w:t>
            </w:r>
            <w:r w:rsidRPr="00B41E82">
              <w:t xml:space="preserve"> Определенный интеграл и его основные свойства. Формула Ньютона-Лейбница. Вычисление площади криволинейной трапеции. Вычисление площадей плоских фигур.</w:t>
            </w:r>
          </w:p>
        </w:tc>
        <w:tc>
          <w:tcPr>
            <w:tcW w:w="1840" w:type="dxa"/>
            <w:vMerge/>
          </w:tcPr>
          <w:p w14:paraId="28F3EAE1" w14:textId="77777777" w:rsidR="007E6533" w:rsidRPr="00B41E82" w:rsidRDefault="007E6533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30867DD9" w14:textId="77777777" w:rsidR="007E6533" w:rsidRPr="00B41E82" w:rsidRDefault="007E6533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0B529E" w:rsidRPr="00B41E82" w14:paraId="6F4204E7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5E1ABBC8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42A2E2B0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7DDF5D84" w14:textId="670C7DBD" w:rsidR="000B529E" w:rsidRPr="00B41E82" w:rsidRDefault="003D7757" w:rsidP="007B07BC">
            <w:pPr>
              <w:pStyle w:val="a8"/>
              <w:spacing w:after="0"/>
              <w:jc w:val="center"/>
            </w:pPr>
            <w:r>
              <w:t>6</w:t>
            </w:r>
          </w:p>
        </w:tc>
        <w:tc>
          <w:tcPr>
            <w:tcW w:w="1494" w:type="dxa"/>
            <w:vMerge w:val="restart"/>
            <w:shd w:val="clear" w:color="auto" w:fill="7F7F7F"/>
          </w:tcPr>
          <w:p w14:paraId="7D137A26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6D912891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52C310EC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206D0314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111BEBD6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Решение заданий на интегрирование функций.</w:t>
            </w:r>
          </w:p>
        </w:tc>
        <w:tc>
          <w:tcPr>
            <w:tcW w:w="1840" w:type="dxa"/>
            <w:vMerge/>
          </w:tcPr>
          <w:p w14:paraId="773334D9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027F6D4F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089A809E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74CE3DB5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2722436A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6880FA52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Применение определенного интеграла к решению физических и геометрических задач.</w:t>
            </w:r>
          </w:p>
        </w:tc>
        <w:tc>
          <w:tcPr>
            <w:tcW w:w="1840" w:type="dxa"/>
            <w:vMerge/>
          </w:tcPr>
          <w:p w14:paraId="370FFA33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7AFE4B45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493C699F" w14:textId="77777777" w:rsidTr="007B07BC">
        <w:trPr>
          <w:trHeight w:hRule="exact" w:val="284"/>
        </w:trPr>
        <w:tc>
          <w:tcPr>
            <w:tcW w:w="3227" w:type="dxa"/>
            <w:vMerge/>
          </w:tcPr>
          <w:p w14:paraId="2A44EC44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3128AF64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t>3</w:t>
            </w:r>
          </w:p>
        </w:tc>
        <w:tc>
          <w:tcPr>
            <w:tcW w:w="8224" w:type="dxa"/>
          </w:tcPr>
          <w:p w14:paraId="00DD5C22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47243ECC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7F7F7F"/>
          </w:tcPr>
          <w:p w14:paraId="5489E5A9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484718A4" w14:textId="77777777" w:rsidTr="00D7470B">
        <w:trPr>
          <w:trHeight w:val="79"/>
        </w:trPr>
        <w:tc>
          <w:tcPr>
            <w:tcW w:w="3227" w:type="dxa"/>
            <w:vMerge/>
          </w:tcPr>
          <w:p w14:paraId="2DACE1D0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5C5FB55D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5EBD9197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Составление таблицы «интегралы функций».</w:t>
            </w:r>
          </w:p>
          <w:p w14:paraId="298741C5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расчетно-графической работы «вычисление площади плоской фигуры с помощью определенного интеграла»</w:t>
            </w:r>
          </w:p>
        </w:tc>
        <w:tc>
          <w:tcPr>
            <w:tcW w:w="1840" w:type="dxa"/>
          </w:tcPr>
          <w:p w14:paraId="44F2FC55" w14:textId="79DF3F3B" w:rsidR="000B529E" w:rsidRPr="00B41E82" w:rsidRDefault="003D7757" w:rsidP="007B07BC">
            <w:pPr>
              <w:pStyle w:val="a8"/>
              <w:spacing w:after="0"/>
              <w:jc w:val="center"/>
            </w:pPr>
            <w:r>
              <w:t>9</w:t>
            </w:r>
          </w:p>
        </w:tc>
        <w:tc>
          <w:tcPr>
            <w:tcW w:w="1494" w:type="dxa"/>
            <w:vMerge/>
            <w:shd w:val="clear" w:color="auto" w:fill="7F7F7F"/>
          </w:tcPr>
          <w:p w14:paraId="38C71395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0F9E5C09" w14:textId="77777777" w:rsidTr="00D7470B">
        <w:trPr>
          <w:trHeight w:val="96"/>
        </w:trPr>
        <w:tc>
          <w:tcPr>
            <w:tcW w:w="3227" w:type="dxa"/>
          </w:tcPr>
          <w:p w14:paraId="6A89196D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Раздел 11. </w:t>
            </w:r>
          </w:p>
          <w:p w14:paraId="28A1603D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Объем геометрических тел</w:t>
            </w:r>
          </w:p>
        </w:tc>
        <w:tc>
          <w:tcPr>
            <w:tcW w:w="8649" w:type="dxa"/>
            <w:gridSpan w:val="2"/>
          </w:tcPr>
          <w:p w14:paraId="51F5BE61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1840" w:type="dxa"/>
          </w:tcPr>
          <w:p w14:paraId="5B956E3F" w14:textId="4B47557E" w:rsidR="000B529E" w:rsidRPr="00B41E82" w:rsidRDefault="00515C6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B529E" w:rsidRPr="00B41E82">
              <w:rPr>
                <w:b/>
              </w:rPr>
              <w:t>7</w:t>
            </w:r>
          </w:p>
        </w:tc>
        <w:tc>
          <w:tcPr>
            <w:tcW w:w="1494" w:type="dxa"/>
            <w:vMerge/>
            <w:shd w:val="clear" w:color="auto" w:fill="808080"/>
          </w:tcPr>
          <w:p w14:paraId="0EB34D04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0D90A040" w14:textId="77777777" w:rsidTr="00D7470B">
        <w:trPr>
          <w:trHeight w:val="60"/>
        </w:trPr>
        <w:tc>
          <w:tcPr>
            <w:tcW w:w="3227" w:type="dxa"/>
            <w:vMerge w:val="restart"/>
          </w:tcPr>
          <w:p w14:paraId="493D86FB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Тема 11.1</w:t>
            </w:r>
          </w:p>
          <w:p w14:paraId="5870307C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lastRenderedPageBreak/>
              <w:t>Объемы многогранников.</w:t>
            </w:r>
          </w:p>
          <w:p w14:paraId="6300F510" w14:textId="77777777" w:rsidR="000B529E" w:rsidRPr="00B41E82" w:rsidRDefault="000B529E" w:rsidP="007B07BC">
            <w:r w:rsidRPr="00B41E82">
              <w:t>Объемы тел вращения.</w:t>
            </w:r>
          </w:p>
        </w:tc>
        <w:tc>
          <w:tcPr>
            <w:tcW w:w="8649" w:type="dxa"/>
            <w:gridSpan w:val="2"/>
          </w:tcPr>
          <w:p w14:paraId="36C655DB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lastRenderedPageBreak/>
              <w:t>Содержание учебного материала</w:t>
            </w:r>
          </w:p>
        </w:tc>
        <w:tc>
          <w:tcPr>
            <w:tcW w:w="1840" w:type="dxa"/>
          </w:tcPr>
          <w:p w14:paraId="71D893BD" w14:textId="2605D64D" w:rsidR="000B529E" w:rsidRPr="00B41E82" w:rsidRDefault="00515C6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494" w:type="dxa"/>
            <w:vMerge/>
          </w:tcPr>
          <w:p w14:paraId="1CA8AA0E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734322" w:rsidRPr="00B41E82" w14:paraId="61BCA294" w14:textId="77777777" w:rsidTr="00D7470B">
        <w:trPr>
          <w:trHeight w:val="55"/>
        </w:trPr>
        <w:tc>
          <w:tcPr>
            <w:tcW w:w="3227" w:type="dxa"/>
            <w:vMerge/>
          </w:tcPr>
          <w:p w14:paraId="00605D78" w14:textId="77777777" w:rsidR="00734322" w:rsidRPr="00B41E82" w:rsidRDefault="00734322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0BEE6A23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546A7444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rPr>
                <w:b/>
              </w:rPr>
              <w:t xml:space="preserve">Объемы многогранников. </w:t>
            </w:r>
            <w:r w:rsidRPr="00B41E82">
              <w:t>Вычисление объема призмы. Вычисление объема пирамиды. Вычисление объема усеченной пирамиды.</w:t>
            </w:r>
          </w:p>
        </w:tc>
        <w:tc>
          <w:tcPr>
            <w:tcW w:w="1840" w:type="dxa"/>
          </w:tcPr>
          <w:p w14:paraId="12FB3BB9" w14:textId="60E34D0F" w:rsidR="00734322" w:rsidRPr="00B41E82" w:rsidRDefault="00CE47BB" w:rsidP="007B07BC">
            <w:pPr>
              <w:pStyle w:val="a8"/>
              <w:spacing w:after="0"/>
              <w:jc w:val="center"/>
            </w:pPr>
            <w:r w:rsidRPr="00B41E82">
              <w:t>1</w:t>
            </w:r>
            <w:r w:rsidR="00515C67">
              <w:t>0</w:t>
            </w:r>
          </w:p>
        </w:tc>
        <w:tc>
          <w:tcPr>
            <w:tcW w:w="1494" w:type="dxa"/>
          </w:tcPr>
          <w:p w14:paraId="4B2EE965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734322" w:rsidRPr="00B41E82" w14:paraId="0147D0B2" w14:textId="77777777" w:rsidTr="00D7470B">
        <w:trPr>
          <w:trHeight w:val="55"/>
        </w:trPr>
        <w:tc>
          <w:tcPr>
            <w:tcW w:w="3227" w:type="dxa"/>
            <w:vMerge/>
          </w:tcPr>
          <w:p w14:paraId="1CB5EE45" w14:textId="77777777" w:rsidR="00734322" w:rsidRPr="00B41E82" w:rsidRDefault="00734322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0A829321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4E530618" w14:textId="77777777" w:rsidR="00734322" w:rsidRPr="00B41E82" w:rsidRDefault="00734322" w:rsidP="007B07BC">
            <w:pPr>
              <w:pStyle w:val="a8"/>
              <w:spacing w:after="0"/>
            </w:pPr>
            <w:r w:rsidRPr="00B41E82">
              <w:rPr>
                <w:b/>
              </w:rPr>
              <w:t xml:space="preserve">Объемы тел вращения. </w:t>
            </w:r>
            <w:r w:rsidRPr="00B41E82">
              <w:t>Вычисление объема цилиндра. Вычисление объема конуса. Вычисление объема усеченного конуса. Вычисление объема шара, шарового сегмента, шарового слоя.</w:t>
            </w:r>
          </w:p>
        </w:tc>
        <w:tc>
          <w:tcPr>
            <w:tcW w:w="1840" w:type="dxa"/>
          </w:tcPr>
          <w:p w14:paraId="621DADE5" w14:textId="77777777" w:rsidR="00734322" w:rsidRPr="00B41E82" w:rsidRDefault="00734322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</w:tcPr>
          <w:p w14:paraId="27A5089A" w14:textId="77777777" w:rsidR="00734322" w:rsidRPr="00B41E82" w:rsidRDefault="00734322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0B529E" w:rsidRPr="00B41E82" w14:paraId="526616B9" w14:textId="77777777" w:rsidTr="00734322">
        <w:trPr>
          <w:trHeight w:hRule="exact" w:val="284"/>
        </w:trPr>
        <w:tc>
          <w:tcPr>
            <w:tcW w:w="3227" w:type="dxa"/>
            <w:vMerge/>
          </w:tcPr>
          <w:p w14:paraId="3B1DDA7C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0353AC21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  <w:vMerge w:val="restart"/>
          </w:tcPr>
          <w:p w14:paraId="3BFF2E34" w14:textId="03C844FB" w:rsidR="000B529E" w:rsidRPr="00B41E82" w:rsidRDefault="00515C67" w:rsidP="007B07BC">
            <w:pPr>
              <w:pStyle w:val="a8"/>
              <w:spacing w:after="0"/>
              <w:jc w:val="center"/>
            </w:pPr>
            <w:r>
              <w:t>8</w:t>
            </w:r>
          </w:p>
        </w:tc>
        <w:tc>
          <w:tcPr>
            <w:tcW w:w="1494" w:type="dxa"/>
            <w:vMerge w:val="restart"/>
            <w:shd w:val="clear" w:color="auto" w:fill="808080"/>
          </w:tcPr>
          <w:p w14:paraId="479C4DEB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54FBCC45" w14:textId="77777777" w:rsidTr="00734322">
        <w:trPr>
          <w:trHeight w:hRule="exact" w:val="284"/>
        </w:trPr>
        <w:tc>
          <w:tcPr>
            <w:tcW w:w="3227" w:type="dxa"/>
            <w:vMerge/>
          </w:tcPr>
          <w:p w14:paraId="318295B1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79B58303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1</w:t>
            </w:r>
          </w:p>
        </w:tc>
        <w:tc>
          <w:tcPr>
            <w:tcW w:w="8224" w:type="dxa"/>
          </w:tcPr>
          <w:p w14:paraId="436FF084" w14:textId="6C210F8E" w:rsidR="000B529E" w:rsidRPr="00B41E82" w:rsidRDefault="000B529E" w:rsidP="007B07BC">
            <w:pPr>
              <w:pStyle w:val="a8"/>
              <w:spacing w:after="0"/>
            </w:pPr>
            <w:r w:rsidRPr="00B41E82">
              <w:t>Решение задач на нахождение объемов многогранников.</w:t>
            </w:r>
          </w:p>
          <w:p w14:paraId="386ADD7B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1840" w:type="dxa"/>
            <w:vMerge/>
          </w:tcPr>
          <w:p w14:paraId="76BF963D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808080"/>
          </w:tcPr>
          <w:p w14:paraId="2EF3AB35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0AD5A71E" w14:textId="77777777" w:rsidTr="00734322">
        <w:trPr>
          <w:trHeight w:hRule="exact" w:val="284"/>
        </w:trPr>
        <w:tc>
          <w:tcPr>
            <w:tcW w:w="3227" w:type="dxa"/>
            <w:vMerge/>
          </w:tcPr>
          <w:p w14:paraId="5AD85FDC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39E2713C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2</w:t>
            </w:r>
          </w:p>
        </w:tc>
        <w:tc>
          <w:tcPr>
            <w:tcW w:w="8224" w:type="dxa"/>
          </w:tcPr>
          <w:p w14:paraId="3F1EDD5E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Решение задач на вычисление объема цилиндра и конуса.</w:t>
            </w:r>
          </w:p>
        </w:tc>
        <w:tc>
          <w:tcPr>
            <w:tcW w:w="1840" w:type="dxa"/>
            <w:vMerge/>
          </w:tcPr>
          <w:p w14:paraId="1E1F3F6F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808080"/>
          </w:tcPr>
          <w:p w14:paraId="2FD14876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59F02605" w14:textId="77777777" w:rsidTr="00734322">
        <w:trPr>
          <w:trHeight w:hRule="exact" w:val="284"/>
        </w:trPr>
        <w:tc>
          <w:tcPr>
            <w:tcW w:w="3227" w:type="dxa"/>
            <w:vMerge/>
          </w:tcPr>
          <w:p w14:paraId="4178F1FB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57E7F9FB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3</w:t>
            </w:r>
          </w:p>
        </w:tc>
        <w:tc>
          <w:tcPr>
            <w:tcW w:w="8224" w:type="dxa"/>
          </w:tcPr>
          <w:p w14:paraId="796DFD2E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Решение задач вычисление объема шара, шарового слоя, шарового сегмента.</w:t>
            </w:r>
          </w:p>
        </w:tc>
        <w:tc>
          <w:tcPr>
            <w:tcW w:w="1840" w:type="dxa"/>
            <w:vMerge/>
          </w:tcPr>
          <w:p w14:paraId="0B96B63D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808080"/>
          </w:tcPr>
          <w:p w14:paraId="2FDA049F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1A5DB966" w14:textId="77777777" w:rsidTr="00734322">
        <w:trPr>
          <w:trHeight w:hRule="exact" w:val="284"/>
        </w:trPr>
        <w:tc>
          <w:tcPr>
            <w:tcW w:w="3227" w:type="dxa"/>
            <w:vMerge/>
          </w:tcPr>
          <w:p w14:paraId="6CEF7AFC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3A4E0856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t>4</w:t>
            </w:r>
          </w:p>
        </w:tc>
        <w:tc>
          <w:tcPr>
            <w:tcW w:w="8224" w:type="dxa"/>
          </w:tcPr>
          <w:p w14:paraId="5EA2AF92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22365633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808080"/>
          </w:tcPr>
          <w:p w14:paraId="1995940F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04B7268C" w14:textId="77777777" w:rsidTr="00D7470B">
        <w:trPr>
          <w:trHeight w:val="96"/>
        </w:trPr>
        <w:tc>
          <w:tcPr>
            <w:tcW w:w="3227" w:type="dxa"/>
            <w:vMerge/>
          </w:tcPr>
          <w:p w14:paraId="189E4F81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0C5CCC5A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 xml:space="preserve">Самостоятельная работа </w:t>
            </w:r>
          </w:p>
          <w:p w14:paraId="5F184CEB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«вычисление объемов многогранников».</w:t>
            </w:r>
          </w:p>
          <w:p w14:paraId="424BC45D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Составление таблицы «объемы геометрических тел».</w:t>
            </w:r>
          </w:p>
          <w:p w14:paraId="6FB8FA53" w14:textId="77777777" w:rsidR="000B529E" w:rsidRPr="00B41E82" w:rsidRDefault="000B529E" w:rsidP="007B07BC">
            <w:pPr>
              <w:pStyle w:val="a8"/>
              <w:spacing w:after="0"/>
            </w:pPr>
            <w:r w:rsidRPr="00B41E82">
              <w:t>Выполнение упражнений по теме «вычисление объемов тел вращения».</w:t>
            </w:r>
          </w:p>
        </w:tc>
        <w:tc>
          <w:tcPr>
            <w:tcW w:w="1840" w:type="dxa"/>
          </w:tcPr>
          <w:p w14:paraId="26683A7D" w14:textId="360758DB" w:rsidR="000B529E" w:rsidRPr="00B41E82" w:rsidRDefault="00515C67" w:rsidP="007B07BC">
            <w:pPr>
              <w:pStyle w:val="a8"/>
              <w:spacing w:after="0"/>
              <w:jc w:val="center"/>
            </w:pPr>
            <w:r>
              <w:t>9</w:t>
            </w:r>
          </w:p>
        </w:tc>
        <w:tc>
          <w:tcPr>
            <w:tcW w:w="1494" w:type="dxa"/>
            <w:vMerge/>
          </w:tcPr>
          <w:p w14:paraId="07989C77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0B529E" w:rsidRPr="00B41E82" w14:paraId="3133B1ED" w14:textId="77777777" w:rsidTr="00734322">
        <w:trPr>
          <w:trHeight w:hRule="exact" w:val="591"/>
        </w:trPr>
        <w:tc>
          <w:tcPr>
            <w:tcW w:w="3227" w:type="dxa"/>
          </w:tcPr>
          <w:p w14:paraId="014E8DDF" w14:textId="77777777" w:rsidR="000B529E" w:rsidRPr="00B41E82" w:rsidRDefault="000B529E" w:rsidP="00734322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Раздел 12   Уравнения и неравенства</w:t>
            </w:r>
          </w:p>
        </w:tc>
        <w:tc>
          <w:tcPr>
            <w:tcW w:w="8649" w:type="dxa"/>
            <w:gridSpan w:val="2"/>
          </w:tcPr>
          <w:p w14:paraId="3DA562A7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</w:p>
          <w:p w14:paraId="0CC674D1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</w:p>
          <w:p w14:paraId="347C3431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</w:p>
          <w:p w14:paraId="1BEB1378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</w:p>
        </w:tc>
        <w:tc>
          <w:tcPr>
            <w:tcW w:w="1840" w:type="dxa"/>
          </w:tcPr>
          <w:p w14:paraId="2456AA01" w14:textId="2A7E3F02" w:rsidR="000B529E" w:rsidRPr="00B41E82" w:rsidRDefault="00515C6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94" w:type="dxa"/>
            <w:vMerge/>
            <w:shd w:val="clear" w:color="auto" w:fill="808080"/>
          </w:tcPr>
          <w:p w14:paraId="2BC49FD0" w14:textId="77777777" w:rsidR="000B529E" w:rsidRPr="00B41E82" w:rsidRDefault="000B529E" w:rsidP="007B07BC">
            <w:pPr>
              <w:pStyle w:val="a8"/>
              <w:spacing w:after="0"/>
              <w:rPr>
                <w:b/>
              </w:rPr>
            </w:pPr>
          </w:p>
        </w:tc>
      </w:tr>
      <w:tr w:rsidR="000B529E" w:rsidRPr="00B41E82" w14:paraId="1A28C200" w14:textId="77777777" w:rsidTr="00734322">
        <w:trPr>
          <w:trHeight w:hRule="exact" w:val="289"/>
        </w:trPr>
        <w:tc>
          <w:tcPr>
            <w:tcW w:w="3227" w:type="dxa"/>
            <w:vMerge w:val="restart"/>
          </w:tcPr>
          <w:p w14:paraId="273D8FE4" w14:textId="77777777" w:rsidR="000B529E" w:rsidRPr="00B41E82" w:rsidRDefault="000B529E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7FC5D98B" w14:textId="77777777" w:rsidR="000B529E" w:rsidRPr="00B41E82" w:rsidRDefault="000B529E" w:rsidP="00734322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Содержание учебного материала</w:t>
            </w:r>
          </w:p>
        </w:tc>
        <w:tc>
          <w:tcPr>
            <w:tcW w:w="1840" w:type="dxa"/>
          </w:tcPr>
          <w:p w14:paraId="6437A0C8" w14:textId="23E1A561" w:rsidR="000B529E" w:rsidRPr="00B41E82" w:rsidRDefault="00515C67" w:rsidP="007B07BC">
            <w:pPr>
              <w:pStyle w:val="a8"/>
              <w:spacing w:after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14:paraId="451FF917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  <w:p w14:paraId="76A3B86D" w14:textId="77777777" w:rsidR="000B529E" w:rsidRPr="00B41E82" w:rsidRDefault="000B529E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808080"/>
          </w:tcPr>
          <w:p w14:paraId="01E71BF9" w14:textId="77777777" w:rsidR="000B529E" w:rsidRPr="00B41E82" w:rsidRDefault="000B529E" w:rsidP="007B07BC">
            <w:pPr>
              <w:pStyle w:val="a8"/>
              <w:spacing w:after="0"/>
            </w:pPr>
          </w:p>
        </w:tc>
      </w:tr>
      <w:tr w:rsidR="007E6533" w:rsidRPr="00B41E82" w14:paraId="39ED74F6" w14:textId="77777777" w:rsidTr="00D7470B">
        <w:trPr>
          <w:trHeight w:val="97"/>
        </w:trPr>
        <w:tc>
          <w:tcPr>
            <w:tcW w:w="3227" w:type="dxa"/>
            <w:vMerge/>
          </w:tcPr>
          <w:p w14:paraId="28A749BA" w14:textId="77777777" w:rsidR="007E6533" w:rsidRPr="00B41E82" w:rsidRDefault="007E6533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34C4393E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 xml:space="preserve">1 </w:t>
            </w:r>
          </w:p>
        </w:tc>
        <w:tc>
          <w:tcPr>
            <w:tcW w:w="8224" w:type="dxa"/>
          </w:tcPr>
          <w:p w14:paraId="66D4BCBD" w14:textId="77777777" w:rsidR="007E6533" w:rsidRPr="00B41E82" w:rsidRDefault="007E6533" w:rsidP="007B07BC">
            <w:pPr>
              <w:pStyle w:val="a8"/>
              <w:spacing w:after="0"/>
            </w:pPr>
            <w:r w:rsidRPr="00B41E82">
              <w:t>уравнения , неравенства и их решения</w:t>
            </w:r>
          </w:p>
        </w:tc>
        <w:tc>
          <w:tcPr>
            <w:tcW w:w="1840" w:type="dxa"/>
          </w:tcPr>
          <w:p w14:paraId="0A5987DD" w14:textId="77777777" w:rsidR="007E6533" w:rsidRPr="00B41E82" w:rsidRDefault="00CF7216" w:rsidP="007B07BC">
            <w:pPr>
              <w:pStyle w:val="a8"/>
              <w:spacing w:after="0"/>
              <w:jc w:val="center"/>
            </w:pPr>
            <w:r w:rsidRPr="00B41E82">
              <w:t>-</w:t>
            </w:r>
          </w:p>
        </w:tc>
        <w:tc>
          <w:tcPr>
            <w:tcW w:w="1494" w:type="dxa"/>
          </w:tcPr>
          <w:p w14:paraId="27BDDDA9" w14:textId="77777777" w:rsidR="007E6533" w:rsidRPr="00B41E82" w:rsidRDefault="004B5A18" w:rsidP="004B5A18">
            <w:pPr>
              <w:pStyle w:val="a8"/>
              <w:spacing w:after="0"/>
              <w:jc w:val="center"/>
            </w:pPr>
            <w:r w:rsidRPr="00B41E82">
              <w:t>2</w:t>
            </w:r>
          </w:p>
        </w:tc>
      </w:tr>
      <w:tr w:rsidR="00814F71" w:rsidRPr="00B41E82" w14:paraId="2B040925" w14:textId="77777777" w:rsidTr="00734322">
        <w:trPr>
          <w:trHeight w:hRule="exact" w:val="284"/>
        </w:trPr>
        <w:tc>
          <w:tcPr>
            <w:tcW w:w="3227" w:type="dxa"/>
            <w:vMerge/>
          </w:tcPr>
          <w:p w14:paraId="65ACCFAA" w14:textId="77777777" w:rsidR="00814F71" w:rsidRPr="00B41E82" w:rsidRDefault="00814F71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31A7A5D8" w14:textId="77777777" w:rsidR="00814F71" w:rsidRPr="00B41E82" w:rsidRDefault="00814F71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Практические занятия</w:t>
            </w:r>
          </w:p>
        </w:tc>
        <w:tc>
          <w:tcPr>
            <w:tcW w:w="1840" w:type="dxa"/>
          </w:tcPr>
          <w:p w14:paraId="07921754" w14:textId="7F767F28" w:rsidR="00814F71" w:rsidRPr="00B41E82" w:rsidRDefault="00515C67" w:rsidP="007B07BC">
            <w:pPr>
              <w:pStyle w:val="a8"/>
              <w:spacing w:after="0"/>
              <w:jc w:val="center"/>
            </w:pPr>
            <w:r>
              <w:t>18</w:t>
            </w:r>
          </w:p>
        </w:tc>
        <w:tc>
          <w:tcPr>
            <w:tcW w:w="1494" w:type="dxa"/>
            <w:vMerge w:val="restart"/>
            <w:shd w:val="clear" w:color="auto" w:fill="808080"/>
          </w:tcPr>
          <w:p w14:paraId="0A95AC6A" w14:textId="3253A340" w:rsidR="00814F71" w:rsidRPr="00B41E82" w:rsidRDefault="00814F71" w:rsidP="007B07BC">
            <w:pPr>
              <w:pStyle w:val="a8"/>
              <w:spacing w:after="0"/>
            </w:pPr>
          </w:p>
        </w:tc>
      </w:tr>
      <w:tr w:rsidR="00814F71" w:rsidRPr="00B41E82" w14:paraId="51DF200B" w14:textId="77777777" w:rsidTr="00D7470B">
        <w:trPr>
          <w:trHeight w:val="97"/>
        </w:trPr>
        <w:tc>
          <w:tcPr>
            <w:tcW w:w="3227" w:type="dxa"/>
            <w:vMerge/>
          </w:tcPr>
          <w:p w14:paraId="54DF917A" w14:textId="77777777" w:rsidR="00814F71" w:rsidRPr="00B41E82" w:rsidRDefault="00814F71" w:rsidP="007B07BC">
            <w:pPr>
              <w:pStyle w:val="a8"/>
              <w:spacing w:after="0"/>
            </w:pPr>
          </w:p>
        </w:tc>
        <w:tc>
          <w:tcPr>
            <w:tcW w:w="425" w:type="dxa"/>
          </w:tcPr>
          <w:p w14:paraId="1FDCE8A3" w14:textId="77777777" w:rsidR="00814F71" w:rsidRPr="00B41E82" w:rsidRDefault="00814F71" w:rsidP="007B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1E82">
              <w:rPr>
                <w:bCs/>
              </w:rPr>
              <w:t>1</w:t>
            </w:r>
          </w:p>
          <w:p w14:paraId="78D57D98" w14:textId="77777777" w:rsidR="00814F71" w:rsidRPr="00B41E82" w:rsidRDefault="00814F71" w:rsidP="007B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224" w:type="dxa"/>
          </w:tcPr>
          <w:p w14:paraId="31401BE4" w14:textId="77777777" w:rsidR="00814F71" w:rsidRPr="00B41E82" w:rsidRDefault="00814F71" w:rsidP="007B07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41E82">
              <w:rPr>
                <w:bCs/>
              </w:rPr>
              <w:t>Решение линейных, квадратных, рациональных, иррациональных,  содержащих переменную под знаком модуля, тригонометрических,  логарифмических, показательных и смешанных уравнений, неравенств и их систем</w:t>
            </w:r>
          </w:p>
        </w:tc>
        <w:tc>
          <w:tcPr>
            <w:tcW w:w="1840" w:type="dxa"/>
            <w:vMerge w:val="restart"/>
          </w:tcPr>
          <w:p w14:paraId="037AD46C" w14:textId="77777777" w:rsidR="00814F71" w:rsidRPr="00B41E82" w:rsidRDefault="00814F71" w:rsidP="007B07BC">
            <w:pPr>
              <w:pStyle w:val="a8"/>
              <w:spacing w:after="0"/>
              <w:jc w:val="center"/>
            </w:pPr>
          </w:p>
        </w:tc>
        <w:tc>
          <w:tcPr>
            <w:tcW w:w="1494" w:type="dxa"/>
            <w:vMerge/>
            <w:shd w:val="clear" w:color="auto" w:fill="808080"/>
          </w:tcPr>
          <w:p w14:paraId="1A33D781" w14:textId="77777777" w:rsidR="00814F71" w:rsidRPr="00B41E82" w:rsidRDefault="00814F71" w:rsidP="007B07BC">
            <w:pPr>
              <w:pStyle w:val="a8"/>
              <w:spacing w:after="0"/>
            </w:pPr>
          </w:p>
        </w:tc>
      </w:tr>
      <w:tr w:rsidR="00814F71" w:rsidRPr="00B41E82" w14:paraId="7188DF09" w14:textId="77777777" w:rsidTr="00734322">
        <w:trPr>
          <w:trHeight w:val="284"/>
        </w:trPr>
        <w:tc>
          <w:tcPr>
            <w:tcW w:w="3227" w:type="dxa"/>
            <w:vMerge/>
          </w:tcPr>
          <w:p w14:paraId="77DD17F7" w14:textId="77777777" w:rsidR="00814F71" w:rsidRPr="00B41E82" w:rsidRDefault="00814F71" w:rsidP="007B07BC">
            <w:pPr>
              <w:pStyle w:val="a8"/>
              <w:spacing w:after="0"/>
              <w:rPr>
                <w:b/>
              </w:rPr>
            </w:pPr>
          </w:p>
        </w:tc>
        <w:tc>
          <w:tcPr>
            <w:tcW w:w="425" w:type="dxa"/>
          </w:tcPr>
          <w:p w14:paraId="77ED53FD" w14:textId="77777777" w:rsidR="00814F71" w:rsidRPr="00B41E82" w:rsidRDefault="00814F71" w:rsidP="007B07BC">
            <w:pPr>
              <w:pStyle w:val="a8"/>
              <w:spacing w:after="0"/>
              <w:rPr>
                <w:b/>
              </w:rPr>
            </w:pPr>
            <w:r w:rsidRPr="00B41E82">
              <w:t>2</w:t>
            </w:r>
          </w:p>
        </w:tc>
        <w:tc>
          <w:tcPr>
            <w:tcW w:w="8224" w:type="dxa"/>
          </w:tcPr>
          <w:p w14:paraId="66BC1B73" w14:textId="77777777" w:rsidR="00814F71" w:rsidRPr="00B41E82" w:rsidRDefault="00814F71" w:rsidP="007B07BC">
            <w:pPr>
              <w:pStyle w:val="a8"/>
              <w:spacing w:after="0"/>
              <w:rPr>
                <w:b/>
              </w:rPr>
            </w:pPr>
            <w:r w:rsidRPr="00B41E82">
              <w:t>Контрольная работа</w:t>
            </w:r>
          </w:p>
        </w:tc>
        <w:tc>
          <w:tcPr>
            <w:tcW w:w="1840" w:type="dxa"/>
            <w:vMerge/>
          </w:tcPr>
          <w:p w14:paraId="5976056F" w14:textId="77777777" w:rsidR="00814F71" w:rsidRPr="00B41E82" w:rsidRDefault="00814F71" w:rsidP="007B07BC">
            <w:pPr>
              <w:pStyle w:val="a8"/>
              <w:spacing w:after="0"/>
              <w:jc w:val="center"/>
              <w:rPr>
                <w:b/>
              </w:rPr>
            </w:pPr>
          </w:p>
        </w:tc>
        <w:tc>
          <w:tcPr>
            <w:tcW w:w="1494" w:type="dxa"/>
            <w:vMerge/>
            <w:shd w:val="clear" w:color="auto" w:fill="808080"/>
          </w:tcPr>
          <w:p w14:paraId="1FBB5A6E" w14:textId="77777777" w:rsidR="00814F71" w:rsidRPr="00B41E82" w:rsidRDefault="00814F71" w:rsidP="007B07BC">
            <w:pPr>
              <w:pStyle w:val="a8"/>
              <w:spacing w:after="0"/>
              <w:rPr>
                <w:b/>
              </w:rPr>
            </w:pPr>
          </w:p>
        </w:tc>
      </w:tr>
      <w:tr w:rsidR="00814F71" w:rsidRPr="00B41E82" w14:paraId="0335B5FC" w14:textId="77777777" w:rsidTr="00D7470B">
        <w:trPr>
          <w:trHeight w:val="20"/>
        </w:trPr>
        <w:tc>
          <w:tcPr>
            <w:tcW w:w="3227" w:type="dxa"/>
            <w:vMerge/>
          </w:tcPr>
          <w:p w14:paraId="2AE15B80" w14:textId="77777777" w:rsidR="00814F71" w:rsidRPr="00B41E82" w:rsidRDefault="00814F71" w:rsidP="007B07BC">
            <w:pPr>
              <w:pStyle w:val="a8"/>
              <w:spacing w:after="0"/>
            </w:pPr>
          </w:p>
        </w:tc>
        <w:tc>
          <w:tcPr>
            <w:tcW w:w="8649" w:type="dxa"/>
            <w:gridSpan w:val="2"/>
          </w:tcPr>
          <w:p w14:paraId="22800176" w14:textId="77777777" w:rsidR="00814F71" w:rsidRPr="00B41E82" w:rsidRDefault="00814F71" w:rsidP="007B07BC">
            <w:pPr>
              <w:pStyle w:val="a8"/>
              <w:spacing w:after="0"/>
              <w:rPr>
                <w:b/>
              </w:rPr>
            </w:pPr>
            <w:r w:rsidRPr="00B41E82">
              <w:rPr>
                <w:b/>
              </w:rPr>
              <w:t>Самостоятельная работа</w:t>
            </w:r>
          </w:p>
          <w:p w14:paraId="23C4DC0B" w14:textId="77777777" w:rsidR="00814F71" w:rsidRPr="00B41E82" w:rsidRDefault="00814F71" w:rsidP="007B07BC">
            <w:pPr>
              <w:pStyle w:val="a8"/>
              <w:spacing w:after="0"/>
              <w:rPr>
                <w:bCs/>
              </w:rPr>
            </w:pPr>
            <w:r w:rsidRPr="00B41E82">
              <w:rPr>
                <w:bCs/>
              </w:rPr>
              <w:t>Решение уравнений с параметром</w:t>
            </w:r>
          </w:p>
        </w:tc>
        <w:tc>
          <w:tcPr>
            <w:tcW w:w="1840" w:type="dxa"/>
          </w:tcPr>
          <w:p w14:paraId="523A531C" w14:textId="27173175" w:rsidR="00814F71" w:rsidRPr="00B41E82" w:rsidRDefault="00515C67" w:rsidP="007B07BC">
            <w:pPr>
              <w:pStyle w:val="a8"/>
              <w:spacing w:after="0"/>
              <w:jc w:val="center"/>
            </w:pPr>
            <w:r>
              <w:t>9</w:t>
            </w:r>
          </w:p>
        </w:tc>
        <w:tc>
          <w:tcPr>
            <w:tcW w:w="1494" w:type="dxa"/>
            <w:vMerge/>
            <w:shd w:val="clear" w:color="auto" w:fill="808080"/>
          </w:tcPr>
          <w:p w14:paraId="22932D18" w14:textId="77777777" w:rsidR="00814F71" w:rsidRPr="00B41E82" w:rsidRDefault="00814F71" w:rsidP="007B07BC">
            <w:pPr>
              <w:pStyle w:val="a8"/>
              <w:spacing w:after="0"/>
            </w:pPr>
          </w:p>
        </w:tc>
      </w:tr>
      <w:tr w:rsidR="007E6533" w:rsidRPr="00B41E82" w14:paraId="3244CA00" w14:textId="77777777" w:rsidTr="00734322">
        <w:trPr>
          <w:trHeight w:val="284"/>
        </w:trPr>
        <w:tc>
          <w:tcPr>
            <w:tcW w:w="11876" w:type="dxa"/>
            <w:gridSpan w:val="3"/>
          </w:tcPr>
          <w:p w14:paraId="3E9323DE" w14:textId="1BD0FF84" w:rsidR="007E6533" w:rsidRPr="00B41E82" w:rsidRDefault="007E6533" w:rsidP="00F277F1">
            <w:pPr>
              <w:pStyle w:val="a8"/>
              <w:tabs>
                <w:tab w:val="left" w:pos="2205"/>
              </w:tabs>
              <w:spacing w:after="0"/>
              <w:jc w:val="right"/>
              <w:rPr>
                <w:b/>
              </w:rPr>
            </w:pPr>
            <w:r w:rsidRPr="00B41E82">
              <w:rPr>
                <w:b/>
              </w:rPr>
              <w:t xml:space="preserve">всего </w:t>
            </w:r>
          </w:p>
        </w:tc>
        <w:tc>
          <w:tcPr>
            <w:tcW w:w="3334" w:type="dxa"/>
            <w:gridSpan w:val="2"/>
          </w:tcPr>
          <w:p w14:paraId="2DD3D2A5" w14:textId="1E2D1965" w:rsidR="007E6533" w:rsidRPr="00980AC6" w:rsidRDefault="00980AC6" w:rsidP="007B07BC">
            <w:pPr>
              <w:pStyle w:val="a8"/>
              <w:tabs>
                <w:tab w:val="left" w:pos="2205"/>
              </w:tabs>
              <w:spacing w:after="0"/>
              <w:ind w:firstLine="708"/>
              <w:rPr>
                <w:b/>
                <w:bCs/>
              </w:rPr>
            </w:pPr>
            <w:r w:rsidRPr="00980AC6">
              <w:rPr>
                <w:b/>
                <w:bCs/>
              </w:rPr>
              <w:t>465</w:t>
            </w:r>
          </w:p>
        </w:tc>
      </w:tr>
    </w:tbl>
    <w:p w14:paraId="567727DC" w14:textId="25A08A13" w:rsidR="007E6533" w:rsidRPr="005768ED" w:rsidRDefault="007E6533" w:rsidP="007E6533">
      <w:pPr>
        <w:rPr>
          <w:sz w:val="22"/>
          <w:szCs w:val="22"/>
        </w:rPr>
      </w:pPr>
    </w:p>
    <w:p w14:paraId="34410800" w14:textId="77777777" w:rsidR="007E6533" w:rsidRPr="005768ED" w:rsidRDefault="007E6533" w:rsidP="007E6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ru-RU"/>
        </w:rPr>
      </w:pPr>
      <w:r w:rsidRPr="005768ED">
        <w:rPr>
          <w:sz w:val="22"/>
          <w:szCs w:val="22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14:paraId="3DDCC31D" w14:textId="77777777" w:rsidR="007E6533" w:rsidRPr="005768ED" w:rsidRDefault="007E6533" w:rsidP="007E6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lang w:eastAsia="ru-RU"/>
        </w:rPr>
      </w:pPr>
      <w:r w:rsidRPr="005768ED">
        <w:rPr>
          <w:sz w:val="22"/>
          <w:szCs w:val="22"/>
          <w:lang w:eastAsia="ru-RU"/>
        </w:rPr>
        <w:t xml:space="preserve">1 – ознакомительный (узнавание ранее изученных объектов, свойств); </w:t>
      </w:r>
    </w:p>
    <w:p w14:paraId="59360494" w14:textId="77777777" w:rsidR="007E6533" w:rsidRPr="005768ED" w:rsidRDefault="007E6533" w:rsidP="007E65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</w:tabs>
        <w:suppressAutoHyphens/>
        <w:jc w:val="both"/>
        <w:rPr>
          <w:sz w:val="22"/>
          <w:szCs w:val="22"/>
          <w:lang w:eastAsia="ru-RU"/>
        </w:rPr>
      </w:pPr>
      <w:r w:rsidRPr="005768ED">
        <w:rPr>
          <w:sz w:val="22"/>
          <w:szCs w:val="22"/>
          <w:lang w:eastAsia="ru-RU"/>
        </w:rPr>
        <w:t>2 – репродуктивный (выполнение деятельности по образцу, инструкции или под руководством)</w:t>
      </w:r>
      <w:r w:rsidRPr="005768ED">
        <w:rPr>
          <w:sz w:val="22"/>
          <w:szCs w:val="22"/>
          <w:lang w:eastAsia="ru-RU"/>
        </w:rPr>
        <w:tab/>
      </w:r>
      <w:r w:rsidRPr="005768ED">
        <w:rPr>
          <w:sz w:val="22"/>
          <w:szCs w:val="22"/>
          <w:lang w:eastAsia="ru-RU"/>
        </w:rPr>
        <w:tab/>
      </w:r>
      <w:r w:rsidRPr="005768ED">
        <w:rPr>
          <w:sz w:val="22"/>
          <w:szCs w:val="22"/>
          <w:lang w:eastAsia="ru-RU"/>
        </w:rPr>
        <w:tab/>
      </w:r>
    </w:p>
    <w:p w14:paraId="24F20265" w14:textId="025D3EBE" w:rsidR="00B14F22" w:rsidRPr="00F277F1" w:rsidRDefault="007E6533" w:rsidP="00F277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2"/>
          <w:szCs w:val="22"/>
          <w:lang w:eastAsia="ru-RU"/>
        </w:rPr>
        <w:sectPr w:rsidR="00B14F22" w:rsidRPr="00F277F1" w:rsidSect="0033654E">
          <w:headerReference w:type="even" r:id="rId16"/>
          <w:headerReference w:type="default" r:id="rId17"/>
          <w:pgSz w:w="16838" w:h="11906" w:orient="landscape"/>
          <w:pgMar w:top="1701" w:right="1418" w:bottom="1134" w:left="1134" w:header="0" w:footer="283" w:gutter="0"/>
          <w:pgNumType w:start="2"/>
          <w:cols w:space="708"/>
          <w:titlePg/>
          <w:docGrid w:linePitch="360"/>
        </w:sectPr>
      </w:pPr>
      <w:r w:rsidRPr="005768ED">
        <w:rPr>
          <w:sz w:val="22"/>
          <w:szCs w:val="22"/>
          <w:lang w:eastAsia="ru-RU"/>
        </w:rPr>
        <w:t>3 – продуктивный (планирование и самостоятельное выполнение деятель</w:t>
      </w:r>
      <w:r w:rsidR="00F277F1">
        <w:rPr>
          <w:sz w:val="22"/>
          <w:szCs w:val="22"/>
          <w:lang w:eastAsia="ru-RU"/>
        </w:rPr>
        <w:t>ности, решение проблемных задач</w:t>
      </w:r>
    </w:p>
    <w:p w14:paraId="47007347" w14:textId="5B7088D1" w:rsidR="007E6533" w:rsidRPr="005768ED" w:rsidRDefault="007E6533" w:rsidP="007E6533">
      <w:pPr>
        <w:rPr>
          <w:sz w:val="22"/>
          <w:szCs w:val="22"/>
        </w:rPr>
      </w:pPr>
    </w:p>
    <w:p w14:paraId="77533D96" w14:textId="77777777" w:rsidR="007E6533" w:rsidRPr="0022489E" w:rsidRDefault="007E6533" w:rsidP="00F277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2489E">
        <w:rPr>
          <w:b/>
          <w:caps/>
          <w:sz w:val="28"/>
          <w:szCs w:val="28"/>
        </w:rPr>
        <w:t>3. условия реализации программы дисциплины</w:t>
      </w:r>
    </w:p>
    <w:p w14:paraId="4F6E98AE" w14:textId="77777777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2489E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60E42858" w14:textId="77777777" w:rsidR="007E6533" w:rsidRPr="0022489E" w:rsidRDefault="007E6533" w:rsidP="007E6533">
      <w:pPr>
        <w:tabs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2489E">
        <w:rPr>
          <w:sz w:val="28"/>
          <w:szCs w:val="28"/>
          <w:lang w:eastAsia="ru-RU"/>
        </w:rPr>
        <w:t xml:space="preserve">Реализация программы дисциплины требует наличия учебного кабинета математических дисциплин. </w:t>
      </w:r>
    </w:p>
    <w:p w14:paraId="2BECAFB5" w14:textId="77777777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321D7045" w14:textId="77777777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489E">
        <w:rPr>
          <w:bCs/>
          <w:sz w:val="28"/>
          <w:szCs w:val="28"/>
        </w:rPr>
        <w:t xml:space="preserve">Оборудование учебного кабинета: </w:t>
      </w:r>
    </w:p>
    <w:p w14:paraId="2E68E5C7" w14:textId="77777777" w:rsidR="007E6533" w:rsidRPr="0022489E" w:rsidRDefault="007E6533" w:rsidP="007E653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489E">
        <w:rPr>
          <w:bCs/>
          <w:sz w:val="28"/>
          <w:szCs w:val="28"/>
        </w:rPr>
        <w:t>посадочные места по количеству учащихся;</w:t>
      </w:r>
    </w:p>
    <w:p w14:paraId="0943CD8D" w14:textId="77777777" w:rsidR="007E6533" w:rsidRPr="0022489E" w:rsidRDefault="007E6533" w:rsidP="007E653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489E">
        <w:rPr>
          <w:bCs/>
          <w:sz w:val="28"/>
          <w:szCs w:val="28"/>
        </w:rPr>
        <w:t>рабочее место преподавателя;</w:t>
      </w:r>
    </w:p>
    <w:p w14:paraId="09314DED" w14:textId="77777777" w:rsidR="007E6533" w:rsidRPr="0022489E" w:rsidRDefault="007E6533" w:rsidP="007E653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489E">
        <w:rPr>
          <w:bCs/>
          <w:sz w:val="28"/>
          <w:szCs w:val="28"/>
        </w:rPr>
        <w:t>комплект учебно-наглядных пособий;</w:t>
      </w:r>
    </w:p>
    <w:p w14:paraId="43873D50" w14:textId="77777777" w:rsidR="007E6533" w:rsidRPr="0022489E" w:rsidRDefault="007E6533" w:rsidP="007E653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489E">
        <w:rPr>
          <w:bCs/>
          <w:sz w:val="28"/>
          <w:szCs w:val="28"/>
        </w:rPr>
        <w:t>электронные уроки;</w:t>
      </w:r>
    </w:p>
    <w:p w14:paraId="3647F317" w14:textId="77777777" w:rsidR="007E6533" w:rsidRPr="0022489E" w:rsidRDefault="007E6533" w:rsidP="007E6533">
      <w:pPr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489E">
        <w:rPr>
          <w:bCs/>
          <w:sz w:val="28"/>
          <w:szCs w:val="28"/>
        </w:rPr>
        <w:t>комплект контролирующих заданий по темам курса.</w:t>
      </w:r>
    </w:p>
    <w:p w14:paraId="014588B5" w14:textId="77777777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489E">
        <w:rPr>
          <w:bCs/>
          <w:sz w:val="28"/>
          <w:szCs w:val="28"/>
        </w:rPr>
        <w:t xml:space="preserve">Технические средства обучения: </w:t>
      </w:r>
    </w:p>
    <w:p w14:paraId="639A48F1" w14:textId="485530CE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22489E">
        <w:rPr>
          <w:bCs/>
          <w:sz w:val="28"/>
          <w:szCs w:val="28"/>
        </w:rPr>
        <w:t xml:space="preserve">- компьютер, электронная доска, ноутбуки </w:t>
      </w:r>
    </w:p>
    <w:p w14:paraId="30ED2071" w14:textId="77777777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14:paraId="14025AA8" w14:textId="77777777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22489E">
        <w:rPr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14:paraId="395C9D13" w14:textId="77777777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14:paraId="3102A4AA" w14:textId="77777777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  <w:r w:rsidRPr="0022489E">
        <w:rPr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14:paraId="4D73E187" w14:textId="77777777" w:rsidR="007E6533" w:rsidRPr="0022489E" w:rsidRDefault="007E6533" w:rsidP="007E6533">
      <w:pPr>
        <w:rPr>
          <w:sz w:val="28"/>
          <w:szCs w:val="28"/>
        </w:rPr>
      </w:pPr>
    </w:p>
    <w:p w14:paraId="719FD4BA" w14:textId="465B3CF3" w:rsidR="007E6533" w:rsidRPr="0022489E" w:rsidRDefault="007E6533" w:rsidP="00F277F1">
      <w:pPr>
        <w:pStyle w:val="ad"/>
        <w:numPr>
          <w:ilvl w:val="0"/>
          <w:numId w:val="46"/>
        </w:numPr>
        <w:spacing w:line="240" w:lineRule="auto"/>
        <w:jc w:val="both"/>
        <w:rPr>
          <w:b w:val="0"/>
          <w:sz w:val="28"/>
          <w:szCs w:val="28"/>
        </w:rPr>
      </w:pPr>
      <w:r w:rsidRPr="0022489E">
        <w:rPr>
          <w:b w:val="0"/>
          <w:sz w:val="28"/>
          <w:szCs w:val="28"/>
        </w:rPr>
        <w:t>Алимов Ш.А. и др. Алгебра и начала анализа. 10 (11) кл.   – М., 201</w:t>
      </w:r>
      <w:r w:rsidR="00EF4D5F" w:rsidRPr="0022489E">
        <w:rPr>
          <w:b w:val="0"/>
          <w:sz w:val="28"/>
          <w:szCs w:val="28"/>
        </w:rPr>
        <w:t>5</w:t>
      </w:r>
      <w:r w:rsidRPr="0022489E">
        <w:rPr>
          <w:b w:val="0"/>
          <w:sz w:val="28"/>
          <w:szCs w:val="28"/>
        </w:rPr>
        <w:t>.</w:t>
      </w:r>
    </w:p>
    <w:p w14:paraId="1BB0D7DD" w14:textId="77777777" w:rsidR="007E6533" w:rsidRPr="0022489E" w:rsidRDefault="007E6533" w:rsidP="00F277F1">
      <w:pPr>
        <w:pStyle w:val="ad"/>
        <w:numPr>
          <w:ilvl w:val="0"/>
          <w:numId w:val="46"/>
        </w:numPr>
        <w:spacing w:line="240" w:lineRule="auto"/>
        <w:jc w:val="both"/>
        <w:rPr>
          <w:b w:val="0"/>
          <w:sz w:val="28"/>
          <w:szCs w:val="28"/>
        </w:rPr>
      </w:pPr>
      <w:r w:rsidRPr="0022489E">
        <w:rPr>
          <w:b w:val="0"/>
          <w:sz w:val="28"/>
          <w:szCs w:val="28"/>
        </w:rPr>
        <w:t>Атанасян Л.С. и др. Геометрия. 10 (11) кл. – М., 201</w:t>
      </w:r>
      <w:r w:rsidR="00EF4D5F" w:rsidRPr="0022489E">
        <w:rPr>
          <w:b w:val="0"/>
          <w:sz w:val="28"/>
          <w:szCs w:val="28"/>
        </w:rPr>
        <w:t>5</w:t>
      </w:r>
      <w:r w:rsidRPr="0022489E">
        <w:rPr>
          <w:b w:val="0"/>
          <w:sz w:val="28"/>
          <w:szCs w:val="28"/>
        </w:rPr>
        <w:t>.</w:t>
      </w:r>
    </w:p>
    <w:p w14:paraId="6A55E929" w14:textId="77777777" w:rsidR="007E6533" w:rsidRPr="0022489E" w:rsidRDefault="007E6533" w:rsidP="00F277F1">
      <w:pPr>
        <w:pStyle w:val="af9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89E">
        <w:rPr>
          <w:color w:val="000000"/>
          <w:sz w:val="28"/>
          <w:szCs w:val="28"/>
        </w:rPr>
        <w:t>Башмаков М.И. Алгебра и начала математического анализа (базовый уровень). 10 кл. – М.,  201</w:t>
      </w:r>
      <w:r w:rsidR="00EF4D5F" w:rsidRPr="0022489E">
        <w:rPr>
          <w:color w:val="000000"/>
          <w:sz w:val="28"/>
          <w:szCs w:val="28"/>
        </w:rPr>
        <w:t>5</w:t>
      </w:r>
      <w:r w:rsidRPr="0022489E">
        <w:rPr>
          <w:color w:val="000000"/>
          <w:sz w:val="28"/>
          <w:szCs w:val="28"/>
        </w:rPr>
        <w:t>.</w:t>
      </w:r>
    </w:p>
    <w:p w14:paraId="7CDECCB7" w14:textId="77777777" w:rsidR="007E6533" w:rsidRPr="0022489E" w:rsidRDefault="007E6533" w:rsidP="00F277F1">
      <w:pPr>
        <w:pStyle w:val="ad"/>
        <w:numPr>
          <w:ilvl w:val="0"/>
          <w:numId w:val="46"/>
        </w:numPr>
        <w:spacing w:line="240" w:lineRule="auto"/>
        <w:jc w:val="both"/>
        <w:rPr>
          <w:b w:val="0"/>
          <w:sz w:val="28"/>
          <w:szCs w:val="28"/>
        </w:rPr>
      </w:pPr>
      <w:r w:rsidRPr="0022489E">
        <w:rPr>
          <w:b w:val="0"/>
          <w:color w:val="000000"/>
          <w:sz w:val="28"/>
          <w:szCs w:val="28"/>
        </w:rPr>
        <w:t>Башмаков М.И. Алгебра и начала математического анализа (базовый уровень). 11 кл. – М., 201</w:t>
      </w:r>
      <w:r w:rsidR="00EF4D5F" w:rsidRPr="0022489E">
        <w:rPr>
          <w:b w:val="0"/>
          <w:color w:val="000000"/>
          <w:sz w:val="28"/>
          <w:szCs w:val="28"/>
        </w:rPr>
        <w:t>5</w:t>
      </w:r>
      <w:r w:rsidRPr="0022489E">
        <w:rPr>
          <w:b w:val="0"/>
          <w:color w:val="000000"/>
          <w:sz w:val="28"/>
          <w:szCs w:val="28"/>
        </w:rPr>
        <w:t>.</w:t>
      </w:r>
      <w:r w:rsidRPr="0022489E">
        <w:rPr>
          <w:b w:val="0"/>
          <w:sz w:val="28"/>
          <w:szCs w:val="28"/>
        </w:rPr>
        <w:t xml:space="preserve"> </w:t>
      </w:r>
    </w:p>
    <w:p w14:paraId="0A608E3B" w14:textId="77777777" w:rsidR="007E6533" w:rsidRPr="0022489E" w:rsidRDefault="007E6533" w:rsidP="00F277F1">
      <w:pPr>
        <w:pStyle w:val="af9"/>
        <w:numPr>
          <w:ilvl w:val="0"/>
          <w:numId w:val="4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2489E">
        <w:rPr>
          <w:color w:val="000000"/>
          <w:sz w:val="28"/>
          <w:szCs w:val="28"/>
        </w:rPr>
        <w:t>Башмаков М.И. Математика (базовый уровень). 10—11 кл. – М.,  201</w:t>
      </w:r>
      <w:r w:rsidR="00EF4D5F" w:rsidRPr="0022489E">
        <w:rPr>
          <w:color w:val="000000"/>
          <w:sz w:val="28"/>
          <w:szCs w:val="28"/>
        </w:rPr>
        <w:t>5</w:t>
      </w:r>
      <w:r w:rsidRPr="0022489E">
        <w:rPr>
          <w:color w:val="000000"/>
          <w:sz w:val="28"/>
          <w:szCs w:val="28"/>
        </w:rPr>
        <w:t>.</w:t>
      </w:r>
    </w:p>
    <w:p w14:paraId="353D29C0" w14:textId="77777777" w:rsidR="007E6533" w:rsidRPr="0022489E" w:rsidRDefault="007E6533" w:rsidP="00F277F1">
      <w:pPr>
        <w:pStyle w:val="a8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 w:rsidRPr="0022489E">
        <w:rPr>
          <w:sz w:val="28"/>
          <w:szCs w:val="28"/>
        </w:rPr>
        <w:t>Башмаков М.И. Математика: 10 кл. Сборник задач: учеб. пособие. – М., 201</w:t>
      </w:r>
      <w:r w:rsidR="00EF4D5F" w:rsidRPr="0022489E">
        <w:rPr>
          <w:sz w:val="28"/>
          <w:szCs w:val="28"/>
        </w:rPr>
        <w:t>5</w:t>
      </w:r>
      <w:r w:rsidRPr="0022489E">
        <w:rPr>
          <w:sz w:val="28"/>
          <w:szCs w:val="28"/>
        </w:rPr>
        <w:t>.</w:t>
      </w:r>
    </w:p>
    <w:p w14:paraId="06778D0F" w14:textId="77777777" w:rsidR="007E6533" w:rsidRPr="0022489E" w:rsidRDefault="007E6533" w:rsidP="00F277F1">
      <w:pPr>
        <w:pStyle w:val="a8"/>
        <w:numPr>
          <w:ilvl w:val="0"/>
          <w:numId w:val="46"/>
        </w:numPr>
        <w:spacing w:after="0"/>
        <w:jc w:val="both"/>
        <w:rPr>
          <w:sz w:val="28"/>
          <w:szCs w:val="28"/>
        </w:rPr>
      </w:pPr>
      <w:r w:rsidRPr="0022489E">
        <w:rPr>
          <w:sz w:val="28"/>
          <w:szCs w:val="28"/>
        </w:rPr>
        <w:t>Башмаков М.И. Математика: учебник для 10 кл. – М., 201</w:t>
      </w:r>
      <w:r w:rsidR="00EF4D5F" w:rsidRPr="0022489E">
        <w:rPr>
          <w:sz w:val="28"/>
          <w:szCs w:val="28"/>
        </w:rPr>
        <w:t>5</w:t>
      </w:r>
      <w:r w:rsidRPr="0022489E">
        <w:rPr>
          <w:sz w:val="28"/>
          <w:szCs w:val="28"/>
        </w:rPr>
        <w:t>.</w:t>
      </w:r>
    </w:p>
    <w:p w14:paraId="336B37EA" w14:textId="77777777" w:rsidR="007E6533" w:rsidRPr="0022489E" w:rsidRDefault="007E6533" w:rsidP="00F277F1">
      <w:pPr>
        <w:pStyle w:val="ad"/>
        <w:numPr>
          <w:ilvl w:val="0"/>
          <w:numId w:val="46"/>
        </w:numPr>
        <w:spacing w:line="240" w:lineRule="auto"/>
        <w:jc w:val="both"/>
        <w:rPr>
          <w:b w:val="0"/>
          <w:sz w:val="28"/>
          <w:szCs w:val="28"/>
        </w:rPr>
      </w:pPr>
      <w:r w:rsidRPr="0022489E">
        <w:rPr>
          <w:b w:val="0"/>
          <w:spacing w:val="-4"/>
          <w:sz w:val="28"/>
          <w:szCs w:val="28"/>
        </w:rPr>
        <w:t>Колмогоров А.Н. и др. Алгебра и начала анализа. 10 (11) кл.</w:t>
      </w:r>
      <w:r w:rsidRPr="0022489E">
        <w:rPr>
          <w:b w:val="0"/>
          <w:sz w:val="28"/>
          <w:szCs w:val="28"/>
        </w:rPr>
        <w:t xml:space="preserve"> – М., 201</w:t>
      </w:r>
      <w:r w:rsidR="00EF4D5F" w:rsidRPr="0022489E">
        <w:rPr>
          <w:b w:val="0"/>
          <w:sz w:val="28"/>
          <w:szCs w:val="28"/>
        </w:rPr>
        <w:t>5</w:t>
      </w:r>
      <w:r w:rsidRPr="0022489E">
        <w:rPr>
          <w:b w:val="0"/>
          <w:sz w:val="28"/>
          <w:szCs w:val="28"/>
        </w:rPr>
        <w:t>.</w:t>
      </w:r>
    </w:p>
    <w:p w14:paraId="334CE014" w14:textId="77777777" w:rsidR="007E6533" w:rsidRPr="0022489E" w:rsidRDefault="007E6533" w:rsidP="00F277F1">
      <w:pPr>
        <w:pStyle w:val="ad"/>
        <w:numPr>
          <w:ilvl w:val="0"/>
          <w:numId w:val="46"/>
        </w:numPr>
        <w:spacing w:line="240" w:lineRule="auto"/>
        <w:jc w:val="both"/>
        <w:rPr>
          <w:b w:val="0"/>
          <w:sz w:val="28"/>
          <w:szCs w:val="28"/>
        </w:rPr>
      </w:pPr>
      <w:r w:rsidRPr="0022489E">
        <w:rPr>
          <w:b w:val="0"/>
          <w:sz w:val="28"/>
          <w:szCs w:val="28"/>
        </w:rPr>
        <w:t>Колягин Ю.М. и др. Математика (Книга 1). – М., 2015.</w:t>
      </w:r>
    </w:p>
    <w:p w14:paraId="273D3177" w14:textId="77777777" w:rsidR="007E6533" w:rsidRPr="0022489E" w:rsidRDefault="007E6533" w:rsidP="00F277F1">
      <w:pPr>
        <w:pStyle w:val="ad"/>
        <w:numPr>
          <w:ilvl w:val="0"/>
          <w:numId w:val="46"/>
        </w:numPr>
        <w:spacing w:line="240" w:lineRule="auto"/>
        <w:jc w:val="both"/>
        <w:rPr>
          <w:b w:val="0"/>
          <w:sz w:val="28"/>
          <w:szCs w:val="28"/>
        </w:rPr>
      </w:pPr>
      <w:r w:rsidRPr="0022489E">
        <w:rPr>
          <w:b w:val="0"/>
          <w:sz w:val="28"/>
          <w:szCs w:val="28"/>
        </w:rPr>
        <w:t>Колягин Ю.М. и др. Математика (Книга 2). – М., 2015.</w:t>
      </w:r>
    </w:p>
    <w:p w14:paraId="719F5FAB" w14:textId="77777777" w:rsidR="007E6533" w:rsidRPr="0022489E" w:rsidRDefault="007E6533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lang w:eastAsia="ru-RU"/>
        </w:rPr>
      </w:pPr>
    </w:p>
    <w:p w14:paraId="0A26213B" w14:textId="77777777" w:rsidR="00EF4D5F" w:rsidRPr="0022489E" w:rsidRDefault="00EF4D5F" w:rsidP="007E6533">
      <w:pPr>
        <w:pStyle w:val="ad"/>
        <w:spacing w:line="240" w:lineRule="auto"/>
        <w:rPr>
          <w:sz w:val="28"/>
          <w:szCs w:val="28"/>
        </w:rPr>
      </w:pPr>
    </w:p>
    <w:p w14:paraId="73D57C84" w14:textId="77777777" w:rsidR="00EF4D5F" w:rsidRPr="0022489E" w:rsidRDefault="00EF4D5F" w:rsidP="00EF4D5F">
      <w:pPr>
        <w:pStyle w:val="ad"/>
        <w:tabs>
          <w:tab w:val="left" w:pos="9525"/>
        </w:tabs>
        <w:spacing w:line="240" w:lineRule="auto"/>
        <w:jc w:val="left"/>
        <w:rPr>
          <w:sz w:val="28"/>
          <w:szCs w:val="28"/>
        </w:rPr>
      </w:pPr>
      <w:r w:rsidRPr="0022489E">
        <w:rPr>
          <w:sz w:val="28"/>
          <w:szCs w:val="28"/>
        </w:rPr>
        <w:tab/>
      </w:r>
    </w:p>
    <w:p w14:paraId="6016DAF9" w14:textId="77777777" w:rsidR="00B14F22" w:rsidRPr="0022489E" w:rsidRDefault="00B14F22" w:rsidP="007E6533">
      <w:pPr>
        <w:pStyle w:val="ad"/>
        <w:spacing w:line="240" w:lineRule="auto"/>
        <w:rPr>
          <w:sz w:val="28"/>
          <w:szCs w:val="28"/>
        </w:rPr>
        <w:sectPr w:rsidR="00B14F22" w:rsidRPr="0022489E" w:rsidSect="00B14F22">
          <w:pgSz w:w="11906" w:h="16838"/>
          <w:pgMar w:top="1134" w:right="1701" w:bottom="1418" w:left="1134" w:header="709" w:footer="709" w:gutter="0"/>
          <w:pgNumType w:start="2"/>
          <w:cols w:space="708"/>
          <w:titlePg/>
          <w:docGrid w:linePitch="360"/>
        </w:sectPr>
      </w:pPr>
    </w:p>
    <w:p w14:paraId="67DB6895" w14:textId="77777777" w:rsidR="007E6533" w:rsidRPr="0022489E" w:rsidRDefault="007E6533" w:rsidP="00F277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22489E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14:paraId="67480C12" w14:textId="77777777" w:rsidR="007E6533" w:rsidRPr="00767340" w:rsidRDefault="007E6533" w:rsidP="0076734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2"/>
          <w:szCs w:val="22"/>
          <w:lang w:eastAsia="ru-RU"/>
        </w:rPr>
      </w:pPr>
      <w:r w:rsidRPr="0022489E">
        <w:rPr>
          <w:sz w:val="28"/>
          <w:szCs w:val="28"/>
          <w:lang w:eastAsia="ru-RU"/>
        </w:rPr>
        <w:t>Контроль и оценка результатов освоения дисциплины осуществляется преподавателем в процессе проведения практических занятий,</w:t>
      </w:r>
      <w:r w:rsidR="00490CB0" w:rsidRPr="0022489E">
        <w:rPr>
          <w:sz w:val="28"/>
          <w:szCs w:val="28"/>
          <w:lang w:eastAsia="ru-RU"/>
        </w:rPr>
        <w:t xml:space="preserve"> </w:t>
      </w:r>
      <w:r w:rsidRPr="0022489E">
        <w:rPr>
          <w:sz w:val="28"/>
          <w:szCs w:val="28"/>
          <w:lang w:eastAsia="ru-RU"/>
        </w:rPr>
        <w:t>а также выполнения обучающимися индивидуальных заданий, проектов, исследований</w:t>
      </w:r>
      <w:r w:rsidRPr="005768ED">
        <w:rPr>
          <w:sz w:val="22"/>
          <w:szCs w:val="22"/>
          <w:lang w:eastAsia="ru-RU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819"/>
      </w:tblGrid>
      <w:tr w:rsidR="007E6533" w:rsidRPr="005768ED" w14:paraId="04631419" w14:textId="77777777" w:rsidTr="00244F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F69D" w14:textId="77777777" w:rsidR="007E6533" w:rsidRPr="0022489E" w:rsidRDefault="007E6533" w:rsidP="00D63776">
            <w:pPr>
              <w:jc w:val="center"/>
              <w:rPr>
                <w:b/>
                <w:bCs/>
              </w:rPr>
            </w:pPr>
            <w:r w:rsidRPr="0022489E">
              <w:rPr>
                <w:b/>
                <w:bCs/>
              </w:rPr>
              <w:t>Результаты обучения</w:t>
            </w:r>
          </w:p>
          <w:p w14:paraId="7D18CA56" w14:textId="77777777" w:rsidR="007E6533" w:rsidRPr="0022489E" w:rsidRDefault="007E6533" w:rsidP="00D63776">
            <w:pPr>
              <w:jc w:val="center"/>
              <w:rPr>
                <w:b/>
                <w:bCs/>
              </w:rPr>
            </w:pPr>
            <w:r w:rsidRPr="0022489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73543" w14:textId="77777777" w:rsidR="007E6533" w:rsidRPr="005768ED" w:rsidRDefault="007E6533" w:rsidP="00D63776">
            <w:pPr>
              <w:jc w:val="center"/>
              <w:rPr>
                <w:b/>
                <w:bCs/>
              </w:rPr>
            </w:pPr>
            <w:r w:rsidRPr="005768ED">
              <w:rPr>
                <w:b/>
                <w:sz w:val="22"/>
                <w:szCs w:val="22"/>
              </w:rPr>
              <w:t xml:space="preserve">Формы и методы контроля и оценки результатов обучения </w:t>
            </w:r>
          </w:p>
        </w:tc>
      </w:tr>
      <w:tr w:rsidR="007E6533" w:rsidRPr="005768ED" w14:paraId="1B7BF32D" w14:textId="77777777" w:rsidTr="00244F2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6C4DE" w14:textId="77777777" w:rsidR="00244F2B" w:rsidRPr="0022489E" w:rsidRDefault="007E6533" w:rsidP="008A419F">
            <w:pPr>
              <w:rPr>
                <w:b/>
              </w:rPr>
            </w:pPr>
            <w:r w:rsidRPr="0022489E">
              <w:rPr>
                <w:b/>
              </w:rPr>
              <w:t>уметь:</w:t>
            </w:r>
          </w:p>
          <w:p w14:paraId="66BB64EB" w14:textId="77777777" w:rsidR="00244F2B" w:rsidRPr="0022489E" w:rsidRDefault="00244F2B" w:rsidP="00244F2B">
            <w:pPr>
              <w:pStyle w:val="ad"/>
              <w:numPr>
                <w:ilvl w:val="0"/>
                <w:numId w:val="22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      </w:r>
          </w:p>
          <w:p w14:paraId="3E1B7745" w14:textId="77777777" w:rsidR="00244F2B" w:rsidRPr="0022489E" w:rsidRDefault="00244F2B" w:rsidP="00244F2B">
            <w:pPr>
              <w:pStyle w:val="ad"/>
              <w:numPr>
                <w:ilvl w:val="0"/>
                <w:numId w:val="22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      </w:r>
          </w:p>
          <w:p w14:paraId="3EBB5B1F" w14:textId="77777777" w:rsidR="00244F2B" w:rsidRPr="0022489E" w:rsidRDefault="00244F2B" w:rsidP="00490CB0">
            <w:pPr>
              <w:pStyle w:val="ad"/>
              <w:numPr>
                <w:ilvl w:val="0"/>
                <w:numId w:val="22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выполнять преобразования выражений, применяя формулы, связанные со свойствами степеней, логарифмов, тригонометрических функций;</w:t>
            </w:r>
          </w:p>
          <w:p w14:paraId="34A391EC" w14:textId="77777777" w:rsidR="00244F2B" w:rsidRPr="0022489E" w:rsidRDefault="00244F2B" w:rsidP="00244F2B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14:paraId="0221E687" w14:textId="77777777" w:rsidR="00244F2B" w:rsidRPr="0022489E" w:rsidRDefault="00244F2B" w:rsidP="00244F2B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определять основные свойства числовых функций, иллюстрировать их на графиках;</w:t>
            </w:r>
          </w:p>
          <w:p w14:paraId="699569B6" w14:textId="77777777" w:rsidR="00244F2B" w:rsidRPr="0022489E" w:rsidRDefault="00244F2B" w:rsidP="00244F2B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строить графики изученных функций, иллюстрировать по графику свойства элементарных функций;</w:t>
            </w:r>
          </w:p>
          <w:p w14:paraId="24054C74" w14:textId="77777777" w:rsidR="00244F2B" w:rsidRPr="0022489E" w:rsidRDefault="00244F2B" w:rsidP="00244F2B">
            <w:pPr>
              <w:pStyle w:val="ad"/>
              <w:numPr>
                <w:ilvl w:val="0"/>
                <w:numId w:val="23"/>
              </w:numPr>
              <w:tabs>
                <w:tab w:val="clear" w:pos="360"/>
                <w:tab w:val="num" w:pos="567"/>
                <w:tab w:val="left" w:pos="92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использовать понятие функции для описания и анализа зависимостей величин;</w:t>
            </w:r>
          </w:p>
          <w:p w14:paraId="7A52C6BE" w14:textId="77777777" w:rsidR="00244F2B" w:rsidRPr="0022489E" w:rsidRDefault="00244F2B" w:rsidP="00244F2B">
            <w:pPr>
              <w:pStyle w:val="ad"/>
              <w:numPr>
                <w:ilvl w:val="0"/>
                <w:numId w:val="24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находить производные элементарных функций;</w:t>
            </w:r>
          </w:p>
          <w:p w14:paraId="549F6799" w14:textId="77777777" w:rsidR="00244F2B" w:rsidRPr="0022489E" w:rsidRDefault="00244F2B" w:rsidP="00244F2B">
            <w:pPr>
              <w:pStyle w:val="ad"/>
              <w:numPr>
                <w:ilvl w:val="0"/>
                <w:numId w:val="24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использовать производную для изучения свойств функций и построения графиков;</w:t>
            </w:r>
          </w:p>
          <w:p w14:paraId="02564D1A" w14:textId="77777777" w:rsidR="00244F2B" w:rsidRPr="0022489E" w:rsidRDefault="00244F2B" w:rsidP="00244F2B">
            <w:pPr>
              <w:pStyle w:val="ad"/>
              <w:numPr>
                <w:ilvl w:val="0"/>
                <w:numId w:val="24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      </w:r>
          </w:p>
          <w:p w14:paraId="43D87CDE" w14:textId="77777777" w:rsidR="00244F2B" w:rsidRPr="0022489E" w:rsidRDefault="00244F2B" w:rsidP="00244F2B">
            <w:pPr>
              <w:pStyle w:val="ad"/>
              <w:numPr>
                <w:ilvl w:val="0"/>
                <w:numId w:val="24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вычислять в простейших случаях площади и объемы с использованием определенного интеграла;</w:t>
            </w:r>
          </w:p>
          <w:p w14:paraId="633B20BF" w14:textId="77777777" w:rsidR="00244F2B" w:rsidRPr="0022489E" w:rsidRDefault="00244F2B" w:rsidP="00244F2B">
            <w:pPr>
              <w:spacing w:line="228" w:lineRule="auto"/>
              <w:ind w:firstLine="567"/>
              <w:jc w:val="both"/>
              <w:rPr>
                <w:b/>
              </w:rPr>
            </w:pPr>
          </w:p>
          <w:p w14:paraId="6E6436E5" w14:textId="77777777" w:rsidR="00244F2B" w:rsidRPr="0022489E" w:rsidRDefault="00244F2B" w:rsidP="00244F2B">
            <w:pPr>
              <w:pStyle w:val="ad"/>
              <w:numPr>
                <w:ilvl w:val="0"/>
                <w:numId w:val="25"/>
              </w:numPr>
              <w:tabs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lastRenderedPageBreak/>
              <w:t>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</w:t>
            </w:r>
          </w:p>
          <w:p w14:paraId="159AE488" w14:textId="77777777" w:rsidR="00244F2B" w:rsidRPr="0022489E" w:rsidRDefault="00244F2B" w:rsidP="00244F2B">
            <w:pPr>
              <w:pStyle w:val="ad"/>
              <w:numPr>
                <w:ilvl w:val="0"/>
                <w:numId w:val="25"/>
              </w:numPr>
              <w:tabs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использовать графический метод решения уравнений и неравенств;</w:t>
            </w:r>
          </w:p>
          <w:p w14:paraId="723DFA43" w14:textId="77777777" w:rsidR="00244F2B" w:rsidRPr="0022489E" w:rsidRDefault="00244F2B" w:rsidP="00244F2B">
            <w:pPr>
              <w:pStyle w:val="ad"/>
              <w:numPr>
                <w:ilvl w:val="0"/>
                <w:numId w:val="25"/>
              </w:numPr>
              <w:tabs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изображать на координатной плоскости решения уравнений, неравенств и систем с двумя неизвестными;</w:t>
            </w:r>
          </w:p>
          <w:p w14:paraId="4EB6D9C5" w14:textId="77777777" w:rsidR="00244F2B" w:rsidRPr="0022489E" w:rsidRDefault="00244F2B" w:rsidP="00244F2B">
            <w:pPr>
              <w:pStyle w:val="ad"/>
              <w:numPr>
                <w:ilvl w:val="0"/>
                <w:numId w:val="25"/>
              </w:numPr>
              <w:tabs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составлять и решать уравнения и неравенства, связывающие неизвестные величины в текстовых (в том числе прикладных) задачах.</w:t>
            </w:r>
          </w:p>
          <w:p w14:paraId="57CD371A" w14:textId="77777777" w:rsidR="00244F2B" w:rsidRPr="0022489E" w:rsidRDefault="00244F2B" w:rsidP="00244F2B">
            <w:pPr>
              <w:pStyle w:val="ad"/>
              <w:numPr>
                <w:ilvl w:val="0"/>
                <w:numId w:val="26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14:paraId="76C7C6CB" w14:textId="77777777" w:rsidR="00244F2B" w:rsidRPr="0022489E" w:rsidRDefault="00244F2B" w:rsidP="008A419F">
            <w:pPr>
              <w:pStyle w:val="ad"/>
              <w:numPr>
                <w:ilvl w:val="0"/>
                <w:numId w:val="26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вычислять в простейших случаях вероятности событий на основе подсчета числа исходов;</w:t>
            </w:r>
          </w:p>
          <w:p w14:paraId="69225E97" w14:textId="77777777" w:rsidR="00244F2B" w:rsidRPr="0022489E" w:rsidRDefault="00244F2B" w:rsidP="00244F2B">
            <w:pPr>
              <w:pStyle w:val="ad"/>
              <w:numPr>
                <w:ilvl w:val="0"/>
                <w:numId w:val="31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распознавать на чертежах и моделях пространственные формы; соотносить трехмерные объекты с их описаниями, изображениями;</w:t>
            </w:r>
          </w:p>
          <w:p w14:paraId="6693C901" w14:textId="77777777" w:rsidR="00244F2B" w:rsidRPr="0022489E" w:rsidRDefault="00244F2B" w:rsidP="00244F2B">
            <w:pPr>
              <w:pStyle w:val="ad"/>
              <w:numPr>
                <w:ilvl w:val="0"/>
                <w:numId w:val="31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описывать взаимное расположение прямых и плоскостей в пространстве, аргументировать свои суждения об этом расположении;</w:t>
            </w:r>
          </w:p>
          <w:p w14:paraId="4E9318C2" w14:textId="77777777" w:rsidR="00244F2B" w:rsidRPr="0022489E" w:rsidRDefault="00244F2B" w:rsidP="00244F2B">
            <w:pPr>
              <w:pStyle w:val="ad"/>
              <w:numPr>
                <w:ilvl w:val="0"/>
                <w:numId w:val="31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анализировать в простейших случаях взаимное расположение объектов в пространстве;</w:t>
            </w:r>
          </w:p>
          <w:p w14:paraId="7C29ABCE" w14:textId="77777777" w:rsidR="00244F2B" w:rsidRPr="0022489E" w:rsidRDefault="00244F2B" w:rsidP="00244F2B">
            <w:pPr>
              <w:pStyle w:val="ad"/>
              <w:numPr>
                <w:ilvl w:val="0"/>
                <w:numId w:val="31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изображать основные многогранники и круглые тела; выполнять чертежи по условиям задач;</w:t>
            </w:r>
          </w:p>
          <w:p w14:paraId="65B0FC2A" w14:textId="77777777" w:rsidR="00244F2B" w:rsidRPr="0022489E" w:rsidRDefault="00244F2B" w:rsidP="00244F2B">
            <w:pPr>
              <w:pStyle w:val="ad"/>
              <w:numPr>
                <w:ilvl w:val="0"/>
                <w:numId w:val="31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строить простейшие сечения куба, призмы, пирамиды;</w:t>
            </w:r>
          </w:p>
          <w:p w14:paraId="51C6BAB0" w14:textId="77777777" w:rsidR="00244F2B" w:rsidRPr="0022489E" w:rsidRDefault="00244F2B" w:rsidP="00244F2B">
            <w:pPr>
              <w:pStyle w:val="ad"/>
              <w:numPr>
                <w:ilvl w:val="0"/>
                <w:numId w:val="31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решать планиметрические и простейшие стереометрические задачи на нахождение геометрических величин (длин, углов, площадей, объемов);</w:t>
            </w:r>
          </w:p>
          <w:p w14:paraId="4FF4CD33" w14:textId="77777777" w:rsidR="00244F2B" w:rsidRPr="0022489E" w:rsidRDefault="00244F2B" w:rsidP="00244F2B">
            <w:pPr>
              <w:pStyle w:val="ad"/>
              <w:numPr>
                <w:ilvl w:val="0"/>
                <w:numId w:val="31"/>
              </w:numPr>
              <w:tabs>
                <w:tab w:val="clear" w:pos="360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использовать при решении стереометрических задач планиметрические факты и методы;</w:t>
            </w:r>
          </w:p>
          <w:p w14:paraId="7D710081" w14:textId="77777777" w:rsidR="00244F2B" w:rsidRPr="0022489E" w:rsidRDefault="00244F2B" w:rsidP="00244F2B">
            <w:pPr>
              <w:pStyle w:val="ad"/>
              <w:numPr>
                <w:ilvl w:val="0"/>
                <w:numId w:val="31"/>
              </w:numPr>
              <w:tabs>
                <w:tab w:val="clear" w:pos="360"/>
                <w:tab w:val="num" w:pos="567"/>
              </w:tabs>
              <w:spacing w:line="228" w:lineRule="auto"/>
              <w:ind w:left="567" w:hanging="567"/>
              <w:jc w:val="both"/>
              <w:rPr>
                <w:b w:val="0"/>
                <w:szCs w:val="24"/>
              </w:rPr>
            </w:pPr>
            <w:r w:rsidRPr="0022489E">
              <w:rPr>
                <w:b w:val="0"/>
                <w:szCs w:val="24"/>
              </w:rPr>
              <w:t>проводить доказательные рассуждения в ходе решения задач;</w:t>
            </w:r>
          </w:p>
          <w:p w14:paraId="732D530A" w14:textId="77777777" w:rsidR="007E6533" w:rsidRPr="0022489E" w:rsidRDefault="007E6533" w:rsidP="00D63776">
            <w:pPr>
              <w:tabs>
                <w:tab w:val="left" w:pos="273"/>
              </w:tabs>
              <w:rPr>
                <w:b/>
              </w:rPr>
            </w:pPr>
            <w:r w:rsidRPr="0022489E">
              <w:rPr>
                <w:b/>
              </w:rPr>
              <w:t xml:space="preserve">знать: </w:t>
            </w:r>
          </w:p>
          <w:p w14:paraId="2CD7A257" w14:textId="77777777" w:rsidR="00367FA7" w:rsidRPr="0022489E" w:rsidRDefault="00367FA7" w:rsidP="008A419F">
            <w:pPr>
              <w:numPr>
                <w:ilvl w:val="0"/>
                <w:numId w:val="45"/>
              </w:numPr>
              <w:spacing w:before="120"/>
              <w:jc w:val="both"/>
            </w:pPr>
            <w:r w:rsidRPr="0022489E">
              <w:t xml:space="preserve"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</w:t>
            </w:r>
            <w:r w:rsidRPr="0022489E">
              <w:lastRenderedPageBreak/>
              <w:t>исследованию процессов и явлений в природе и обществе;</w:t>
            </w:r>
          </w:p>
          <w:p w14:paraId="677BB93F" w14:textId="77777777" w:rsidR="00367FA7" w:rsidRPr="0022489E" w:rsidRDefault="00367FA7" w:rsidP="008A419F">
            <w:pPr>
              <w:numPr>
                <w:ilvl w:val="0"/>
                <w:numId w:val="45"/>
              </w:numPr>
              <w:jc w:val="both"/>
            </w:pPr>
            <w:r w:rsidRPr="0022489E"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14:paraId="107E9755" w14:textId="77777777" w:rsidR="00367FA7" w:rsidRPr="0022489E" w:rsidRDefault="00367FA7" w:rsidP="008A419F">
            <w:pPr>
              <w:numPr>
                <w:ilvl w:val="0"/>
                <w:numId w:val="45"/>
              </w:numPr>
              <w:jc w:val="both"/>
            </w:pPr>
            <w:r w:rsidRPr="0022489E"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14:paraId="63804B81" w14:textId="77777777" w:rsidR="00367FA7" w:rsidRPr="0022489E" w:rsidRDefault="00367FA7" w:rsidP="008A419F">
            <w:pPr>
              <w:numPr>
                <w:ilvl w:val="0"/>
                <w:numId w:val="45"/>
              </w:numPr>
              <w:jc w:val="both"/>
            </w:pPr>
            <w:r w:rsidRPr="0022489E">
              <w:t>вероятностный характер различных процессов окружающего мира.</w:t>
            </w:r>
          </w:p>
          <w:p w14:paraId="4BDD7379" w14:textId="77777777" w:rsidR="00367FA7" w:rsidRPr="0022489E" w:rsidRDefault="00367FA7" w:rsidP="00367FA7">
            <w:pPr>
              <w:spacing w:before="120"/>
              <w:ind w:firstLine="567"/>
              <w:jc w:val="both"/>
              <w:rPr>
                <w:b/>
                <w:i/>
              </w:rPr>
            </w:pPr>
          </w:p>
          <w:p w14:paraId="09A3BA1C" w14:textId="77777777" w:rsidR="007E6533" w:rsidRPr="0022489E" w:rsidRDefault="007E6533" w:rsidP="00D63776">
            <w:pPr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76CC8" w14:textId="77777777" w:rsidR="007E6533" w:rsidRPr="005768ED" w:rsidRDefault="007E6533" w:rsidP="000658BA">
            <w:pPr>
              <w:pStyle w:val="afa"/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lastRenderedPageBreak/>
              <w:t>оценка устного опроса</w:t>
            </w:r>
          </w:p>
          <w:p w14:paraId="28851FBB" w14:textId="77777777" w:rsidR="007E6533" w:rsidRPr="005768ED" w:rsidRDefault="007E6533" w:rsidP="000658BA">
            <w:pPr>
              <w:pStyle w:val="afa"/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 xml:space="preserve">экспертная оценка выполнения   </w:t>
            </w:r>
          </w:p>
          <w:p w14:paraId="161F1211" w14:textId="77777777" w:rsidR="007E6533" w:rsidRPr="005768ED" w:rsidRDefault="007E6533" w:rsidP="000658BA">
            <w:pPr>
              <w:ind w:left="360"/>
            </w:pPr>
            <w:r w:rsidRPr="005768ED">
              <w:rPr>
                <w:sz w:val="22"/>
                <w:szCs w:val="22"/>
              </w:rPr>
              <w:t>контрольной работы</w:t>
            </w:r>
          </w:p>
          <w:p w14:paraId="4104D471" w14:textId="77777777" w:rsidR="007E6533" w:rsidRPr="005768ED" w:rsidRDefault="007E6533" w:rsidP="000658BA">
            <w:pPr>
              <w:pStyle w:val="afa"/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 xml:space="preserve">анализ выполнения работы по </w:t>
            </w:r>
          </w:p>
          <w:p w14:paraId="7156CAB7" w14:textId="77777777" w:rsidR="007E6533" w:rsidRPr="005768ED" w:rsidRDefault="007E6533" w:rsidP="000658BA">
            <w:pPr>
              <w:ind w:left="360"/>
            </w:pPr>
            <w:r w:rsidRPr="005768ED">
              <w:rPr>
                <w:sz w:val="22"/>
                <w:szCs w:val="22"/>
              </w:rPr>
              <w:t>подготовке рефератов</w:t>
            </w:r>
          </w:p>
          <w:p w14:paraId="29ABBC41" w14:textId="77777777" w:rsidR="007E6533" w:rsidRPr="005768ED" w:rsidRDefault="007E6533" w:rsidP="000658BA">
            <w:pPr>
              <w:pStyle w:val="afa"/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>оценка результатов тестового контроля</w:t>
            </w:r>
          </w:p>
          <w:p w14:paraId="3C61C123" w14:textId="77777777" w:rsidR="007E6533" w:rsidRPr="005768ED" w:rsidRDefault="007E6533" w:rsidP="000658BA">
            <w:pPr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>оценка устного опроса;</w:t>
            </w:r>
          </w:p>
          <w:p w14:paraId="0D3B260C" w14:textId="77777777" w:rsidR="007E6533" w:rsidRPr="005768ED" w:rsidRDefault="007E6533" w:rsidP="000658BA">
            <w:pPr>
              <w:pStyle w:val="afa"/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 xml:space="preserve">анализ выполнения работы по </w:t>
            </w:r>
          </w:p>
          <w:p w14:paraId="312F5508" w14:textId="77777777" w:rsidR="007E6533" w:rsidRPr="005768ED" w:rsidRDefault="000658BA" w:rsidP="000658BA">
            <w:r w:rsidRPr="005768ED">
              <w:rPr>
                <w:sz w:val="22"/>
                <w:szCs w:val="22"/>
              </w:rPr>
              <w:t xml:space="preserve">      </w:t>
            </w:r>
            <w:r w:rsidR="007E6533" w:rsidRPr="005768ED">
              <w:rPr>
                <w:sz w:val="22"/>
                <w:szCs w:val="22"/>
              </w:rPr>
              <w:t>подготовке рефератов, презентаций</w:t>
            </w:r>
          </w:p>
          <w:p w14:paraId="7FDDCFFF" w14:textId="77777777" w:rsidR="007E6533" w:rsidRPr="005768ED" w:rsidRDefault="007E6533" w:rsidP="000658BA">
            <w:pPr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>оценка проведения устного опроса;</w:t>
            </w:r>
          </w:p>
          <w:p w14:paraId="7B815D66" w14:textId="77777777" w:rsidR="007E6533" w:rsidRPr="005768ED" w:rsidRDefault="007E6533" w:rsidP="000658BA">
            <w:pPr>
              <w:pStyle w:val="afa"/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 xml:space="preserve">оценка правильности использования  </w:t>
            </w:r>
          </w:p>
          <w:p w14:paraId="2CE90452" w14:textId="77777777" w:rsidR="007E6533" w:rsidRPr="005768ED" w:rsidRDefault="007E6533" w:rsidP="000658BA">
            <w:pPr>
              <w:ind w:left="360"/>
            </w:pPr>
            <w:r w:rsidRPr="005768ED">
              <w:rPr>
                <w:sz w:val="22"/>
                <w:szCs w:val="22"/>
              </w:rPr>
              <w:t>основных формул и понятий</w:t>
            </w:r>
          </w:p>
          <w:p w14:paraId="025797C8" w14:textId="77777777" w:rsidR="007E6533" w:rsidRPr="005768ED" w:rsidRDefault="000658BA" w:rsidP="000658BA">
            <w:r w:rsidRPr="005768ED">
              <w:rPr>
                <w:sz w:val="22"/>
                <w:szCs w:val="22"/>
              </w:rPr>
              <w:t xml:space="preserve">      </w:t>
            </w:r>
            <w:r w:rsidR="007E6533" w:rsidRPr="005768ED">
              <w:rPr>
                <w:sz w:val="22"/>
                <w:szCs w:val="22"/>
              </w:rPr>
              <w:t>при решении задач контрольных работ</w:t>
            </w:r>
          </w:p>
          <w:p w14:paraId="75668CE6" w14:textId="77777777" w:rsidR="007E6533" w:rsidRPr="005768ED" w:rsidRDefault="007E6533" w:rsidP="000658BA">
            <w:pPr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>фронтальный опрос;</w:t>
            </w:r>
          </w:p>
          <w:p w14:paraId="7A384B10" w14:textId="77777777" w:rsidR="007E6533" w:rsidRPr="005768ED" w:rsidRDefault="007E6533" w:rsidP="000658BA">
            <w:pPr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>проведение тестового контроля</w:t>
            </w:r>
          </w:p>
          <w:p w14:paraId="5CA4B127" w14:textId="77777777" w:rsidR="007E6533" w:rsidRPr="005768ED" w:rsidRDefault="007E6533" w:rsidP="000658BA">
            <w:pPr>
              <w:pStyle w:val="afa"/>
              <w:numPr>
                <w:ilvl w:val="0"/>
                <w:numId w:val="44"/>
              </w:numPr>
            </w:pPr>
            <w:r w:rsidRPr="005768ED">
              <w:rPr>
                <w:sz w:val="22"/>
                <w:szCs w:val="22"/>
              </w:rPr>
              <w:t xml:space="preserve">экспертная оценка выполнения  </w:t>
            </w:r>
          </w:p>
          <w:p w14:paraId="352D0740" w14:textId="77777777" w:rsidR="007E6533" w:rsidRPr="005768ED" w:rsidRDefault="000658BA" w:rsidP="000658BA">
            <w:r w:rsidRPr="005768ED">
              <w:rPr>
                <w:sz w:val="22"/>
                <w:szCs w:val="22"/>
              </w:rPr>
              <w:t xml:space="preserve">     </w:t>
            </w:r>
            <w:r w:rsidR="007E6533" w:rsidRPr="005768ED">
              <w:rPr>
                <w:sz w:val="22"/>
                <w:szCs w:val="22"/>
              </w:rPr>
              <w:t>контрольных работ</w:t>
            </w:r>
          </w:p>
        </w:tc>
      </w:tr>
    </w:tbl>
    <w:p w14:paraId="7D2CBF6A" w14:textId="77777777" w:rsidR="00B14F22" w:rsidRPr="005768ED" w:rsidRDefault="00B14F22" w:rsidP="007E6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  <w:sectPr w:rsidR="00B14F22" w:rsidRPr="005768ED" w:rsidSect="00B14F22">
          <w:pgSz w:w="11906" w:h="16838"/>
          <w:pgMar w:top="1134" w:right="1701" w:bottom="1418" w:left="1134" w:header="709" w:footer="709" w:gutter="0"/>
          <w:pgNumType w:start="2"/>
          <w:cols w:space="708"/>
          <w:titlePg/>
          <w:docGrid w:linePitch="360"/>
        </w:sectPr>
      </w:pPr>
      <w:bookmarkStart w:id="0" w:name="_GoBack"/>
      <w:bookmarkEnd w:id="0"/>
    </w:p>
    <w:p w14:paraId="35E38B20" w14:textId="2221E0A0" w:rsidR="00767340" w:rsidRPr="00767340" w:rsidRDefault="00767340" w:rsidP="00F277F1">
      <w:pPr>
        <w:rPr>
          <w:sz w:val="22"/>
          <w:szCs w:val="22"/>
        </w:rPr>
      </w:pPr>
    </w:p>
    <w:sectPr w:rsidR="00767340" w:rsidRPr="00767340" w:rsidSect="00D63776">
      <w:headerReference w:type="default" r:id="rId18"/>
      <w:pgSz w:w="11905" w:h="16837"/>
      <w:pgMar w:top="1418" w:right="1134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C7CA5" w14:textId="77777777" w:rsidR="00774956" w:rsidRDefault="00774956">
      <w:r>
        <w:separator/>
      </w:r>
    </w:p>
  </w:endnote>
  <w:endnote w:type="continuationSeparator" w:id="0">
    <w:p w14:paraId="4FEC4D03" w14:textId="77777777" w:rsidR="00774956" w:rsidRDefault="0077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40A6" w14:textId="77777777" w:rsidR="00F63097" w:rsidRDefault="00F63097" w:rsidP="00D63776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4FA50DED" w14:textId="77777777" w:rsidR="00F63097" w:rsidRDefault="00F63097" w:rsidP="00D63776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2780F" w14:textId="77777777" w:rsidR="00F63097" w:rsidRDefault="00F63097" w:rsidP="00D63776">
    <w:pPr>
      <w:pStyle w:val="af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ACCA3" w14:textId="77777777" w:rsidR="00F63097" w:rsidRDefault="00F63097" w:rsidP="00D63776">
    <w:pPr>
      <w:pStyle w:val="af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61794575" w14:textId="77777777" w:rsidR="00F63097" w:rsidRDefault="00F63097" w:rsidP="00D63776">
    <w:pPr>
      <w:pStyle w:val="af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1460F" w14:textId="77777777" w:rsidR="00F63097" w:rsidRDefault="00F63097" w:rsidP="00D6377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1F9CE" w14:textId="77777777" w:rsidR="00774956" w:rsidRDefault="00774956">
      <w:r>
        <w:separator/>
      </w:r>
    </w:p>
  </w:footnote>
  <w:footnote w:type="continuationSeparator" w:id="0">
    <w:p w14:paraId="722C348B" w14:textId="77777777" w:rsidR="00774956" w:rsidRDefault="00774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A633" w14:textId="77777777" w:rsidR="00F63097" w:rsidRDefault="00F63097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09A8E3E6" w14:textId="77777777" w:rsidR="00F63097" w:rsidRDefault="00F6309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E4A59" w14:textId="77777777" w:rsidR="00F63097" w:rsidRDefault="00F63097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6</w:t>
    </w:r>
    <w:r>
      <w:rPr>
        <w:rStyle w:val="a3"/>
      </w:rPr>
      <w:fldChar w:fldCharType="end"/>
    </w:r>
  </w:p>
  <w:p w14:paraId="4B37091B" w14:textId="77777777" w:rsidR="00F63097" w:rsidRDefault="00F6309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78352" w14:textId="77777777" w:rsidR="00F63097" w:rsidRDefault="00F63097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5465B48F" w14:textId="77777777" w:rsidR="00F63097" w:rsidRDefault="00F63097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47124" w14:textId="39F5418F" w:rsidR="00F63097" w:rsidRDefault="00F63097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277F1">
      <w:rPr>
        <w:rStyle w:val="a3"/>
        <w:noProof/>
      </w:rPr>
      <w:t>9</w:t>
    </w:r>
    <w:r>
      <w:rPr>
        <w:rStyle w:val="a3"/>
      </w:rPr>
      <w:fldChar w:fldCharType="end"/>
    </w:r>
  </w:p>
  <w:p w14:paraId="49854852" w14:textId="77777777" w:rsidR="00F63097" w:rsidRDefault="00F63097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C8061" w14:textId="77777777" w:rsidR="00F63097" w:rsidRDefault="00F63097" w:rsidP="00D63776">
    <w:pPr>
      <w:pStyle w:val="af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0</w:t>
    </w:r>
    <w:r>
      <w:rPr>
        <w:rStyle w:val="a3"/>
      </w:rPr>
      <w:fldChar w:fldCharType="end"/>
    </w:r>
  </w:p>
  <w:p w14:paraId="6B35CBEC" w14:textId="77777777" w:rsidR="00F63097" w:rsidRDefault="00F63097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7CB71" w14:textId="77777777" w:rsidR="00F63097" w:rsidRDefault="00F63097">
    <w:pPr>
      <w:pStyle w:val="af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232E7" w14:textId="4F039565" w:rsidR="00F63097" w:rsidRDefault="00005DE0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22201F8" wp14:editId="19AE4E6E">
              <wp:simplePos x="0" y="0"/>
              <wp:positionH relativeFrom="margin">
                <wp:align>center</wp:align>
              </wp:positionH>
              <wp:positionV relativeFrom="paragraph">
                <wp:posOffset>-2540</wp:posOffset>
              </wp:positionV>
              <wp:extent cx="266700" cy="174625"/>
              <wp:effectExtent l="9525" t="6985" r="0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7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B25BAF" w14:textId="77777777" w:rsidR="00F63097" w:rsidRDefault="00F63097">
                          <w:pPr>
                            <w:pStyle w:val="af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0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2201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pt;width:21pt;height:13.7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" stroked="f">
              <v:fill opacity="0"/>
              <v:textbox inset="0,0,0,0">
                <w:txbxContent>
                  <w:p w14:paraId="7DB25BAF" w14:textId="77777777" w:rsidR="00F63097" w:rsidRDefault="00F63097">
                    <w:pPr>
                      <w:pStyle w:val="af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0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18"/>
    <w:lvl w:ilvl="0">
      <w:start w:val="65535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20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12106A"/>
    <w:multiLevelType w:val="hybridMultilevel"/>
    <w:tmpl w:val="C2B06C0A"/>
    <w:lvl w:ilvl="0" w:tplc="172C72D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743465B"/>
    <w:multiLevelType w:val="multilevel"/>
    <w:tmpl w:val="A8566066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A8118D"/>
    <w:multiLevelType w:val="hybridMultilevel"/>
    <w:tmpl w:val="22E8A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9274AB"/>
    <w:multiLevelType w:val="hybridMultilevel"/>
    <w:tmpl w:val="4E56D154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E719EE"/>
    <w:multiLevelType w:val="hybridMultilevel"/>
    <w:tmpl w:val="D088974A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814B6"/>
    <w:multiLevelType w:val="hybridMultilevel"/>
    <w:tmpl w:val="7278FC26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027B6"/>
    <w:multiLevelType w:val="hybridMultilevel"/>
    <w:tmpl w:val="E85E0B20"/>
    <w:lvl w:ilvl="0" w:tplc="B8226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59651A"/>
    <w:multiLevelType w:val="hybridMultilevel"/>
    <w:tmpl w:val="E028FBB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27F33DB8"/>
    <w:multiLevelType w:val="hybridMultilevel"/>
    <w:tmpl w:val="07CA0F2A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E0E67"/>
    <w:multiLevelType w:val="hybridMultilevel"/>
    <w:tmpl w:val="78280D4C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85179B"/>
    <w:multiLevelType w:val="hybridMultilevel"/>
    <w:tmpl w:val="A8566066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263503"/>
    <w:multiLevelType w:val="hybridMultilevel"/>
    <w:tmpl w:val="F544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B33E7"/>
    <w:multiLevelType w:val="hybridMultilevel"/>
    <w:tmpl w:val="B5D07AB4"/>
    <w:lvl w:ilvl="0" w:tplc="FA927EDC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6C72607"/>
    <w:multiLevelType w:val="hybridMultilevel"/>
    <w:tmpl w:val="69181678"/>
    <w:lvl w:ilvl="0" w:tplc="172C72D8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C30B3"/>
    <w:multiLevelType w:val="hybridMultilevel"/>
    <w:tmpl w:val="7D4E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7009E"/>
    <w:multiLevelType w:val="multilevel"/>
    <w:tmpl w:val="B5D07AB4"/>
    <w:lvl w:ilvl="0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B3F4F"/>
    <w:multiLevelType w:val="hybridMultilevel"/>
    <w:tmpl w:val="E2742ADC"/>
    <w:lvl w:ilvl="0" w:tplc="75443E08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 w15:restartNumberingAfterBreak="0">
    <w:nsid w:val="4F2C0067"/>
    <w:multiLevelType w:val="hybridMultilevel"/>
    <w:tmpl w:val="29B69E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51BC5684"/>
    <w:multiLevelType w:val="hybridMultilevel"/>
    <w:tmpl w:val="A858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3132C"/>
    <w:multiLevelType w:val="hybridMultilevel"/>
    <w:tmpl w:val="674AF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91204"/>
    <w:multiLevelType w:val="multilevel"/>
    <w:tmpl w:val="71E6EAD6"/>
    <w:lvl w:ilvl="0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C53CFD"/>
    <w:multiLevelType w:val="hybridMultilevel"/>
    <w:tmpl w:val="E31C56D6"/>
    <w:lvl w:ilvl="0" w:tplc="172C72D8">
      <w:start w:val="1"/>
      <w:numFmt w:val="bullet"/>
      <w:lvlText w:val="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280117B"/>
    <w:multiLevelType w:val="hybridMultilevel"/>
    <w:tmpl w:val="9802337A"/>
    <w:lvl w:ilvl="0" w:tplc="FA7C014A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4473AE"/>
    <w:multiLevelType w:val="hybridMultilevel"/>
    <w:tmpl w:val="577CAEAA"/>
    <w:lvl w:ilvl="0" w:tplc="172C72D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41F511A"/>
    <w:multiLevelType w:val="hybridMultilevel"/>
    <w:tmpl w:val="154A0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D602CF"/>
    <w:multiLevelType w:val="hybridMultilevel"/>
    <w:tmpl w:val="60A283C4"/>
    <w:lvl w:ilvl="0" w:tplc="B1FA6C68">
      <w:start w:val="3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 w15:restartNumberingAfterBreak="0">
    <w:nsid w:val="6DB16A7A"/>
    <w:multiLevelType w:val="hybridMultilevel"/>
    <w:tmpl w:val="501EF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C710A"/>
    <w:multiLevelType w:val="hybridMultilevel"/>
    <w:tmpl w:val="1AF8174C"/>
    <w:lvl w:ilvl="0" w:tplc="0B701F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 w15:restartNumberingAfterBreak="0">
    <w:nsid w:val="792B4052"/>
    <w:multiLevelType w:val="hybridMultilevel"/>
    <w:tmpl w:val="7C4CEF78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51805"/>
    <w:multiLevelType w:val="hybridMultilevel"/>
    <w:tmpl w:val="71E6EAD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0"/>
  </w:num>
  <w:num w:numId="9">
    <w:abstractNumId w:val="24"/>
  </w:num>
  <w:num w:numId="10">
    <w:abstractNumId w:val="27"/>
  </w:num>
  <w:num w:numId="11">
    <w:abstractNumId w:val="36"/>
  </w:num>
  <w:num w:numId="12">
    <w:abstractNumId w:val="38"/>
  </w:num>
  <w:num w:numId="13">
    <w:abstractNumId w:val="21"/>
  </w:num>
  <w:num w:numId="14">
    <w:abstractNumId w:val="25"/>
  </w:num>
  <w:num w:numId="15">
    <w:abstractNumId w:val="20"/>
  </w:num>
  <w:num w:numId="16">
    <w:abstractNumId w:val="17"/>
  </w:num>
  <w:num w:numId="17">
    <w:abstractNumId w:val="8"/>
  </w:num>
  <w:num w:numId="18">
    <w:abstractNumId w:val="12"/>
  </w:num>
  <w:num w:numId="19">
    <w:abstractNumId w:val="45"/>
  </w:num>
  <w:num w:numId="20">
    <w:abstractNumId w:val="35"/>
  </w:num>
  <w:num w:numId="21">
    <w:abstractNumId w:val="28"/>
  </w:num>
  <w:num w:numId="22">
    <w:abstractNumId w:val="10"/>
  </w:num>
  <w:num w:numId="23">
    <w:abstractNumId w:val="42"/>
  </w:num>
  <w:num w:numId="24">
    <w:abstractNumId w:val="14"/>
  </w:num>
  <w:num w:numId="25">
    <w:abstractNumId w:val="32"/>
  </w:num>
  <w:num w:numId="26">
    <w:abstractNumId w:val="16"/>
  </w:num>
  <w:num w:numId="27">
    <w:abstractNumId w:val="39"/>
  </w:num>
  <w:num w:numId="28">
    <w:abstractNumId w:val="15"/>
  </w:num>
  <w:num w:numId="29">
    <w:abstractNumId w:val="22"/>
  </w:num>
  <w:num w:numId="30">
    <w:abstractNumId w:val="9"/>
  </w:num>
  <w:num w:numId="31">
    <w:abstractNumId w:val="33"/>
  </w:num>
  <w:num w:numId="32">
    <w:abstractNumId w:val="7"/>
  </w:num>
  <w:num w:numId="33">
    <w:abstractNumId w:val="19"/>
  </w:num>
  <w:num w:numId="34">
    <w:abstractNumId w:val="43"/>
  </w:num>
  <w:num w:numId="35">
    <w:abstractNumId w:val="40"/>
  </w:num>
  <w:num w:numId="36">
    <w:abstractNumId w:val="13"/>
  </w:num>
  <w:num w:numId="37">
    <w:abstractNumId w:val="18"/>
  </w:num>
  <w:num w:numId="38">
    <w:abstractNumId w:val="34"/>
  </w:num>
  <w:num w:numId="39">
    <w:abstractNumId w:val="11"/>
  </w:num>
  <w:num w:numId="40">
    <w:abstractNumId w:val="29"/>
  </w:num>
  <w:num w:numId="41">
    <w:abstractNumId w:val="44"/>
  </w:num>
  <w:num w:numId="42">
    <w:abstractNumId w:val="41"/>
  </w:num>
  <w:num w:numId="43">
    <w:abstractNumId w:val="23"/>
  </w:num>
  <w:num w:numId="44">
    <w:abstractNumId w:val="26"/>
  </w:num>
  <w:num w:numId="45">
    <w:abstractNumId w:val="37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33"/>
    <w:rsid w:val="00005DE0"/>
    <w:rsid w:val="0001168D"/>
    <w:rsid w:val="00020F0B"/>
    <w:rsid w:val="00043A19"/>
    <w:rsid w:val="000472BA"/>
    <w:rsid w:val="00051ACC"/>
    <w:rsid w:val="000658BA"/>
    <w:rsid w:val="00085A04"/>
    <w:rsid w:val="000B529E"/>
    <w:rsid w:val="00145E72"/>
    <w:rsid w:val="00217CA0"/>
    <w:rsid w:val="00222B1F"/>
    <w:rsid w:val="0022489E"/>
    <w:rsid w:val="00244F2B"/>
    <w:rsid w:val="00277C7E"/>
    <w:rsid w:val="002A536C"/>
    <w:rsid w:val="002C2700"/>
    <w:rsid w:val="002D040A"/>
    <w:rsid w:val="00310C5E"/>
    <w:rsid w:val="003167E0"/>
    <w:rsid w:val="00323036"/>
    <w:rsid w:val="0033654E"/>
    <w:rsid w:val="003463F2"/>
    <w:rsid w:val="00366D92"/>
    <w:rsid w:val="00367FA7"/>
    <w:rsid w:val="0039608D"/>
    <w:rsid w:val="003A5D18"/>
    <w:rsid w:val="003D1AA1"/>
    <w:rsid w:val="003D7525"/>
    <w:rsid w:val="003D7757"/>
    <w:rsid w:val="00440FFE"/>
    <w:rsid w:val="00453191"/>
    <w:rsid w:val="00490CB0"/>
    <w:rsid w:val="004A5F2F"/>
    <w:rsid w:val="004B43D7"/>
    <w:rsid w:val="004B5A18"/>
    <w:rsid w:val="00501E26"/>
    <w:rsid w:val="00515C67"/>
    <w:rsid w:val="005768ED"/>
    <w:rsid w:val="00580411"/>
    <w:rsid w:val="005840F1"/>
    <w:rsid w:val="005B2F43"/>
    <w:rsid w:val="005C305A"/>
    <w:rsid w:val="005C3AAB"/>
    <w:rsid w:val="005C57F3"/>
    <w:rsid w:val="005E0D7B"/>
    <w:rsid w:val="0063321B"/>
    <w:rsid w:val="006355FE"/>
    <w:rsid w:val="006770C4"/>
    <w:rsid w:val="006D02F5"/>
    <w:rsid w:val="00701F0B"/>
    <w:rsid w:val="00710D97"/>
    <w:rsid w:val="00734322"/>
    <w:rsid w:val="0076695C"/>
    <w:rsid w:val="00767340"/>
    <w:rsid w:val="00774956"/>
    <w:rsid w:val="00797FE5"/>
    <w:rsid w:val="007B07BC"/>
    <w:rsid w:val="007E6533"/>
    <w:rsid w:val="00805A47"/>
    <w:rsid w:val="00807C82"/>
    <w:rsid w:val="00814F71"/>
    <w:rsid w:val="00842873"/>
    <w:rsid w:val="00851851"/>
    <w:rsid w:val="00882672"/>
    <w:rsid w:val="008866A7"/>
    <w:rsid w:val="008A408A"/>
    <w:rsid w:val="008A419F"/>
    <w:rsid w:val="008C6289"/>
    <w:rsid w:val="008D5611"/>
    <w:rsid w:val="0090326E"/>
    <w:rsid w:val="00906E54"/>
    <w:rsid w:val="00927D96"/>
    <w:rsid w:val="009539DF"/>
    <w:rsid w:val="00961733"/>
    <w:rsid w:val="00980AC6"/>
    <w:rsid w:val="009B32CE"/>
    <w:rsid w:val="009C3240"/>
    <w:rsid w:val="009C6E7A"/>
    <w:rsid w:val="009D413B"/>
    <w:rsid w:val="00A43DC1"/>
    <w:rsid w:val="00A44F5C"/>
    <w:rsid w:val="00AB084F"/>
    <w:rsid w:val="00B14F22"/>
    <w:rsid w:val="00B373D0"/>
    <w:rsid w:val="00B41E82"/>
    <w:rsid w:val="00B44A5E"/>
    <w:rsid w:val="00BA1E98"/>
    <w:rsid w:val="00BA317A"/>
    <w:rsid w:val="00C51C10"/>
    <w:rsid w:val="00C51E5C"/>
    <w:rsid w:val="00CB38A3"/>
    <w:rsid w:val="00CD58C2"/>
    <w:rsid w:val="00CE47BB"/>
    <w:rsid w:val="00CF7216"/>
    <w:rsid w:val="00D055AB"/>
    <w:rsid w:val="00D418E0"/>
    <w:rsid w:val="00D42950"/>
    <w:rsid w:val="00D53A7D"/>
    <w:rsid w:val="00D63776"/>
    <w:rsid w:val="00D7470B"/>
    <w:rsid w:val="00DD27F9"/>
    <w:rsid w:val="00DF0932"/>
    <w:rsid w:val="00E04415"/>
    <w:rsid w:val="00E73A2D"/>
    <w:rsid w:val="00EB36A8"/>
    <w:rsid w:val="00EC0BBE"/>
    <w:rsid w:val="00EC3B24"/>
    <w:rsid w:val="00EF4D5F"/>
    <w:rsid w:val="00EF502E"/>
    <w:rsid w:val="00F277F1"/>
    <w:rsid w:val="00F63097"/>
    <w:rsid w:val="00F65633"/>
    <w:rsid w:val="00F92AF0"/>
    <w:rsid w:val="00FA5DE6"/>
    <w:rsid w:val="00FC24E4"/>
    <w:rsid w:val="00FC4221"/>
    <w:rsid w:val="00FD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AB6FE"/>
  <w15:docId w15:val="{4ABD27F0-79D3-44FC-82A8-5977713D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E6533"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7E65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5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7E653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WW8Num1z0">
    <w:name w:val="WW8Num1z0"/>
    <w:rsid w:val="007E6533"/>
    <w:rPr>
      <w:rFonts w:ascii="Symbol" w:hAnsi="Symbol"/>
      <w:sz w:val="22"/>
    </w:rPr>
  </w:style>
  <w:style w:type="character" w:customStyle="1" w:styleId="WW8Num1z1">
    <w:name w:val="WW8Num1z1"/>
    <w:rsid w:val="007E6533"/>
    <w:rPr>
      <w:rFonts w:ascii="Times New Roman" w:hAnsi="Times New Roman" w:cs="Times New Roman"/>
      <w:sz w:val="22"/>
    </w:rPr>
  </w:style>
  <w:style w:type="character" w:customStyle="1" w:styleId="WW8Num1z2">
    <w:name w:val="WW8Num1z2"/>
    <w:rsid w:val="007E6533"/>
    <w:rPr>
      <w:rFonts w:ascii="Wingdings" w:hAnsi="Wingdings"/>
    </w:rPr>
  </w:style>
  <w:style w:type="character" w:customStyle="1" w:styleId="WW8Num1z3">
    <w:name w:val="WW8Num1z3"/>
    <w:rsid w:val="007E6533"/>
    <w:rPr>
      <w:rFonts w:ascii="Symbol" w:hAnsi="Symbol"/>
    </w:rPr>
  </w:style>
  <w:style w:type="character" w:customStyle="1" w:styleId="WW8Num1z4">
    <w:name w:val="WW8Num1z4"/>
    <w:rsid w:val="007E6533"/>
    <w:rPr>
      <w:rFonts w:ascii="Courier New" w:hAnsi="Courier New"/>
    </w:rPr>
  </w:style>
  <w:style w:type="character" w:customStyle="1" w:styleId="WW8Num2z0">
    <w:name w:val="WW8Num2z0"/>
    <w:rsid w:val="007E6533"/>
    <w:rPr>
      <w:rFonts w:ascii="Symbol" w:hAnsi="Symbol"/>
    </w:rPr>
  </w:style>
  <w:style w:type="character" w:customStyle="1" w:styleId="WW8Num2z1">
    <w:name w:val="WW8Num2z1"/>
    <w:rsid w:val="007E6533"/>
    <w:rPr>
      <w:rFonts w:ascii="Courier New" w:hAnsi="Courier New" w:cs="Courier New"/>
    </w:rPr>
  </w:style>
  <w:style w:type="character" w:customStyle="1" w:styleId="WW8Num2z2">
    <w:name w:val="WW8Num2z2"/>
    <w:rsid w:val="007E6533"/>
    <w:rPr>
      <w:rFonts w:ascii="Wingdings" w:hAnsi="Wingdings"/>
    </w:rPr>
  </w:style>
  <w:style w:type="character" w:customStyle="1" w:styleId="WW8Num4z0">
    <w:name w:val="WW8Num4z0"/>
    <w:rsid w:val="007E6533"/>
    <w:rPr>
      <w:rFonts w:ascii="Times New Roman" w:hAnsi="Times New Roman" w:cs="Times New Roman"/>
    </w:rPr>
  </w:style>
  <w:style w:type="character" w:customStyle="1" w:styleId="WW8Num4z1">
    <w:name w:val="WW8Num4z1"/>
    <w:rsid w:val="007E6533"/>
    <w:rPr>
      <w:rFonts w:ascii="Courier New" w:hAnsi="Courier New" w:cs="Courier New"/>
    </w:rPr>
  </w:style>
  <w:style w:type="character" w:customStyle="1" w:styleId="WW8Num4z2">
    <w:name w:val="WW8Num4z2"/>
    <w:rsid w:val="007E6533"/>
    <w:rPr>
      <w:rFonts w:ascii="Wingdings" w:hAnsi="Wingdings"/>
    </w:rPr>
  </w:style>
  <w:style w:type="character" w:customStyle="1" w:styleId="WW8Num4z3">
    <w:name w:val="WW8Num4z3"/>
    <w:rsid w:val="007E6533"/>
    <w:rPr>
      <w:rFonts w:ascii="Symbol" w:hAnsi="Symbol"/>
    </w:rPr>
  </w:style>
  <w:style w:type="character" w:customStyle="1" w:styleId="WW8Num5z0">
    <w:name w:val="WW8Num5z0"/>
    <w:rsid w:val="007E6533"/>
    <w:rPr>
      <w:rFonts w:ascii="Symbol" w:hAnsi="Symbol"/>
      <w:sz w:val="22"/>
    </w:rPr>
  </w:style>
  <w:style w:type="character" w:customStyle="1" w:styleId="WW8Num5z1">
    <w:name w:val="WW8Num5z1"/>
    <w:rsid w:val="007E6533"/>
    <w:rPr>
      <w:rFonts w:ascii="Times New Roman" w:hAnsi="Times New Roman" w:cs="Times New Roman"/>
      <w:sz w:val="22"/>
    </w:rPr>
  </w:style>
  <w:style w:type="character" w:customStyle="1" w:styleId="WW8Num5z2">
    <w:name w:val="WW8Num5z2"/>
    <w:rsid w:val="007E6533"/>
    <w:rPr>
      <w:rFonts w:ascii="Wingdings" w:hAnsi="Wingdings"/>
    </w:rPr>
  </w:style>
  <w:style w:type="character" w:customStyle="1" w:styleId="WW8Num5z3">
    <w:name w:val="WW8Num5z3"/>
    <w:rsid w:val="007E6533"/>
    <w:rPr>
      <w:rFonts w:ascii="Symbol" w:hAnsi="Symbol"/>
    </w:rPr>
  </w:style>
  <w:style w:type="character" w:customStyle="1" w:styleId="WW8Num5z4">
    <w:name w:val="WW8Num5z4"/>
    <w:rsid w:val="007E6533"/>
    <w:rPr>
      <w:rFonts w:ascii="Courier New" w:hAnsi="Courier New"/>
    </w:rPr>
  </w:style>
  <w:style w:type="character" w:customStyle="1" w:styleId="WW8Num6z0">
    <w:name w:val="WW8Num6z0"/>
    <w:rsid w:val="007E6533"/>
    <w:rPr>
      <w:rFonts w:ascii="Symbol" w:hAnsi="Symbol"/>
    </w:rPr>
  </w:style>
  <w:style w:type="character" w:customStyle="1" w:styleId="WW8Num6z1">
    <w:name w:val="WW8Num6z1"/>
    <w:rsid w:val="007E6533"/>
    <w:rPr>
      <w:rFonts w:ascii="Courier New" w:hAnsi="Courier New"/>
    </w:rPr>
  </w:style>
  <w:style w:type="character" w:customStyle="1" w:styleId="WW8Num6z2">
    <w:name w:val="WW8Num6z2"/>
    <w:rsid w:val="007E6533"/>
    <w:rPr>
      <w:rFonts w:ascii="Wingdings" w:hAnsi="Wingdings"/>
    </w:rPr>
  </w:style>
  <w:style w:type="character" w:customStyle="1" w:styleId="WW8Num7z0">
    <w:name w:val="WW8Num7z0"/>
    <w:rsid w:val="007E6533"/>
    <w:rPr>
      <w:b/>
    </w:rPr>
  </w:style>
  <w:style w:type="character" w:customStyle="1" w:styleId="WW8Num9z0">
    <w:name w:val="WW8Num9z0"/>
    <w:rsid w:val="007E6533"/>
    <w:rPr>
      <w:rFonts w:ascii="Times New Roman" w:hAnsi="Times New Roman" w:cs="Times New Roman"/>
    </w:rPr>
  </w:style>
  <w:style w:type="character" w:customStyle="1" w:styleId="WW8Num9z2">
    <w:name w:val="WW8Num9z2"/>
    <w:rsid w:val="007E6533"/>
    <w:rPr>
      <w:rFonts w:ascii="Wingdings" w:hAnsi="Wingdings"/>
    </w:rPr>
  </w:style>
  <w:style w:type="character" w:customStyle="1" w:styleId="WW8Num9z3">
    <w:name w:val="WW8Num9z3"/>
    <w:rsid w:val="007E6533"/>
    <w:rPr>
      <w:rFonts w:ascii="Symbol" w:hAnsi="Symbol"/>
    </w:rPr>
  </w:style>
  <w:style w:type="character" w:customStyle="1" w:styleId="WW8Num9z4">
    <w:name w:val="WW8Num9z4"/>
    <w:rsid w:val="007E6533"/>
    <w:rPr>
      <w:rFonts w:ascii="Courier New" w:hAnsi="Courier New" w:cs="Courier New"/>
    </w:rPr>
  </w:style>
  <w:style w:type="character" w:customStyle="1" w:styleId="WW8Num11z0">
    <w:name w:val="WW8Num11z0"/>
    <w:rsid w:val="007E6533"/>
    <w:rPr>
      <w:rFonts w:ascii="Times New Roman" w:hAnsi="Times New Roman" w:cs="Times New Roman"/>
    </w:rPr>
  </w:style>
  <w:style w:type="character" w:customStyle="1" w:styleId="WW8Num11z1">
    <w:name w:val="WW8Num11z1"/>
    <w:rsid w:val="007E6533"/>
    <w:rPr>
      <w:rFonts w:ascii="Courier New" w:hAnsi="Courier New" w:cs="Courier New"/>
    </w:rPr>
  </w:style>
  <w:style w:type="character" w:customStyle="1" w:styleId="WW8Num11z2">
    <w:name w:val="WW8Num11z2"/>
    <w:rsid w:val="007E6533"/>
    <w:rPr>
      <w:rFonts w:ascii="Wingdings" w:hAnsi="Wingdings"/>
    </w:rPr>
  </w:style>
  <w:style w:type="character" w:customStyle="1" w:styleId="WW8Num11z3">
    <w:name w:val="WW8Num11z3"/>
    <w:rsid w:val="007E6533"/>
    <w:rPr>
      <w:rFonts w:ascii="Symbol" w:hAnsi="Symbol"/>
    </w:rPr>
  </w:style>
  <w:style w:type="character" w:customStyle="1" w:styleId="WW8Num12z0">
    <w:name w:val="WW8Num12z0"/>
    <w:rsid w:val="007E6533"/>
    <w:rPr>
      <w:rFonts w:ascii="Times New Roman" w:hAnsi="Times New Roman" w:cs="Times New Roman"/>
    </w:rPr>
  </w:style>
  <w:style w:type="character" w:customStyle="1" w:styleId="WW8Num12z1">
    <w:name w:val="WW8Num12z1"/>
    <w:rsid w:val="007E6533"/>
    <w:rPr>
      <w:rFonts w:ascii="Courier New" w:hAnsi="Courier New" w:cs="Courier New"/>
    </w:rPr>
  </w:style>
  <w:style w:type="character" w:customStyle="1" w:styleId="WW8Num12z2">
    <w:name w:val="WW8Num12z2"/>
    <w:rsid w:val="007E6533"/>
    <w:rPr>
      <w:rFonts w:ascii="Wingdings" w:hAnsi="Wingdings"/>
    </w:rPr>
  </w:style>
  <w:style w:type="character" w:customStyle="1" w:styleId="WW8Num12z3">
    <w:name w:val="WW8Num12z3"/>
    <w:rsid w:val="007E6533"/>
    <w:rPr>
      <w:rFonts w:ascii="Symbol" w:hAnsi="Symbol"/>
    </w:rPr>
  </w:style>
  <w:style w:type="character" w:customStyle="1" w:styleId="WW8Num13z0">
    <w:name w:val="WW8Num13z0"/>
    <w:rsid w:val="007E6533"/>
    <w:rPr>
      <w:rFonts w:ascii="Times New Roman" w:hAnsi="Times New Roman" w:cs="Times New Roman"/>
      <w:sz w:val="22"/>
    </w:rPr>
  </w:style>
  <w:style w:type="character" w:customStyle="1" w:styleId="WW8Num13z2">
    <w:name w:val="WW8Num13z2"/>
    <w:rsid w:val="007E6533"/>
    <w:rPr>
      <w:rFonts w:ascii="Wingdings" w:hAnsi="Wingdings"/>
    </w:rPr>
  </w:style>
  <w:style w:type="character" w:customStyle="1" w:styleId="WW8Num13z3">
    <w:name w:val="WW8Num13z3"/>
    <w:rsid w:val="007E6533"/>
    <w:rPr>
      <w:rFonts w:ascii="Symbol" w:hAnsi="Symbol"/>
    </w:rPr>
  </w:style>
  <w:style w:type="character" w:customStyle="1" w:styleId="WW8Num13z4">
    <w:name w:val="WW8Num13z4"/>
    <w:rsid w:val="007E6533"/>
    <w:rPr>
      <w:rFonts w:ascii="Courier New" w:hAnsi="Courier New"/>
    </w:rPr>
  </w:style>
  <w:style w:type="character" w:customStyle="1" w:styleId="WW8Num14z0">
    <w:name w:val="WW8Num14z0"/>
    <w:rsid w:val="007E6533"/>
    <w:rPr>
      <w:rFonts w:ascii="Symbol" w:hAnsi="Symbol"/>
    </w:rPr>
  </w:style>
  <w:style w:type="character" w:customStyle="1" w:styleId="WW8Num14z1">
    <w:name w:val="WW8Num14z1"/>
    <w:rsid w:val="007E6533"/>
    <w:rPr>
      <w:rFonts w:ascii="Courier New" w:hAnsi="Courier New" w:cs="Courier New"/>
    </w:rPr>
  </w:style>
  <w:style w:type="character" w:customStyle="1" w:styleId="WW8Num14z2">
    <w:name w:val="WW8Num14z2"/>
    <w:rsid w:val="007E6533"/>
    <w:rPr>
      <w:rFonts w:ascii="Wingdings" w:hAnsi="Wingdings"/>
    </w:rPr>
  </w:style>
  <w:style w:type="character" w:customStyle="1" w:styleId="WW8Num15z0">
    <w:name w:val="WW8Num15z0"/>
    <w:rsid w:val="007E6533"/>
    <w:rPr>
      <w:rFonts w:ascii="Symbol" w:hAnsi="Symbol"/>
    </w:rPr>
  </w:style>
  <w:style w:type="character" w:customStyle="1" w:styleId="WW8Num15z1">
    <w:name w:val="WW8Num15z1"/>
    <w:rsid w:val="007E6533"/>
    <w:rPr>
      <w:rFonts w:ascii="Times New Roman" w:hAnsi="Times New Roman" w:cs="Times New Roman"/>
    </w:rPr>
  </w:style>
  <w:style w:type="character" w:customStyle="1" w:styleId="WW8Num15z2">
    <w:name w:val="WW8Num15z2"/>
    <w:rsid w:val="007E6533"/>
    <w:rPr>
      <w:rFonts w:ascii="Wingdings" w:hAnsi="Wingdings"/>
    </w:rPr>
  </w:style>
  <w:style w:type="character" w:customStyle="1" w:styleId="WW8Num15z4">
    <w:name w:val="WW8Num15z4"/>
    <w:rsid w:val="007E6533"/>
    <w:rPr>
      <w:rFonts w:ascii="Courier New" w:hAnsi="Courier New" w:cs="Courier New"/>
    </w:rPr>
  </w:style>
  <w:style w:type="character" w:customStyle="1" w:styleId="WW8Num16z0">
    <w:name w:val="WW8Num16z0"/>
    <w:rsid w:val="007E6533"/>
    <w:rPr>
      <w:rFonts w:ascii="Symbol" w:hAnsi="Symbol"/>
      <w:sz w:val="22"/>
    </w:rPr>
  </w:style>
  <w:style w:type="character" w:customStyle="1" w:styleId="WW8Num16z1">
    <w:name w:val="WW8Num16z1"/>
    <w:rsid w:val="007E6533"/>
    <w:rPr>
      <w:rFonts w:ascii="Times New Roman" w:hAnsi="Times New Roman" w:cs="Times New Roman"/>
      <w:sz w:val="22"/>
    </w:rPr>
  </w:style>
  <w:style w:type="character" w:customStyle="1" w:styleId="WW8Num16z2">
    <w:name w:val="WW8Num16z2"/>
    <w:rsid w:val="007E6533"/>
    <w:rPr>
      <w:rFonts w:ascii="Wingdings" w:hAnsi="Wingdings"/>
    </w:rPr>
  </w:style>
  <w:style w:type="character" w:customStyle="1" w:styleId="WW8Num16z3">
    <w:name w:val="WW8Num16z3"/>
    <w:rsid w:val="007E6533"/>
    <w:rPr>
      <w:rFonts w:ascii="Symbol" w:hAnsi="Symbol"/>
    </w:rPr>
  </w:style>
  <w:style w:type="character" w:customStyle="1" w:styleId="WW8Num16z4">
    <w:name w:val="WW8Num16z4"/>
    <w:rsid w:val="007E6533"/>
    <w:rPr>
      <w:rFonts w:ascii="Courier New" w:hAnsi="Courier New"/>
    </w:rPr>
  </w:style>
  <w:style w:type="character" w:customStyle="1" w:styleId="WW8Num17z0">
    <w:name w:val="WW8Num17z0"/>
    <w:rsid w:val="007E6533"/>
    <w:rPr>
      <w:rFonts w:ascii="Times New Roman" w:hAnsi="Times New Roman" w:cs="Times New Roman"/>
    </w:rPr>
  </w:style>
  <w:style w:type="character" w:customStyle="1" w:styleId="WW8Num17z1">
    <w:name w:val="WW8Num17z1"/>
    <w:rsid w:val="007E6533"/>
    <w:rPr>
      <w:rFonts w:ascii="Courier New" w:hAnsi="Courier New" w:cs="Courier New"/>
    </w:rPr>
  </w:style>
  <w:style w:type="character" w:customStyle="1" w:styleId="WW8Num17z2">
    <w:name w:val="WW8Num17z2"/>
    <w:rsid w:val="007E6533"/>
    <w:rPr>
      <w:rFonts w:ascii="Wingdings" w:hAnsi="Wingdings"/>
    </w:rPr>
  </w:style>
  <w:style w:type="character" w:customStyle="1" w:styleId="WW8Num17z3">
    <w:name w:val="WW8Num17z3"/>
    <w:rsid w:val="007E6533"/>
    <w:rPr>
      <w:rFonts w:ascii="Symbol" w:hAnsi="Symbol"/>
    </w:rPr>
  </w:style>
  <w:style w:type="character" w:customStyle="1" w:styleId="WW8Num18z0">
    <w:name w:val="WW8Num18z0"/>
    <w:rsid w:val="007E6533"/>
    <w:rPr>
      <w:rFonts w:ascii="Times New Roman" w:hAnsi="Times New Roman" w:cs="Times New Roman"/>
    </w:rPr>
  </w:style>
  <w:style w:type="character" w:customStyle="1" w:styleId="WW8Num18z1">
    <w:name w:val="WW8Num18z1"/>
    <w:rsid w:val="007E6533"/>
    <w:rPr>
      <w:rFonts w:ascii="Courier New" w:hAnsi="Courier New" w:cs="Courier New"/>
    </w:rPr>
  </w:style>
  <w:style w:type="character" w:customStyle="1" w:styleId="WW8Num18z2">
    <w:name w:val="WW8Num18z2"/>
    <w:rsid w:val="007E6533"/>
    <w:rPr>
      <w:rFonts w:ascii="Wingdings" w:hAnsi="Wingdings"/>
    </w:rPr>
  </w:style>
  <w:style w:type="character" w:customStyle="1" w:styleId="WW8Num18z3">
    <w:name w:val="WW8Num18z3"/>
    <w:rsid w:val="007E6533"/>
    <w:rPr>
      <w:rFonts w:ascii="Symbol" w:hAnsi="Symbol"/>
    </w:rPr>
  </w:style>
  <w:style w:type="character" w:customStyle="1" w:styleId="WW8Num19z0">
    <w:name w:val="WW8Num19z0"/>
    <w:rsid w:val="007E6533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7E6533"/>
    <w:rPr>
      <w:rFonts w:ascii="Courier New" w:hAnsi="Courier New"/>
    </w:rPr>
  </w:style>
  <w:style w:type="character" w:customStyle="1" w:styleId="WW8Num19z2">
    <w:name w:val="WW8Num19z2"/>
    <w:rsid w:val="007E6533"/>
    <w:rPr>
      <w:rFonts w:ascii="Wingdings" w:hAnsi="Wingdings"/>
    </w:rPr>
  </w:style>
  <w:style w:type="character" w:customStyle="1" w:styleId="WW8Num19z3">
    <w:name w:val="WW8Num19z3"/>
    <w:rsid w:val="007E6533"/>
    <w:rPr>
      <w:rFonts w:ascii="Symbol" w:hAnsi="Symbol"/>
    </w:rPr>
  </w:style>
  <w:style w:type="character" w:customStyle="1" w:styleId="WW8Num20z0">
    <w:name w:val="WW8Num20z0"/>
    <w:rsid w:val="007E6533"/>
    <w:rPr>
      <w:rFonts w:ascii="Symbol" w:hAnsi="Symbol"/>
    </w:rPr>
  </w:style>
  <w:style w:type="character" w:customStyle="1" w:styleId="WW8Num20z1">
    <w:name w:val="WW8Num20z1"/>
    <w:rsid w:val="007E6533"/>
    <w:rPr>
      <w:rFonts w:ascii="Courier New" w:hAnsi="Courier New" w:cs="Courier New"/>
    </w:rPr>
  </w:style>
  <w:style w:type="character" w:customStyle="1" w:styleId="WW8Num20z2">
    <w:name w:val="WW8Num20z2"/>
    <w:rsid w:val="007E6533"/>
    <w:rPr>
      <w:rFonts w:ascii="Wingdings" w:hAnsi="Wingdings"/>
    </w:rPr>
  </w:style>
  <w:style w:type="character" w:customStyle="1" w:styleId="WW8Num21z0">
    <w:name w:val="WW8Num21z0"/>
    <w:rsid w:val="007E6533"/>
    <w:rPr>
      <w:rFonts w:ascii="Symbol" w:hAnsi="Symbol"/>
      <w:sz w:val="22"/>
    </w:rPr>
  </w:style>
  <w:style w:type="character" w:customStyle="1" w:styleId="WW8Num21z1">
    <w:name w:val="WW8Num21z1"/>
    <w:rsid w:val="007E6533"/>
    <w:rPr>
      <w:rFonts w:ascii="Times New Roman" w:hAnsi="Times New Roman" w:cs="Times New Roman"/>
      <w:sz w:val="22"/>
    </w:rPr>
  </w:style>
  <w:style w:type="character" w:customStyle="1" w:styleId="WW8Num21z2">
    <w:name w:val="WW8Num21z2"/>
    <w:rsid w:val="007E6533"/>
    <w:rPr>
      <w:rFonts w:ascii="Wingdings" w:hAnsi="Wingdings"/>
    </w:rPr>
  </w:style>
  <w:style w:type="character" w:customStyle="1" w:styleId="WW8Num21z3">
    <w:name w:val="WW8Num21z3"/>
    <w:rsid w:val="007E6533"/>
    <w:rPr>
      <w:rFonts w:ascii="Symbol" w:hAnsi="Symbol"/>
    </w:rPr>
  </w:style>
  <w:style w:type="character" w:customStyle="1" w:styleId="WW8Num21z4">
    <w:name w:val="WW8Num21z4"/>
    <w:rsid w:val="007E6533"/>
    <w:rPr>
      <w:rFonts w:ascii="Courier New" w:hAnsi="Courier New"/>
    </w:rPr>
  </w:style>
  <w:style w:type="character" w:customStyle="1" w:styleId="WW8Num22z0">
    <w:name w:val="WW8Num22z0"/>
    <w:rsid w:val="007E6533"/>
    <w:rPr>
      <w:rFonts w:ascii="Times New Roman" w:hAnsi="Times New Roman" w:cs="Times New Roman"/>
    </w:rPr>
  </w:style>
  <w:style w:type="character" w:customStyle="1" w:styleId="WW8Num22z1">
    <w:name w:val="WW8Num22z1"/>
    <w:rsid w:val="007E6533"/>
    <w:rPr>
      <w:rFonts w:ascii="Courier New" w:hAnsi="Courier New" w:cs="Courier New"/>
    </w:rPr>
  </w:style>
  <w:style w:type="character" w:customStyle="1" w:styleId="WW8Num22z2">
    <w:name w:val="WW8Num22z2"/>
    <w:rsid w:val="007E6533"/>
    <w:rPr>
      <w:rFonts w:ascii="Wingdings" w:hAnsi="Wingdings"/>
    </w:rPr>
  </w:style>
  <w:style w:type="character" w:customStyle="1" w:styleId="WW8Num22z3">
    <w:name w:val="WW8Num22z3"/>
    <w:rsid w:val="007E6533"/>
    <w:rPr>
      <w:rFonts w:ascii="Symbol" w:hAnsi="Symbol"/>
    </w:rPr>
  </w:style>
  <w:style w:type="character" w:customStyle="1" w:styleId="11">
    <w:name w:val="Основной шрифт абзаца1"/>
    <w:rsid w:val="007E6533"/>
  </w:style>
  <w:style w:type="character" w:styleId="a3">
    <w:name w:val="page number"/>
    <w:basedOn w:val="11"/>
    <w:rsid w:val="007E6533"/>
  </w:style>
  <w:style w:type="character" w:customStyle="1" w:styleId="a4">
    <w:name w:val="Символ сноски"/>
    <w:rsid w:val="007E6533"/>
    <w:rPr>
      <w:sz w:val="20"/>
      <w:vertAlign w:val="superscript"/>
    </w:rPr>
  </w:style>
  <w:style w:type="character" w:styleId="a5">
    <w:name w:val="footnote reference"/>
    <w:semiHidden/>
    <w:rsid w:val="007E6533"/>
    <w:rPr>
      <w:vertAlign w:val="superscript"/>
    </w:rPr>
  </w:style>
  <w:style w:type="character" w:styleId="a6">
    <w:name w:val="endnote reference"/>
    <w:semiHidden/>
    <w:rsid w:val="007E6533"/>
    <w:rPr>
      <w:vertAlign w:val="superscript"/>
    </w:rPr>
  </w:style>
  <w:style w:type="character" w:customStyle="1" w:styleId="a7">
    <w:name w:val="Символы концевой сноски"/>
    <w:rsid w:val="007E6533"/>
  </w:style>
  <w:style w:type="paragraph" w:customStyle="1" w:styleId="12">
    <w:name w:val="Заголовок1"/>
    <w:basedOn w:val="a"/>
    <w:next w:val="a8"/>
    <w:rsid w:val="007E653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7E6533"/>
    <w:pPr>
      <w:spacing w:after="120"/>
    </w:pPr>
  </w:style>
  <w:style w:type="character" w:customStyle="1" w:styleId="a9">
    <w:name w:val="Основной текст Знак"/>
    <w:basedOn w:val="a0"/>
    <w:link w:val="a8"/>
    <w:rsid w:val="007E6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"/>
    <w:basedOn w:val="a8"/>
    <w:rsid w:val="007E6533"/>
    <w:rPr>
      <w:rFonts w:cs="Tahoma"/>
    </w:rPr>
  </w:style>
  <w:style w:type="paragraph" w:customStyle="1" w:styleId="13">
    <w:name w:val="Название1"/>
    <w:basedOn w:val="a"/>
    <w:rsid w:val="007E653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7E6533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7E6533"/>
    <w:pPr>
      <w:spacing w:after="120" w:line="480" w:lineRule="auto"/>
    </w:pPr>
  </w:style>
  <w:style w:type="paragraph" w:styleId="ab">
    <w:name w:val="Balloon Text"/>
    <w:basedOn w:val="a"/>
    <w:link w:val="ac"/>
    <w:rsid w:val="007E65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E653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1">
    <w:name w:val="Основной текст с отступом 31"/>
    <w:basedOn w:val="a"/>
    <w:rsid w:val="007E6533"/>
    <w:pPr>
      <w:spacing w:after="120"/>
      <w:ind w:left="283"/>
    </w:pPr>
    <w:rPr>
      <w:sz w:val="16"/>
      <w:szCs w:val="16"/>
    </w:rPr>
  </w:style>
  <w:style w:type="paragraph" w:styleId="ad">
    <w:name w:val="Subtitle"/>
    <w:basedOn w:val="a"/>
    <w:next w:val="a8"/>
    <w:link w:val="ae"/>
    <w:qFormat/>
    <w:rsid w:val="007E6533"/>
    <w:pPr>
      <w:spacing w:line="360" w:lineRule="auto"/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rsid w:val="007E6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">
    <w:name w:val="header"/>
    <w:basedOn w:val="a"/>
    <w:link w:val="af0"/>
    <w:rsid w:val="007E653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7E6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note text"/>
    <w:basedOn w:val="a"/>
    <w:link w:val="af2"/>
    <w:semiHidden/>
    <w:rsid w:val="007E6533"/>
    <w:pPr>
      <w:widowControl w:val="0"/>
      <w:ind w:firstLine="720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7E65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6533"/>
    <w:pPr>
      <w:spacing w:after="120" w:line="480" w:lineRule="auto"/>
      <w:ind w:left="283"/>
    </w:pPr>
  </w:style>
  <w:style w:type="paragraph" w:customStyle="1" w:styleId="af3">
    <w:name w:val="Содержимое таблицы"/>
    <w:basedOn w:val="a"/>
    <w:rsid w:val="007E6533"/>
    <w:pPr>
      <w:suppressLineNumbers/>
    </w:pPr>
  </w:style>
  <w:style w:type="paragraph" w:customStyle="1" w:styleId="af4">
    <w:name w:val="Заголовок таблицы"/>
    <w:basedOn w:val="af3"/>
    <w:rsid w:val="007E6533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7E6533"/>
  </w:style>
  <w:style w:type="paragraph" w:styleId="af6">
    <w:name w:val="footer"/>
    <w:basedOn w:val="a"/>
    <w:link w:val="af7"/>
    <w:rsid w:val="007E653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E65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rsid w:val="007E6533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rsid w:val="007E65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8">
    <w:name w:val="Table Grid"/>
    <w:basedOn w:val="a1"/>
    <w:rsid w:val="007E6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rmal (Web)"/>
    <w:basedOn w:val="a"/>
    <w:rsid w:val="007E6533"/>
    <w:pPr>
      <w:spacing w:before="100" w:beforeAutospacing="1" w:after="100" w:afterAutospacing="1"/>
    </w:pPr>
    <w:rPr>
      <w:lang w:eastAsia="ru-RU"/>
    </w:rPr>
  </w:style>
  <w:style w:type="paragraph" w:styleId="afa">
    <w:name w:val="List Paragraph"/>
    <w:basedOn w:val="a"/>
    <w:uiPriority w:val="34"/>
    <w:qFormat/>
    <w:rsid w:val="00222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5308</Words>
  <Characters>30256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2020-12-17T16:16:00Z</dcterms:created>
  <dcterms:modified xsi:type="dcterms:W3CDTF">2020-12-18T09:54:00Z</dcterms:modified>
</cp:coreProperties>
</file>